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23" w:rsidRPr="00BF3323" w:rsidRDefault="00BF3323" w:rsidP="00BF332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32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F3323" w:rsidRDefault="00BF3323" w:rsidP="00BF33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23">
        <w:rPr>
          <w:rFonts w:ascii="Times New Roman" w:eastAsia="Times New Roman" w:hAnsi="Times New Roman"/>
          <w:sz w:val="24"/>
          <w:szCs w:val="24"/>
          <w:lang w:eastAsia="ru-RU"/>
        </w:rPr>
        <w:t>«ТОГУРСКАЯ СРЕДНЯЯ ОБЩЕОБРАЗОВАТЕЛЬНАЯ ШКОЛАИМЕНИ ГЕРОЯ РОССИИ</w:t>
      </w:r>
    </w:p>
    <w:p w:rsidR="00BF3323" w:rsidRPr="00BF3323" w:rsidRDefault="00BF3323" w:rsidP="00BF33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323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ВЛАДИМИРОВИЧА МАСЛОВА»</w:t>
      </w:r>
    </w:p>
    <w:p w:rsidR="00BF3323" w:rsidRDefault="00BF3323" w:rsidP="00BF33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323" w:rsidRDefault="00BF3323" w:rsidP="00BF33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323" w:rsidRPr="00BF3323" w:rsidRDefault="00BF3323" w:rsidP="00BF33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60D" w:rsidRPr="00FA43E7" w:rsidRDefault="008053BD" w:rsidP="00346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2530E6" wp14:editId="23F30B0B">
            <wp:extent cx="5940425" cy="1400175"/>
            <wp:effectExtent l="0" t="0" r="317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60D" w:rsidRDefault="0034660D" w:rsidP="003466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3323" w:rsidRDefault="00BF3323" w:rsidP="003466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3323" w:rsidRPr="00FA43E7" w:rsidRDefault="00BF3323" w:rsidP="003466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660D" w:rsidRPr="00FA43E7" w:rsidRDefault="0034660D" w:rsidP="0034660D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A43E7">
        <w:rPr>
          <w:rFonts w:ascii="Times New Roman" w:hAnsi="Times New Roman"/>
          <w:b/>
          <w:sz w:val="24"/>
          <w:szCs w:val="24"/>
          <w:lang w:eastAsia="ru-RU"/>
        </w:rPr>
        <w:t>РАБОЧАЯ  ПРОГРАММА</w:t>
      </w:r>
      <w:proofErr w:type="gramEnd"/>
    </w:p>
    <w:p w:rsidR="0034660D" w:rsidRPr="00FA43E7" w:rsidRDefault="00B54F2B" w:rsidP="003466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A43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34660D" w:rsidRPr="00FA43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оучебному предмету «</w:t>
      </w:r>
      <w:r w:rsidR="0034660D" w:rsidRPr="00FA43E7">
        <w:rPr>
          <w:rFonts w:ascii="Times New Roman" w:hAnsi="Times New Roman"/>
          <w:b/>
          <w:bCs/>
          <w:color w:val="000000"/>
          <w:sz w:val="24"/>
          <w:szCs w:val="24"/>
        </w:rPr>
        <w:t>математика</w:t>
      </w:r>
      <w:r w:rsidR="0034660D" w:rsidRPr="00FA43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4660D" w:rsidRPr="00FA43E7" w:rsidRDefault="0034660D" w:rsidP="00223B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5EE9" w:rsidRPr="00FA43E7" w:rsidRDefault="0034660D" w:rsidP="00223B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43E7">
        <w:rPr>
          <w:rFonts w:ascii="Times New Roman" w:hAnsi="Times New Roman"/>
          <w:sz w:val="24"/>
          <w:szCs w:val="24"/>
          <w:lang w:eastAsia="ru-RU"/>
        </w:rPr>
        <w:t>Уровень образования</w:t>
      </w:r>
      <w:r w:rsidR="00835EE9" w:rsidRPr="00FA43E7">
        <w:rPr>
          <w:rFonts w:ascii="Times New Roman" w:hAnsi="Times New Roman"/>
          <w:sz w:val="24"/>
          <w:szCs w:val="24"/>
          <w:lang w:eastAsia="ru-RU"/>
        </w:rPr>
        <w:t>: основное общее</w:t>
      </w:r>
    </w:p>
    <w:p w:rsidR="0034660D" w:rsidRPr="00FA43E7" w:rsidRDefault="0034660D" w:rsidP="00223B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43E7">
        <w:rPr>
          <w:rFonts w:ascii="Times New Roman" w:hAnsi="Times New Roman"/>
          <w:sz w:val="24"/>
          <w:szCs w:val="24"/>
          <w:lang w:eastAsia="ru-RU"/>
        </w:rPr>
        <w:t>5-6</w:t>
      </w:r>
      <w:r w:rsidR="00835EE9" w:rsidRPr="00FA43E7">
        <w:rPr>
          <w:rFonts w:ascii="Times New Roman" w:hAnsi="Times New Roman"/>
          <w:sz w:val="24"/>
          <w:szCs w:val="24"/>
          <w:lang w:eastAsia="ru-RU"/>
        </w:rPr>
        <w:t xml:space="preserve"> классы</w:t>
      </w:r>
    </w:p>
    <w:p w:rsidR="0034660D" w:rsidRPr="00FA43E7" w:rsidRDefault="0034660D" w:rsidP="00223B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43E7">
        <w:rPr>
          <w:rFonts w:ascii="Times New Roman" w:hAnsi="Times New Roman"/>
          <w:sz w:val="24"/>
          <w:szCs w:val="24"/>
          <w:lang w:eastAsia="ru-RU"/>
        </w:rPr>
        <w:t>Срок реализации: 2 года</w:t>
      </w:r>
    </w:p>
    <w:p w:rsidR="0034660D" w:rsidRPr="00FA43E7" w:rsidRDefault="0034660D" w:rsidP="00223B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4660D" w:rsidRPr="00FA43E7" w:rsidRDefault="0034660D" w:rsidP="003466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4660D" w:rsidRPr="00FA43E7" w:rsidRDefault="0034660D" w:rsidP="0034660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4660D" w:rsidRPr="00FA43E7" w:rsidRDefault="0034660D" w:rsidP="0034660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4660D" w:rsidRPr="00FA43E7" w:rsidRDefault="0034660D" w:rsidP="0034660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4660D" w:rsidRPr="00FA43E7" w:rsidRDefault="0034660D" w:rsidP="0034660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4660D" w:rsidRPr="00FA43E7" w:rsidRDefault="0034660D" w:rsidP="0034660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422C" w:rsidRPr="00FA43E7" w:rsidRDefault="00F0422C" w:rsidP="0034660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4660D" w:rsidRPr="00FA43E7" w:rsidRDefault="00FA43E7" w:rsidP="0034660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A43E7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Составители</w:t>
      </w:r>
      <w:r w:rsidR="0034660D" w:rsidRPr="00FA43E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223B08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Ярдыков Е.Ю., учитель математики  </w:t>
      </w:r>
    </w:p>
    <w:p w:rsidR="00223B08" w:rsidRPr="00FA43E7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 высшей квалификационной категории; </w:t>
      </w:r>
    </w:p>
    <w:p w:rsidR="00223B08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A43E7">
        <w:rPr>
          <w:rFonts w:ascii="Times New Roman" w:hAnsi="Times New Roman"/>
          <w:sz w:val="24"/>
          <w:szCs w:val="24"/>
        </w:rPr>
        <w:t>Будник</w:t>
      </w:r>
      <w:proofErr w:type="spellEnd"/>
      <w:r w:rsidRPr="00FA43E7">
        <w:rPr>
          <w:rFonts w:ascii="Times New Roman" w:hAnsi="Times New Roman"/>
          <w:sz w:val="24"/>
          <w:szCs w:val="24"/>
        </w:rPr>
        <w:t xml:space="preserve"> С.В., учитель математики  </w:t>
      </w:r>
    </w:p>
    <w:p w:rsidR="00223B08" w:rsidRPr="00FA43E7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первой квалификационной категории; </w:t>
      </w:r>
    </w:p>
    <w:p w:rsidR="00223B08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A43E7">
        <w:rPr>
          <w:rFonts w:ascii="Times New Roman" w:hAnsi="Times New Roman"/>
          <w:sz w:val="24"/>
          <w:szCs w:val="24"/>
        </w:rPr>
        <w:t>Кастрыкина</w:t>
      </w:r>
      <w:proofErr w:type="spellEnd"/>
      <w:r w:rsidRPr="00FA43E7">
        <w:rPr>
          <w:rFonts w:ascii="Times New Roman" w:hAnsi="Times New Roman"/>
          <w:sz w:val="24"/>
          <w:szCs w:val="24"/>
        </w:rPr>
        <w:t xml:space="preserve"> Н.В., учитель математики</w:t>
      </w:r>
    </w:p>
    <w:p w:rsidR="00223B08" w:rsidRPr="00FA43E7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 первой квалификационной категории; </w:t>
      </w:r>
    </w:p>
    <w:p w:rsidR="00223B08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A43E7">
        <w:rPr>
          <w:rFonts w:ascii="Times New Roman" w:hAnsi="Times New Roman"/>
          <w:sz w:val="24"/>
          <w:szCs w:val="24"/>
        </w:rPr>
        <w:t>Разаренова</w:t>
      </w:r>
      <w:proofErr w:type="spellEnd"/>
      <w:r w:rsidRPr="00FA43E7">
        <w:rPr>
          <w:rFonts w:ascii="Times New Roman" w:hAnsi="Times New Roman"/>
          <w:sz w:val="24"/>
          <w:szCs w:val="24"/>
        </w:rPr>
        <w:t xml:space="preserve"> С.А.,  учитель математики </w:t>
      </w:r>
    </w:p>
    <w:p w:rsidR="00223B08" w:rsidRPr="00FA43E7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 первой квалификационной категории; </w:t>
      </w:r>
    </w:p>
    <w:p w:rsidR="00223B08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Коханова Л.Р., учитель математики  </w:t>
      </w:r>
    </w:p>
    <w:p w:rsidR="00223B08" w:rsidRPr="00FA43E7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 первой квалификационной категории;</w:t>
      </w:r>
    </w:p>
    <w:p w:rsidR="00223B08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Тарасевич И.А., учитель математики  </w:t>
      </w:r>
    </w:p>
    <w:p w:rsidR="00FA43E7" w:rsidRPr="00FA43E7" w:rsidRDefault="00223B08" w:rsidP="00223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  <w:r>
        <w:rPr>
          <w:rFonts w:ascii="Times New Roman" w:hAnsi="Times New Roman"/>
          <w:sz w:val="24"/>
          <w:szCs w:val="24"/>
        </w:rPr>
        <w:t>.</w:t>
      </w:r>
    </w:p>
    <w:p w:rsidR="0034660D" w:rsidRPr="00FA43E7" w:rsidRDefault="0034660D" w:rsidP="00223B08">
      <w:pPr>
        <w:shd w:val="clear" w:color="auto" w:fill="FFFFFF"/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660D" w:rsidRPr="00FA43E7" w:rsidRDefault="0034660D" w:rsidP="0034660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660D" w:rsidRPr="00FA43E7" w:rsidRDefault="0034660D" w:rsidP="0034660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660D" w:rsidRPr="00FA43E7" w:rsidRDefault="0034660D" w:rsidP="0034660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660D" w:rsidRPr="00FA43E7" w:rsidRDefault="0034660D" w:rsidP="0034660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660D" w:rsidRDefault="0034660D" w:rsidP="0034660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244D" w:rsidRPr="00FA43E7" w:rsidRDefault="006E244D" w:rsidP="0034660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660D" w:rsidRPr="00FA43E7" w:rsidRDefault="0034660D" w:rsidP="0034660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hAnsi="Times New Roman"/>
          <w:color w:val="000000"/>
          <w:sz w:val="24"/>
          <w:szCs w:val="24"/>
          <w:lang w:eastAsia="ru-RU"/>
        </w:rPr>
        <w:t>с. Тогур</w:t>
      </w:r>
    </w:p>
    <w:p w:rsidR="00223B08" w:rsidRDefault="000F6C1F" w:rsidP="00223B08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DE0DB8" w:rsidRPr="00FA43E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E244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6E244D" w:rsidRDefault="006E244D" w:rsidP="00223B08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244D" w:rsidRDefault="006E244D" w:rsidP="00223B08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244D" w:rsidRDefault="006E244D" w:rsidP="00223B08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0277" w:rsidRPr="00FA43E7" w:rsidRDefault="00FC0277" w:rsidP="00223B08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43E7" w:rsidRPr="00FA43E7" w:rsidRDefault="00FA43E7" w:rsidP="00FA43E7">
      <w:pPr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FA43E7" w:rsidRPr="00FA43E7" w:rsidTr="00A1407D">
        <w:tc>
          <w:tcPr>
            <w:tcW w:w="1413" w:type="dxa"/>
          </w:tcPr>
          <w:p w:rsidR="00FA43E7" w:rsidRPr="00FA43E7" w:rsidRDefault="00FA43E7" w:rsidP="00A1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FA43E7" w:rsidRPr="00FA43E7" w:rsidRDefault="00FA43E7" w:rsidP="00A1407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Математика 5-6 класс</w:t>
            </w:r>
          </w:p>
        </w:tc>
      </w:tr>
      <w:tr w:rsidR="00FA43E7" w:rsidRPr="00FA43E7" w:rsidTr="00A1407D">
        <w:tc>
          <w:tcPr>
            <w:tcW w:w="1413" w:type="dxa"/>
          </w:tcPr>
          <w:p w:rsidR="00FA43E7" w:rsidRPr="00FA43E7" w:rsidRDefault="00FA43E7" w:rsidP="00A1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Авторы учебника и УМК</w:t>
            </w:r>
          </w:p>
        </w:tc>
        <w:tc>
          <w:tcPr>
            <w:tcW w:w="7932" w:type="dxa"/>
          </w:tcPr>
          <w:p w:rsidR="00FA43E7" w:rsidRPr="00FA43E7" w:rsidRDefault="00FA43E7" w:rsidP="00A1407D">
            <w:pPr>
              <w:pBdr>
                <w:top w:val="single" w:sz="6" w:space="1" w:color="CCCCCC"/>
              </w:pBd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A43E7">
              <w:rPr>
                <w:rFonts w:ascii="Times New Roman" w:hAnsi="Times New Roman"/>
                <w:sz w:val="24"/>
                <w:szCs w:val="24"/>
              </w:rPr>
              <w:t>Математика»  5</w:t>
            </w:r>
            <w:proofErr w:type="gramEnd"/>
            <w:r w:rsidRPr="00FA43E7">
              <w:rPr>
                <w:rFonts w:ascii="Times New Roman" w:hAnsi="Times New Roman"/>
                <w:sz w:val="24"/>
                <w:szCs w:val="24"/>
              </w:rPr>
              <w:t xml:space="preserve">-6 класс А.Г. Мерзляк, В.Б. Полонский, М.С. Якир. — М.: </w:t>
            </w:r>
            <w:proofErr w:type="spellStart"/>
            <w:r w:rsidRPr="00FA43E7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FA43E7">
              <w:rPr>
                <w:rFonts w:ascii="Times New Roman" w:hAnsi="Times New Roman"/>
                <w:sz w:val="24"/>
                <w:szCs w:val="24"/>
              </w:rPr>
              <w:t>-Граф, 2017.</w:t>
            </w:r>
          </w:p>
          <w:p w:rsidR="00FA43E7" w:rsidRPr="00FA43E7" w:rsidRDefault="00FA43E7" w:rsidP="00A1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3E7" w:rsidRPr="00FA43E7" w:rsidTr="00A1407D">
        <w:tc>
          <w:tcPr>
            <w:tcW w:w="1413" w:type="dxa"/>
          </w:tcPr>
          <w:p w:rsidR="00FA43E7" w:rsidRPr="00FA43E7" w:rsidRDefault="00FA43E7" w:rsidP="00A1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FA43E7" w:rsidRPr="00FA43E7" w:rsidRDefault="00FA43E7" w:rsidP="00A1407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</w:tr>
      <w:tr w:rsidR="00FA43E7" w:rsidRPr="00FA43E7" w:rsidTr="00A1407D">
        <w:tc>
          <w:tcPr>
            <w:tcW w:w="1413" w:type="dxa"/>
          </w:tcPr>
          <w:p w:rsidR="00FA43E7" w:rsidRPr="00FA43E7" w:rsidRDefault="00FA43E7" w:rsidP="00A1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FA43E7" w:rsidRPr="00FA43E7" w:rsidRDefault="00FA43E7" w:rsidP="00A1407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Общее число учебных часов за два года обучения – 408 </w:t>
            </w:r>
          </w:p>
        </w:tc>
      </w:tr>
      <w:tr w:rsidR="00FA43E7" w:rsidRPr="00FA43E7" w:rsidTr="00A1407D">
        <w:tc>
          <w:tcPr>
            <w:tcW w:w="1413" w:type="dxa"/>
          </w:tcPr>
          <w:p w:rsidR="00FA43E7" w:rsidRPr="00FA43E7" w:rsidRDefault="00FA43E7" w:rsidP="00A1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932" w:type="dxa"/>
          </w:tcPr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Ярдыков Е.Ю., учитель математики   высшей квалификационной категории;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3E7">
              <w:rPr>
                <w:rFonts w:ascii="Times New Roman" w:hAnsi="Times New Roman"/>
                <w:sz w:val="24"/>
                <w:szCs w:val="24"/>
              </w:rPr>
              <w:t>Будник</w:t>
            </w:r>
            <w:proofErr w:type="spellEnd"/>
            <w:r w:rsidRPr="00FA43E7">
              <w:rPr>
                <w:rFonts w:ascii="Times New Roman" w:hAnsi="Times New Roman"/>
                <w:sz w:val="24"/>
                <w:szCs w:val="24"/>
              </w:rPr>
              <w:t xml:space="preserve"> С.В., учитель математики  первой квалификационной категории;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3E7">
              <w:rPr>
                <w:rFonts w:ascii="Times New Roman" w:hAnsi="Times New Roman"/>
                <w:sz w:val="24"/>
                <w:szCs w:val="24"/>
              </w:rPr>
              <w:t>Кастрыкина</w:t>
            </w:r>
            <w:proofErr w:type="spellEnd"/>
            <w:r w:rsidRPr="00FA43E7">
              <w:rPr>
                <w:rFonts w:ascii="Times New Roman" w:hAnsi="Times New Roman"/>
                <w:sz w:val="24"/>
                <w:szCs w:val="24"/>
              </w:rPr>
              <w:t xml:space="preserve"> Н.В., учитель математики первой квалификационной категории;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3E7">
              <w:rPr>
                <w:rFonts w:ascii="Times New Roman" w:hAnsi="Times New Roman"/>
                <w:sz w:val="24"/>
                <w:szCs w:val="24"/>
              </w:rPr>
              <w:t>Разаренова</w:t>
            </w:r>
            <w:proofErr w:type="spellEnd"/>
            <w:r w:rsidRPr="00FA43E7">
              <w:rPr>
                <w:rFonts w:ascii="Times New Roman" w:hAnsi="Times New Roman"/>
                <w:sz w:val="24"/>
                <w:szCs w:val="24"/>
              </w:rPr>
              <w:t xml:space="preserve"> С.А.,  учитель математики  первой квалификационной категории;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Коханова Л.Р., учитель математики   первой квалификационной категории;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Тарасевич И.А., учитель математики   высшей квалификационной категории; </w:t>
            </w:r>
          </w:p>
        </w:tc>
      </w:tr>
      <w:tr w:rsidR="00FA43E7" w:rsidRPr="00FA43E7" w:rsidTr="00A1407D">
        <w:tc>
          <w:tcPr>
            <w:tcW w:w="1413" w:type="dxa"/>
          </w:tcPr>
          <w:p w:rsidR="00FA43E7" w:rsidRPr="00FA43E7" w:rsidRDefault="00FA43E7" w:rsidP="00A1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932" w:type="dxa"/>
          </w:tcPr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Развить вычислительные  умения  до  уровня,  позволяющего  уверенно </w:t>
            </w:r>
          </w:p>
          <w:p w:rsidR="00FA43E7" w:rsidRPr="00FA43E7" w:rsidRDefault="00FA43E7" w:rsidP="00000F27">
            <w:pPr>
              <w:tabs>
                <w:tab w:val="center" w:pos="3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использовать их при решении задач математики и смежных предметов,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усвоение  аппарата  уравнений  как  основного  средства математического моделирования задач. Прикладная  направленность раскрывает возможность изучать и решать практические задачи.</w:t>
            </w:r>
          </w:p>
        </w:tc>
      </w:tr>
      <w:tr w:rsidR="00FA43E7" w:rsidRPr="00FA43E7" w:rsidTr="00A1407D">
        <w:tc>
          <w:tcPr>
            <w:tcW w:w="1413" w:type="dxa"/>
          </w:tcPr>
          <w:p w:rsidR="00FA43E7" w:rsidRPr="00FA43E7" w:rsidRDefault="00FA43E7" w:rsidP="00A1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932" w:type="dxa"/>
          </w:tcPr>
          <w:p w:rsidR="00FA43E7" w:rsidRPr="00FA43E7" w:rsidRDefault="00000F27" w:rsidP="0000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A43E7" w:rsidRPr="00FA43E7">
              <w:rPr>
                <w:rFonts w:ascii="Times New Roman" w:hAnsi="Times New Roman"/>
                <w:sz w:val="24"/>
                <w:szCs w:val="24"/>
              </w:rPr>
              <w:t xml:space="preserve"> понимание  математических  отношений  является  средством  познания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закономерностей  существования  окружающего  мира,  фактов,  процессов  и явлений,  происходящих  в  природе  и  в  обществе  (хронология  событий, протяженность по времени, образование целого из частей и др.); </w:t>
            </w:r>
          </w:p>
          <w:p w:rsidR="00FA43E7" w:rsidRPr="00FA43E7" w:rsidRDefault="00000F27" w:rsidP="0000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A43E7" w:rsidRPr="00FA43E7">
              <w:rPr>
                <w:rFonts w:ascii="Times New Roman" w:hAnsi="Times New Roman"/>
                <w:sz w:val="24"/>
                <w:szCs w:val="24"/>
              </w:rPr>
              <w:t xml:space="preserve"> математические  представления  о  числах,  величинах,  геометрических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3E7">
              <w:rPr>
                <w:rFonts w:ascii="Times New Roman" w:hAnsi="Times New Roman"/>
                <w:sz w:val="24"/>
                <w:szCs w:val="24"/>
              </w:rPr>
              <w:t>фигурах  являются</w:t>
            </w:r>
            <w:proofErr w:type="gramEnd"/>
            <w:r w:rsidRPr="00FA43E7">
              <w:rPr>
                <w:rFonts w:ascii="Times New Roman" w:hAnsi="Times New Roman"/>
                <w:sz w:val="24"/>
                <w:szCs w:val="24"/>
              </w:rPr>
              <w:t xml:space="preserve">  условием  целостного  восприятия  творений природы и человека; </w:t>
            </w:r>
          </w:p>
          <w:p w:rsidR="00FA43E7" w:rsidRPr="00FA43E7" w:rsidRDefault="00000F2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A43E7" w:rsidRPr="00FA43E7">
              <w:rPr>
                <w:rFonts w:ascii="Times New Roman" w:hAnsi="Times New Roman"/>
                <w:sz w:val="24"/>
                <w:szCs w:val="24"/>
              </w:rPr>
              <w:t xml:space="preserve"> владение  математическим  языком,  алгоритмами,  элементами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математической  логики  позволяет  учащемуся  совершенствовать </w:t>
            </w:r>
          </w:p>
          <w:p w:rsidR="00000F2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коммуникативную деятельность. </w:t>
            </w:r>
          </w:p>
          <w:p w:rsidR="00FA43E7" w:rsidRPr="00FA43E7" w:rsidRDefault="00000F2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A43E7" w:rsidRPr="00FA43E7">
              <w:rPr>
                <w:rFonts w:ascii="Times New Roman" w:hAnsi="Times New Roman"/>
                <w:sz w:val="24"/>
                <w:szCs w:val="24"/>
              </w:rPr>
              <w:t xml:space="preserve"> продолжить овладевать системой математических знаний и умений</w:t>
            </w:r>
          </w:p>
        </w:tc>
      </w:tr>
      <w:tr w:rsidR="00FA43E7" w:rsidRPr="00FA43E7" w:rsidTr="00A1407D">
        <w:tc>
          <w:tcPr>
            <w:tcW w:w="1413" w:type="dxa"/>
          </w:tcPr>
          <w:p w:rsidR="00FA43E7" w:rsidRPr="00FA43E7" w:rsidRDefault="00FA43E7" w:rsidP="00A1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2" w:type="dxa"/>
          </w:tcPr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>Числа и их вычисления.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Натуральные  числа.  Десятичная  система  счисления.  Арифметические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Свойства арифметических действий. </w:t>
            </w:r>
          </w:p>
          <w:p w:rsidR="00FA43E7" w:rsidRPr="00F5491F" w:rsidRDefault="00FA43E7" w:rsidP="0000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Обыкновенные  дроби.  Сравнение  дробей.  </w:t>
            </w:r>
            <w:proofErr w:type="gramStart"/>
            <w:r w:rsidRPr="00F5491F">
              <w:rPr>
                <w:rFonts w:ascii="Times New Roman" w:hAnsi="Times New Roman"/>
                <w:sz w:val="24"/>
                <w:szCs w:val="24"/>
              </w:rPr>
              <w:t>Арифметические  действия</w:t>
            </w:r>
            <w:proofErr w:type="gramEnd"/>
            <w:r w:rsidRPr="00F5491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обыкновенными дробями.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Десятичные  дроби.  Сравнение  десятичных  дробей.  Арифметические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действия  с  десятичными  дробями.  </w:t>
            </w:r>
            <w:proofErr w:type="gramStart"/>
            <w:r w:rsidRPr="00F5491F">
              <w:rPr>
                <w:rFonts w:ascii="Times New Roman" w:hAnsi="Times New Roman"/>
                <w:sz w:val="24"/>
                <w:szCs w:val="24"/>
              </w:rPr>
              <w:t>Представление  обыкновенных</w:t>
            </w:r>
            <w:proofErr w:type="gramEnd"/>
            <w:r w:rsidRPr="00F5491F">
              <w:rPr>
                <w:rFonts w:ascii="Times New Roman" w:hAnsi="Times New Roman"/>
                <w:sz w:val="24"/>
                <w:szCs w:val="24"/>
              </w:rPr>
              <w:t xml:space="preserve">  дробей десятичными.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Проценты.  Основные  задачи  на  проценты.  Решение  текстовых  задач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арифметическими приемами.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и их преобразование.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Буквенные  выражения.  Числовые  подстановки  в  буквенное  выражение.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Вычисления по формулам. Буквенная запись свойств арифметических действий.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неравенства. </w:t>
            </w:r>
            <w:r w:rsidRPr="00F5491F">
              <w:rPr>
                <w:rFonts w:ascii="Times New Roman" w:hAnsi="Times New Roman"/>
                <w:sz w:val="24"/>
                <w:szCs w:val="24"/>
              </w:rPr>
              <w:cr/>
              <w:t xml:space="preserve">Уравнение с одной переменной. Корни уравнения.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Геометрические  фигуры  и  их  свойства.  </w:t>
            </w:r>
            <w:proofErr w:type="gramStart"/>
            <w:r w:rsidRPr="00F5491F">
              <w:rPr>
                <w:rFonts w:ascii="Times New Roman" w:hAnsi="Times New Roman"/>
                <w:sz w:val="24"/>
                <w:szCs w:val="24"/>
              </w:rPr>
              <w:t>Измерение  геометрических</w:t>
            </w:r>
            <w:proofErr w:type="gramEnd"/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величин.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Представление  о  начальных  понятиях  геометрии  и  геометрических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фигурах. Равенство фигур.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Отрезок. Длина отрезка.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Угол. Виды углов. Градусная мера угла.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Математика в историческом развитии. 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История  формирования  понятия  числа:  натуральные  числа,  дроби. </w:t>
            </w:r>
          </w:p>
          <w:p w:rsidR="00FA43E7" w:rsidRPr="00F5491F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 xml:space="preserve">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 </w:t>
            </w:r>
          </w:p>
          <w:p w:rsidR="00FA43E7" w:rsidRPr="00FA43E7" w:rsidRDefault="00FA43E7" w:rsidP="0000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91F">
              <w:rPr>
                <w:rFonts w:ascii="Times New Roman" w:hAnsi="Times New Roman"/>
                <w:sz w:val="24"/>
                <w:szCs w:val="24"/>
              </w:rPr>
              <w:t>Задача Леонардо Пизанского (Фибоначчи) о кроликах, числа Фибоначчи</w:t>
            </w:r>
            <w:r w:rsidR="00F54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43E7" w:rsidRPr="00FA43E7" w:rsidTr="00A1407D">
        <w:tc>
          <w:tcPr>
            <w:tcW w:w="1413" w:type="dxa"/>
          </w:tcPr>
          <w:p w:rsidR="00FA43E7" w:rsidRPr="00FA43E7" w:rsidRDefault="00FA43E7" w:rsidP="00A1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освоения курса</w:t>
            </w:r>
          </w:p>
          <w:p w:rsidR="00FA43E7" w:rsidRPr="00FA43E7" w:rsidRDefault="00FA43E7" w:rsidP="00A1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1) в личностном направлении: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FA43E7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FA43E7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критичность мышления, умение распознавать логически некорректные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высказывания, отличать гипотезу от факта;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представление о математической науке как сфере человеческой деятельности, об этапах ее развития, о ее значимости для развития цивилизации;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креативность мышления, инициатива, находчивость, активность при решении математических задач;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умение контролировать процесс и результат учебной математической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деятельности;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способность к эмоциональному восприятию математических объектов, задач, решений, рассуждений;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2) в </w:t>
            </w:r>
            <w:proofErr w:type="spellStart"/>
            <w:r w:rsidRPr="00FA43E7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FA43E7">
              <w:rPr>
                <w:rFonts w:ascii="Times New Roman" w:hAnsi="Times New Roman"/>
                <w:sz w:val="24"/>
                <w:szCs w:val="24"/>
              </w:rPr>
              <w:t xml:space="preserve"> направлении: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определять и формулировать цель на уроке с помощью учителя;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проговаривать последовательность действий  на уроке, работать по коллективно составленному плану; видеть математическую задачу в контексте проблемной ситуации в других дисциплинах, в окружающей жизни;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находить в различных источниках информацию, необходимую для решения математических проблем,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понимать и использовать математические средства наглядности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(графики, диаграммы, таблицы, схемы и др.) для иллюстрации, интерпретации, аргументации;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выдвигать гипотезы при решении учебных задач, понимать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необходимость их проверки;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применять индуктивные и дедуктивные способы рассуждений, видеть различные стратегии решения задач;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понимание сущности алгоритмических предписаний и умение действовать в соответствии с предложенным алгоритмом;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· умение планировать и осуществлять деятельность, направленную на решение задач исследовательского характера;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3) в предметном направлении</w:t>
            </w:r>
            <w:proofErr w:type="gramStart"/>
            <w:r w:rsidRPr="00FA43E7">
              <w:rPr>
                <w:rFonts w:ascii="Times New Roman" w:hAnsi="Times New Roman"/>
                <w:sz w:val="24"/>
                <w:szCs w:val="24"/>
              </w:rPr>
              <w:t>: ;</w:t>
            </w:r>
            <w:proofErr w:type="gramEnd"/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 умение работать с математическим текстом (анализировать, извлекать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необходимую информацию), грамотно применять математическую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терминологию и символику, использовать различные языки математики;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умение проводить классификации, логические обоснования, доказательства математических утверждений;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*умение на основе функционально-графических представлений описывать и анализировать реальные зависимости;  окружающего мира, развитие пространственных представлений и изобразительных умений, приобретение навыков геометрических построений;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усвоение систематических знаний о плоских фигурах и их свойствах,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а также на наглядном уровне — о простейших пространственных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телах, умение применять систематические знания о них для решения геометрических и практических задач;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умения измерять длины отрезков, величины углов, использовать формулы для нахождения периметров, площадей и объемов геометрических фигур; 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* умение применять изученные понятия, результаты, методы для </w:t>
            </w:r>
          </w:p>
          <w:p w:rsidR="00FA43E7" w:rsidRPr="00FA43E7" w:rsidRDefault="00FA43E7" w:rsidP="0000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решения задач практического характера. </w:t>
            </w:r>
          </w:p>
          <w:p w:rsidR="00FA43E7" w:rsidRPr="00FA43E7" w:rsidRDefault="00FA43E7" w:rsidP="0000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3E7" w:rsidRPr="00FA43E7" w:rsidRDefault="00FA43E7" w:rsidP="00FA43E7">
      <w:pPr>
        <w:jc w:val="center"/>
        <w:rPr>
          <w:rFonts w:ascii="Times New Roman" w:hAnsi="Times New Roman"/>
          <w:sz w:val="24"/>
          <w:szCs w:val="24"/>
        </w:rPr>
      </w:pPr>
    </w:p>
    <w:p w:rsidR="00FA43E7" w:rsidRPr="00FA43E7" w:rsidRDefault="00FA43E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FA43E7" w:rsidRPr="00FA43E7" w:rsidRDefault="00FA43E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FA43E7" w:rsidRPr="00FA43E7" w:rsidRDefault="00FA43E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FA43E7" w:rsidRPr="00FA43E7" w:rsidRDefault="00FA43E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FA43E7" w:rsidRPr="00FA43E7" w:rsidRDefault="00FA43E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FA43E7" w:rsidRPr="00FA43E7" w:rsidRDefault="00FA43E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FA43E7" w:rsidRPr="00FA43E7" w:rsidRDefault="00FA43E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FA43E7" w:rsidRPr="00FA43E7" w:rsidRDefault="00FA43E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FA43E7" w:rsidRDefault="00FA43E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000F27" w:rsidRDefault="00000F2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000F27" w:rsidRDefault="00000F2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000F27" w:rsidRDefault="00000F2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000F27" w:rsidRDefault="00000F2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000F27" w:rsidRDefault="00000F2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000F27" w:rsidRDefault="00000F2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000F27" w:rsidRDefault="00000F2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000F27" w:rsidRDefault="00000F2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000F27" w:rsidRDefault="00000F2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000F27" w:rsidRDefault="00000F2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000F27" w:rsidRPr="00FA43E7" w:rsidRDefault="00000F2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FA43E7" w:rsidRDefault="00FA43E7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C42B6D" w:rsidRPr="00FA43E7" w:rsidRDefault="00C42B6D" w:rsidP="0092162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b/>
          <w:sz w:val="24"/>
          <w:szCs w:val="24"/>
        </w:rPr>
      </w:pPr>
    </w:p>
    <w:p w:rsidR="00700DEA" w:rsidRPr="00000F27" w:rsidRDefault="00000F27" w:rsidP="00000F27">
      <w:pPr>
        <w:shd w:val="clear" w:color="auto" w:fill="FFFFFF"/>
        <w:spacing w:after="0" w:line="317" w:lineRule="exac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00DEA" w:rsidRPr="00FA43E7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FA43E7">
        <w:rPr>
          <w:rFonts w:ascii="Times New Roman" w:hAnsi="Times New Roman"/>
          <w:b/>
          <w:sz w:val="24"/>
          <w:szCs w:val="24"/>
        </w:rPr>
        <w:t>.</w:t>
      </w:r>
    </w:p>
    <w:p w:rsidR="00000F27" w:rsidRDefault="00000F27" w:rsidP="00000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58">
        <w:rPr>
          <w:rFonts w:ascii="Times New Roman" w:hAnsi="Times New Roman"/>
          <w:sz w:val="24"/>
          <w:szCs w:val="24"/>
        </w:rPr>
        <w:t xml:space="preserve">Рабочая учебная программа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434358">
        <w:rPr>
          <w:rFonts w:ascii="Times New Roman" w:hAnsi="Times New Roman"/>
          <w:sz w:val="24"/>
          <w:szCs w:val="24"/>
        </w:rPr>
        <w:t xml:space="preserve"> основного общего образования   составлена </w:t>
      </w:r>
      <w:r>
        <w:rPr>
          <w:rFonts w:ascii="Times New Roman" w:hAnsi="Times New Roman"/>
          <w:sz w:val="24"/>
          <w:szCs w:val="24"/>
        </w:rPr>
        <w:t>на основании:</w:t>
      </w:r>
    </w:p>
    <w:p w:rsidR="00000F27" w:rsidRPr="00434358" w:rsidRDefault="00000F27" w:rsidP="00000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434358">
        <w:rPr>
          <w:rFonts w:ascii="Times New Roman" w:hAnsi="Times New Roman"/>
          <w:sz w:val="24"/>
          <w:szCs w:val="24"/>
        </w:rPr>
        <w:t xml:space="preserve">едерального государственного стандарта общего образования по </w:t>
      </w:r>
      <w:r>
        <w:rPr>
          <w:rFonts w:ascii="Times New Roman" w:hAnsi="Times New Roman"/>
          <w:sz w:val="24"/>
          <w:szCs w:val="24"/>
        </w:rPr>
        <w:t xml:space="preserve">математике </w:t>
      </w:r>
      <w:r w:rsidRPr="00434358">
        <w:rPr>
          <w:rFonts w:ascii="Times New Roman" w:hAnsi="Times New Roman"/>
          <w:sz w:val="24"/>
          <w:szCs w:val="24"/>
        </w:rPr>
        <w:t xml:space="preserve">(базовый уровень), утверждённого  приказом Министерства образования и науки РФ 17 декабря 2010 года № 1897;с изменениями, внесенными  приказом </w:t>
      </w:r>
      <w:proofErr w:type="spellStart"/>
      <w:r w:rsidRPr="004343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34358">
        <w:rPr>
          <w:rFonts w:ascii="Times New Roman" w:hAnsi="Times New Roman"/>
          <w:sz w:val="24"/>
          <w:szCs w:val="24"/>
        </w:rPr>
        <w:t xml:space="preserve"> России от 29.12.2014 года №1644, приказом </w:t>
      </w:r>
      <w:proofErr w:type="spellStart"/>
      <w:r w:rsidRPr="004343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34358">
        <w:rPr>
          <w:rFonts w:ascii="Times New Roman" w:hAnsi="Times New Roman"/>
          <w:sz w:val="24"/>
          <w:szCs w:val="24"/>
        </w:rPr>
        <w:t xml:space="preserve"> России от 31.12.2015 года № 1577;</w:t>
      </w:r>
    </w:p>
    <w:p w:rsidR="00000F27" w:rsidRDefault="00000F27" w:rsidP="00000F27">
      <w:pPr>
        <w:pStyle w:val="13"/>
        <w:numPr>
          <w:ilvl w:val="0"/>
          <w:numId w:val="37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E33AA">
        <w:rPr>
          <w:rFonts w:ascii="Times New Roman" w:hAnsi="Times New Roman"/>
          <w:sz w:val="24"/>
          <w:szCs w:val="24"/>
          <w:lang w:eastAsia="ru-RU"/>
        </w:rPr>
        <w:t>исьм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E33AA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РФ "О рабочих программах учебных предметов" от 20.10.2015 № 08-1786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E244D" w:rsidRDefault="006E244D" w:rsidP="006E244D">
      <w:pPr>
        <w:pStyle w:val="1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- ООП О</w:t>
      </w:r>
      <w:r w:rsidRPr="007124E6">
        <w:rPr>
          <w:rFonts w:ascii="Times New Roman" w:hAnsi="Times New Roman"/>
          <w:sz w:val="24"/>
          <w:szCs w:val="24"/>
        </w:rPr>
        <w:t xml:space="preserve">ОО МБОУ «Тогурская </w:t>
      </w:r>
      <w:proofErr w:type="spellStart"/>
      <w:r w:rsidRPr="007124E6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С.В.Маслова</w:t>
      </w:r>
      <w:r w:rsidRPr="007124E6">
        <w:rPr>
          <w:rFonts w:ascii="Times New Roman" w:hAnsi="Times New Roman"/>
          <w:sz w:val="24"/>
          <w:szCs w:val="24"/>
        </w:rPr>
        <w:t>»;</w:t>
      </w:r>
    </w:p>
    <w:p w:rsidR="006E244D" w:rsidRPr="006D0D54" w:rsidRDefault="006E244D" w:rsidP="006E244D">
      <w:pPr>
        <w:pStyle w:val="1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</w:t>
      </w:r>
      <w:r w:rsidRPr="005C71C7">
        <w:rPr>
          <w:rFonts w:ascii="Times New Roman" w:hAnsi="Times New Roman"/>
          <w:sz w:val="24"/>
          <w:szCs w:val="24"/>
          <w:lang w:eastAsia="ru-RU"/>
        </w:rPr>
        <w:t>Устава  МБОУ «Тогурская СОШ</w:t>
      </w:r>
      <w:r>
        <w:rPr>
          <w:rFonts w:ascii="Times New Roman" w:hAnsi="Times New Roman"/>
          <w:sz w:val="24"/>
          <w:szCs w:val="24"/>
          <w:lang w:eastAsia="ru-RU"/>
        </w:rPr>
        <w:t xml:space="preserve"> им. С.В.Маслова</w:t>
      </w:r>
      <w:r w:rsidRPr="005C71C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10A3E" w:rsidRPr="00FA43E7" w:rsidRDefault="0034660D" w:rsidP="0092162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Рабочая программа по математик</w:t>
      </w:r>
      <w:r w:rsidRPr="00FA43E7">
        <w:rPr>
          <w:rFonts w:ascii="Times New Roman" w:hAnsi="Times New Roman"/>
          <w:b/>
          <w:sz w:val="24"/>
          <w:szCs w:val="24"/>
        </w:rPr>
        <w:t>е</w:t>
      </w:r>
      <w:r w:rsidRPr="00FA43E7">
        <w:rPr>
          <w:rFonts w:ascii="Times New Roman" w:hAnsi="Times New Roman"/>
          <w:sz w:val="24"/>
          <w:szCs w:val="24"/>
        </w:rPr>
        <w:t xml:space="preserve"> для 5</w:t>
      </w:r>
      <w:r w:rsidR="00C21B39" w:rsidRPr="00FA43E7">
        <w:rPr>
          <w:rFonts w:ascii="Times New Roman" w:hAnsi="Times New Roman"/>
          <w:sz w:val="24"/>
          <w:szCs w:val="24"/>
        </w:rPr>
        <w:t>-6 классов</w:t>
      </w:r>
      <w:r w:rsidRPr="00FA43E7">
        <w:rPr>
          <w:rFonts w:ascii="Times New Roman" w:hAnsi="Times New Roman"/>
          <w:sz w:val="24"/>
          <w:szCs w:val="24"/>
        </w:rPr>
        <w:t xml:space="preserve"> разработана на основеавторской программы по математике для 5-6 классов общеобразовательных учреждений. (Математика: программы: 5–9 классы / А.Г. Мерзляк, В.Б. Полонский, М.С. Якир, Е.В. Буцко. — М.: </w:t>
      </w:r>
      <w:proofErr w:type="spellStart"/>
      <w:r w:rsidRPr="00FA43E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A43E7">
        <w:rPr>
          <w:rFonts w:ascii="Times New Roman" w:hAnsi="Times New Roman"/>
          <w:sz w:val="24"/>
          <w:szCs w:val="24"/>
        </w:rPr>
        <w:t>-Граф, 2012. — 112 с), составленная в соответствии с основными положениями ФГОС ООО.</w:t>
      </w:r>
    </w:p>
    <w:p w:rsidR="00CD28AE" w:rsidRPr="00FA43E7" w:rsidRDefault="00CD28AE" w:rsidP="00921625">
      <w:pPr>
        <w:spacing w:line="240" w:lineRule="auto"/>
        <w:ind w:firstLine="709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FA43E7">
        <w:rPr>
          <w:rFonts w:ascii="Times New Roman" w:hAnsi="Times New Roman"/>
          <w:sz w:val="24"/>
          <w:szCs w:val="24"/>
        </w:rPr>
        <w:t>УМК по математике для 5-6 классов (авторы А.Г. Мерзляк, В.Б. Полонский, М.С. Якир)</w:t>
      </w:r>
    </w:p>
    <w:p w:rsidR="00CD28AE" w:rsidRPr="00FA43E7" w:rsidRDefault="00CD28AE" w:rsidP="00921625">
      <w:pPr>
        <w:pStyle w:val="af0"/>
        <w:numPr>
          <w:ilvl w:val="0"/>
          <w:numId w:val="34"/>
        </w:numPr>
        <w:pBdr>
          <w:top w:val="single" w:sz="6" w:space="1" w:color="CCCCCC"/>
        </w:pBd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Математика: 5 класс: учебник для учащихся общеобразовательных учреждений / А.Г. Мерзляк, В.Б. Полонский, М.С. Якир. — М.: </w:t>
      </w:r>
      <w:proofErr w:type="spellStart"/>
      <w:r w:rsidRPr="00FA43E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A43E7">
        <w:rPr>
          <w:rFonts w:ascii="Times New Roman" w:hAnsi="Times New Roman"/>
          <w:sz w:val="24"/>
          <w:szCs w:val="24"/>
        </w:rPr>
        <w:t>-Граф, 2017.</w:t>
      </w:r>
    </w:p>
    <w:p w:rsidR="00CD28AE" w:rsidRPr="00FA43E7" w:rsidRDefault="00CD28AE" w:rsidP="00921625">
      <w:pPr>
        <w:pStyle w:val="af0"/>
        <w:numPr>
          <w:ilvl w:val="0"/>
          <w:numId w:val="3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Математика: 6 класс: учебник для учащихся общеобразовательных учреждений / А.Г. Мерзляк, В.Б. Полонский, М.С. Якир. — М.: </w:t>
      </w:r>
      <w:proofErr w:type="spellStart"/>
      <w:r w:rsidRPr="00FA43E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A43E7">
        <w:rPr>
          <w:rFonts w:ascii="Times New Roman" w:hAnsi="Times New Roman"/>
          <w:sz w:val="24"/>
          <w:szCs w:val="24"/>
        </w:rPr>
        <w:t>-Граф, 2017.</w:t>
      </w:r>
    </w:p>
    <w:p w:rsidR="00C4254A" w:rsidRPr="00FA43E7" w:rsidRDefault="0034660D" w:rsidP="0092162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основудля саморазвития обучающихся, коммуникативных качеств личности.</w:t>
      </w:r>
      <w:r w:rsidR="00700DEA" w:rsidRPr="00FA43E7">
        <w:rPr>
          <w:rStyle w:val="812"/>
          <w:b w:val="0"/>
          <w:sz w:val="24"/>
          <w:szCs w:val="24"/>
        </w:rPr>
        <w:t xml:space="preserve">В ходе освоения содержания </w:t>
      </w:r>
      <w:r w:rsidR="00700DEA" w:rsidRPr="00FA43E7">
        <w:rPr>
          <w:rFonts w:ascii="Times New Roman" w:hAnsi="Times New Roman"/>
          <w:sz w:val="24"/>
          <w:szCs w:val="24"/>
        </w:rPr>
        <w:t>курса математики в 5</w:t>
      </w:r>
      <w:r w:rsidR="00F3570A" w:rsidRPr="00FA43E7">
        <w:rPr>
          <w:rFonts w:ascii="Times New Roman" w:hAnsi="Times New Roman"/>
          <w:sz w:val="24"/>
          <w:szCs w:val="24"/>
        </w:rPr>
        <w:t>-6</w:t>
      </w:r>
      <w:r w:rsidR="00700DEA" w:rsidRPr="00FA43E7">
        <w:rPr>
          <w:rFonts w:ascii="Times New Roman" w:hAnsi="Times New Roman"/>
          <w:sz w:val="24"/>
          <w:szCs w:val="24"/>
        </w:rPr>
        <w:t xml:space="preserve">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Курс строится на индуктивной основе с привлечением элементов дедуктивных рассуж</w:t>
      </w:r>
      <w:r w:rsidR="00700DEA" w:rsidRPr="00FA43E7">
        <w:rPr>
          <w:rFonts w:ascii="Times New Roman" w:hAnsi="Times New Roman"/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="00700DEA" w:rsidRPr="00FA43E7">
        <w:rPr>
          <w:rFonts w:ascii="Times New Roman" w:hAnsi="Times New Roman"/>
          <w:sz w:val="24"/>
          <w:szCs w:val="24"/>
        </w:rPr>
        <w:softHyphen/>
        <w:t>тические методы и законы формулируются в виде правил.</w:t>
      </w:r>
    </w:p>
    <w:p w:rsidR="001662B4" w:rsidRDefault="005F1B9C" w:rsidP="006E244D">
      <w:pPr>
        <w:pStyle w:val="1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Учебный план  </w:t>
      </w:r>
      <w:r w:rsidR="006E244D" w:rsidRPr="005C71C7">
        <w:rPr>
          <w:rFonts w:ascii="Times New Roman" w:hAnsi="Times New Roman"/>
          <w:sz w:val="24"/>
          <w:szCs w:val="24"/>
          <w:lang w:eastAsia="ru-RU"/>
        </w:rPr>
        <w:t>МБОУ «Тогурская СОШ</w:t>
      </w:r>
      <w:r w:rsidR="006E244D">
        <w:rPr>
          <w:rFonts w:ascii="Times New Roman" w:hAnsi="Times New Roman"/>
          <w:sz w:val="24"/>
          <w:szCs w:val="24"/>
          <w:lang w:eastAsia="ru-RU"/>
        </w:rPr>
        <w:t xml:space="preserve"> им. С.В.Маслова</w:t>
      </w:r>
      <w:r w:rsidR="006E244D" w:rsidRPr="005C71C7">
        <w:rPr>
          <w:rFonts w:ascii="Times New Roman" w:hAnsi="Times New Roman"/>
          <w:sz w:val="24"/>
          <w:szCs w:val="24"/>
          <w:lang w:eastAsia="ru-RU"/>
        </w:rPr>
        <w:t>»</w:t>
      </w:r>
      <w:r w:rsidR="006E24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3E7">
        <w:rPr>
          <w:rFonts w:ascii="Times New Roman" w:hAnsi="Times New Roman"/>
          <w:sz w:val="24"/>
          <w:szCs w:val="24"/>
        </w:rPr>
        <w:t>предусматривает обязательное изучение математики на этапе основного общего образования:</w:t>
      </w:r>
      <w:r w:rsidR="00C4254A" w:rsidRPr="00FA43E7">
        <w:rPr>
          <w:rFonts w:ascii="Times New Roman" w:hAnsi="Times New Roman"/>
          <w:sz w:val="24"/>
          <w:szCs w:val="24"/>
        </w:rPr>
        <w:tab/>
      </w:r>
      <w:r w:rsidR="00C4254A" w:rsidRPr="00FA43E7">
        <w:rPr>
          <w:rFonts w:ascii="Times New Roman" w:hAnsi="Times New Roman"/>
          <w:sz w:val="24"/>
          <w:szCs w:val="24"/>
        </w:rPr>
        <w:tab/>
      </w:r>
      <w:r w:rsidR="00C4254A" w:rsidRPr="00FA43E7">
        <w:rPr>
          <w:rFonts w:ascii="Times New Roman" w:hAnsi="Times New Roman"/>
          <w:sz w:val="24"/>
          <w:szCs w:val="24"/>
        </w:rPr>
        <w:tab/>
      </w:r>
      <w:r w:rsidR="00C4254A" w:rsidRPr="00FA43E7">
        <w:rPr>
          <w:rFonts w:ascii="Times New Roman" w:hAnsi="Times New Roman"/>
          <w:sz w:val="24"/>
          <w:szCs w:val="24"/>
        </w:rPr>
        <w:tab/>
      </w:r>
      <w:r w:rsidR="00C4254A" w:rsidRPr="00FA43E7">
        <w:rPr>
          <w:rFonts w:ascii="Times New Roman" w:hAnsi="Times New Roman"/>
          <w:sz w:val="24"/>
          <w:szCs w:val="24"/>
        </w:rPr>
        <w:tab/>
      </w:r>
      <w:r w:rsidR="00C4254A" w:rsidRPr="00FA43E7">
        <w:rPr>
          <w:rFonts w:ascii="Times New Roman" w:hAnsi="Times New Roman"/>
          <w:sz w:val="24"/>
          <w:szCs w:val="24"/>
        </w:rPr>
        <w:tab/>
      </w:r>
      <w:r w:rsidR="00C4254A" w:rsidRPr="00FA43E7">
        <w:rPr>
          <w:rFonts w:ascii="Times New Roman" w:hAnsi="Times New Roman"/>
          <w:sz w:val="24"/>
          <w:szCs w:val="24"/>
        </w:rPr>
        <w:tab/>
      </w:r>
    </w:p>
    <w:p w:rsidR="001662B4" w:rsidRDefault="005F1B9C" w:rsidP="00166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в 5 классе —204 ч, в 6 классе — 204 ч</w:t>
      </w:r>
      <w:r w:rsidR="00222CB5" w:rsidRPr="00FA43E7">
        <w:rPr>
          <w:rFonts w:ascii="Times New Roman" w:hAnsi="Times New Roman"/>
          <w:sz w:val="24"/>
          <w:szCs w:val="24"/>
        </w:rPr>
        <w:t>,</w:t>
      </w:r>
      <w:r w:rsidR="001662B4">
        <w:rPr>
          <w:rFonts w:ascii="Times New Roman" w:hAnsi="Times New Roman"/>
          <w:sz w:val="24"/>
          <w:szCs w:val="24"/>
        </w:rPr>
        <w:tab/>
      </w:r>
      <w:r w:rsidR="001662B4">
        <w:rPr>
          <w:rFonts w:ascii="Times New Roman" w:hAnsi="Times New Roman"/>
          <w:sz w:val="24"/>
          <w:szCs w:val="24"/>
        </w:rPr>
        <w:tab/>
      </w:r>
      <w:r w:rsidR="001662B4">
        <w:rPr>
          <w:rFonts w:ascii="Times New Roman" w:hAnsi="Times New Roman"/>
          <w:sz w:val="24"/>
          <w:szCs w:val="24"/>
        </w:rPr>
        <w:tab/>
      </w:r>
      <w:r w:rsidR="001662B4">
        <w:rPr>
          <w:rFonts w:ascii="Times New Roman" w:hAnsi="Times New Roman"/>
          <w:sz w:val="24"/>
          <w:szCs w:val="24"/>
        </w:rPr>
        <w:tab/>
      </w:r>
      <w:r w:rsidR="001662B4">
        <w:rPr>
          <w:rFonts w:ascii="Times New Roman" w:hAnsi="Times New Roman"/>
          <w:sz w:val="24"/>
          <w:szCs w:val="24"/>
        </w:rPr>
        <w:tab/>
      </w:r>
      <w:r w:rsidR="001662B4">
        <w:rPr>
          <w:rFonts w:ascii="Times New Roman" w:hAnsi="Times New Roman"/>
          <w:sz w:val="24"/>
          <w:szCs w:val="24"/>
        </w:rPr>
        <w:tab/>
      </w:r>
      <w:r w:rsidR="001662B4">
        <w:rPr>
          <w:rFonts w:ascii="Times New Roman" w:hAnsi="Times New Roman"/>
          <w:sz w:val="24"/>
          <w:szCs w:val="24"/>
        </w:rPr>
        <w:tab/>
      </w:r>
      <w:r w:rsidR="001662B4">
        <w:rPr>
          <w:rFonts w:ascii="Times New Roman" w:hAnsi="Times New Roman"/>
          <w:sz w:val="24"/>
          <w:szCs w:val="24"/>
        </w:rPr>
        <w:tab/>
      </w:r>
    </w:p>
    <w:p w:rsidR="00223B08" w:rsidRDefault="00222CB5" w:rsidP="00166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5 класс- 6 часов в неделю,6 класс- 6 часов в неделю.</w:t>
      </w:r>
      <w:r w:rsidR="00C4254A" w:rsidRPr="00FA43E7">
        <w:rPr>
          <w:rFonts w:ascii="Times New Roman" w:hAnsi="Times New Roman"/>
          <w:sz w:val="24"/>
          <w:szCs w:val="24"/>
        </w:rPr>
        <w:tab/>
      </w:r>
      <w:r w:rsidR="00C4254A" w:rsidRPr="00FA43E7">
        <w:rPr>
          <w:rFonts w:ascii="Times New Roman" w:hAnsi="Times New Roman"/>
          <w:sz w:val="24"/>
          <w:szCs w:val="24"/>
        </w:rPr>
        <w:tab/>
      </w:r>
      <w:r w:rsidR="00C4254A" w:rsidRPr="00FA43E7">
        <w:rPr>
          <w:rFonts w:ascii="Times New Roman" w:hAnsi="Times New Roman"/>
          <w:sz w:val="24"/>
          <w:szCs w:val="24"/>
        </w:rPr>
        <w:tab/>
      </w:r>
      <w:r w:rsidR="00C4254A" w:rsidRPr="00FA43E7">
        <w:rPr>
          <w:rFonts w:ascii="Times New Roman" w:hAnsi="Times New Roman"/>
          <w:sz w:val="24"/>
          <w:szCs w:val="24"/>
        </w:rPr>
        <w:tab/>
      </w:r>
      <w:r w:rsidR="00C4254A" w:rsidRPr="00FA43E7">
        <w:rPr>
          <w:rFonts w:ascii="Times New Roman" w:hAnsi="Times New Roman"/>
          <w:sz w:val="24"/>
          <w:szCs w:val="24"/>
        </w:rPr>
        <w:tab/>
      </w:r>
      <w:r w:rsidR="00C4254A" w:rsidRPr="00FA43E7">
        <w:rPr>
          <w:rFonts w:ascii="Times New Roman" w:hAnsi="Times New Roman"/>
          <w:sz w:val="24"/>
          <w:szCs w:val="24"/>
        </w:rPr>
        <w:tab/>
      </w:r>
    </w:p>
    <w:p w:rsidR="00222CB5" w:rsidRPr="00FA43E7" w:rsidRDefault="00222CB5" w:rsidP="00166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Итого: 408 часов</w:t>
      </w:r>
    </w:p>
    <w:p w:rsidR="002A58C2" w:rsidRPr="00FA43E7" w:rsidRDefault="005F1B9C" w:rsidP="001662B4">
      <w:pPr>
        <w:pStyle w:val="80"/>
        <w:shd w:val="clear" w:color="auto" w:fill="auto"/>
        <w:spacing w:before="0" w:line="240" w:lineRule="auto"/>
        <w:rPr>
          <w:sz w:val="24"/>
          <w:szCs w:val="24"/>
        </w:rPr>
      </w:pPr>
      <w:r w:rsidRPr="00FA43E7">
        <w:rPr>
          <w:iCs/>
          <w:sz w:val="24"/>
          <w:szCs w:val="24"/>
          <w:lang w:eastAsia="ru-RU"/>
        </w:rPr>
        <w:t xml:space="preserve">Программа </w:t>
      </w:r>
      <w:r w:rsidR="00222CB5" w:rsidRPr="00FA43E7">
        <w:rPr>
          <w:iCs/>
          <w:sz w:val="24"/>
          <w:szCs w:val="24"/>
          <w:lang w:eastAsia="ru-RU"/>
        </w:rPr>
        <w:t>реализуется в общеобразовательных классах.</w:t>
      </w:r>
    </w:p>
    <w:p w:rsidR="00E80103" w:rsidRDefault="00E80103" w:rsidP="00E80103">
      <w:pPr>
        <w:pStyle w:val="90"/>
        <w:keepNext/>
        <w:keepLines/>
        <w:shd w:val="clear" w:color="auto" w:fill="auto"/>
        <w:spacing w:line="240" w:lineRule="auto"/>
        <w:rPr>
          <w:sz w:val="24"/>
          <w:szCs w:val="24"/>
          <w:u w:val="single"/>
        </w:rPr>
      </w:pPr>
    </w:p>
    <w:p w:rsidR="00700DEA" w:rsidRPr="00FA43E7" w:rsidRDefault="00636922" w:rsidP="00E80103">
      <w:pPr>
        <w:pStyle w:val="90"/>
        <w:keepNext/>
        <w:keepLines/>
        <w:shd w:val="clear" w:color="auto" w:fill="auto"/>
        <w:spacing w:line="240" w:lineRule="auto"/>
        <w:rPr>
          <w:sz w:val="24"/>
          <w:szCs w:val="24"/>
          <w:u w:val="single"/>
        </w:rPr>
      </w:pPr>
      <w:r w:rsidRPr="00FA43E7">
        <w:rPr>
          <w:sz w:val="24"/>
          <w:szCs w:val="24"/>
          <w:u w:val="single"/>
        </w:rPr>
        <w:t>Цель</w:t>
      </w:r>
      <w:r w:rsidR="00700DEA" w:rsidRPr="00FA43E7">
        <w:rPr>
          <w:sz w:val="24"/>
          <w:szCs w:val="24"/>
          <w:u w:val="single"/>
        </w:rPr>
        <w:t xml:space="preserve"> обучения:</w:t>
      </w:r>
    </w:p>
    <w:p w:rsidR="00636922" w:rsidRPr="00FA43E7" w:rsidRDefault="006F19C1" w:rsidP="001662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>выработать умение</w:t>
      </w:r>
      <w:r w:rsidR="00636922"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устно и письменно арифметические действия наднатуральными числами и десятичными дробями, обыкновенными дробями, переводить </w:t>
      </w:r>
    </w:p>
    <w:p w:rsidR="00636922" w:rsidRPr="00FA43E7" w:rsidRDefault="00636922" w:rsidP="001662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задач</w:t>
      </w:r>
      <w:r w:rsidR="006F19C1"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язык математики, подготовить </w:t>
      </w: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изучению систематических курсов алгебры и геометрии. </w:t>
      </w:r>
    </w:p>
    <w:p w:rsidR="00636922" w:rsidRPr="00FA43E7" w:rsidRDefault="00636922" w:rsidP="00E801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E958FC" w:rsidRPr="00FA43E7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 натуральном числе, десятичной и обыкновенной дроби и роли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вычислений в человеческой практике;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E958FC" w:rsidRPr="00FA43E7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</w:t>
      </w: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устных, письменных вычислений, </w:t>
      </w:r>
    </w:p>
    <w:p w:rsidR="00636922" w:rsidRPr="00FA43E7" w:rsidRDefault="00E958FC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>развитие вычислительной культуры</w:t>
      </w:r>
      <w:r w:rsidR="00636922"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E958FC" w:rsidRPr="00FA43E7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и навыков</w:t>
      </w: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самостоятельной работы и стремление использовать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полученные знания в процессе обучения другим предметам и в жизни;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</w:t>
      </w:r>
      <w:r w:rsidR="00E958FC" w:rsidRPr="00FA43E7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об изучаемых понятиях: уравнение, координаты и координатная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прямая, координатная плоскость, процент, упрощение буквенных выражений, угол и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треугольник, формула и методахрешения текстовых задач как важнейших средствах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математического моделирования реальных процессов и явлений;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E958FC" w:rsidRPr="00FA43E7">
        <w:rPr>
          <w:rFonts w:ascii="Times New Roman" w:eastAsia="Times New Roman" w:hAnsi="Times New Roman"/>
          <w:sz w:val="24"/>
          <w:szCs w:val="24"/>
          <w:lang w:eastAsia="ru-RU"/>
        </w:rPr>
        <w:t>получение</w:t>
      </w: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</w:t>
      </w:r>
      <w:r w:rsidR="00E958FC" w:rsidRPr="00FA43E7">
        <w:rPr>
          <w:rFonts w:ascii="Times New Roman" w:eastAsia="Times New Roman" w:hAnsi="Times New Roman"/>
          <w:sz w:val="24"/>
          <w:szCs w:val="24"/>
          <w:lang w:eastAsia="ru-RU"/>
        </w:rPr>
        <w:t>тавления</w:t>
      </w: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 о статистических закономерностях и о различных способах их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изучения, об особенностях прогнозов, носящих вероятностный характер;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E958FC" w:rsidRPr="00FA43E7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7A56AC"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логического мышления и речи,  </w:t>
      </w: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логически обосновывать суждения, </w:t>
      </w:r>
    </w:p>
    <w:p w:rsidR="00636922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>проводи</w:t>
      </w:r>
      <w:r w:rsidR="007A56AC" w:rsidRPr="00FA43E7">
        <w:rPr>
          <w:rFonts w:ascii="Times New Roman" w:eastAsia="Times New Roman" w:hAnsi="Times New Roman"/>
          <w:sz w:val="24"/>
          <w:szCs w:val="24"/>
          <w:lang w:eastAsia="ru-RU"/>
        </w:rPr>
        <w:t>ть несложные систематизации, при</w:t>
      </w: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>водить примеры, использовать словесный и</w:t>
      </w:r>
    </w:p>
    <w:p w:rsidR="000F6C1F" w:rsidRPr="00FA43E7" w:rsidRDefault="00636922" w:rsidP="00E80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sz w:val="24"/>
          <w:szCs w:val="24"/>
          <w:lang w:eastAsia="ru-RU"/>
        </w:rPr>
        <w:t xml:space="preserve">символический языки математики для иллюстрации, аргументации и доказательства. </w:t>
      </w:r>
    </w:p>
    <w:p w:rsidR="001662B4" w:rsidRDefault="001662B4" w:rsidP="0092162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6922" w:rsidRPr="001662B4" w:rsidRDefault="001662B4" w:rsidP="001662B4">
      <w:pPr>
        <w:pStyle w:val="af0"/>
        <w:spacing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94FA0" w:rsidRPr="001662B4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90556" w:rsidRPr="00FA43E7" w:rsidRDefault="00390556" w:rsidP="00921625">
      <w:pPr>
        <w:spacing w:line="240" w:lineRule="auto"/>
        <w:ind w:firstLine="709"/>
        <w:jc w:val="center"/>
        <w:rPr>
          <w:rStyle w:val="812"/>
          <w:bCs w:val="0"/>
          <w:sz w:val="24"/>
          <w:szCs w:val="24"/>
          <w:shd w:val="clear" w:color="auto" w:fill="auto"/>
        </w:rPr>
      </w:pPr>
      <w:r w:rsidRPr="00FA43E7">
        <w:rPr>
          <w:rStyle w:val="812"/>
          <w:sz w:val="24"/>
          <w:szCs w:val="24"/>
          <w:u w:val="single"/>
        </w:rPr>
        <w:t>Предметные результаты</w:t>
      </w:r>
      <w:r w:rsidRPr="00FA43E7">
        <w:rPr>
          <w:rFonts w:ascii="Times New Roman" w:hAnsi="Times New Roman"/>
          <w:sz w:val="24"/>
          <w:szCs w:val="24"/>
        </w:rPr>
        <w:t>:</w:t>
      </w:r>
    </w:p>
    <w:p w:rsidR="00390556" w:rsidRPr="00FA43E7" w:rsidRDefault="00390556" w:rsidP="00921625">
      <w:pPr>
        <w:pStyle w:val="ac"/>
        <w:ind w:firstLine="709"/>
        <w:jc w:val="both"/>
        <w:rPr>
          <w:rStyle w:val="812"/>
          <w:bCs/>
          <w:sz w:val="24"/>
          <w:szCs w:val="24"/>
        </w:rPr>
      </w:pPr>
      <w:r w:rsidRPr="00FA43E7">
        <w:rPr>
          <w:rStyle w:val="812"/>
          <w:sz w:val="24"/>
          <w:szCs w:val="24"/>
        </w:rPr>
        <w:t>В 5 классе: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Style w:val="812"/>
          <w:sz w:val="24"/>
          <w:szCs w:val="24"/>
        </w:rPr>
        <w:t xml:space="preserve">В ходе  освоения содержания </w:t>
      </w:r>
      <w:r w:rsidRPr="00FA43E7">
        <w:rPr>
          <w:rFonts w:ascii="Times New Roman" w:hAnsi="Times New Roman" w:cs="Times New Roman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Курс строится на индуктивной основе с привлечением элементов дедуктивных рассуж</w:t>
      </w:r>
      <w:r w:rsidRPr="00FA43E7">
        <w:rPr>
          <w:rFonts w:ascii="Times New Roman" w:hAnsi="Times New Roman" w:cs="Times New Roman"/>
        </w:rPr>
        <w:softHyphen/>
        <w:t>дений. Теоретический материал курса излагается на наглядно-интуитивном уровне, матема</w:t>
      </w:r>
      <w:r w:rsidRPr="00FA43E7">
        <w:rPr>
          <w:rFonts w:ascii="Times New Roman" w:hAnsi="Times New Roman" w:cs="Times New Roman"/>
        </w:rPr>
        <w:softHyphen/>
        <w:t>тические методы и законы формулируются в виде правил.</w:t>
      </w:r>
    </w:p>
    <w:p w:rsidR="00390556" w:rsidRPr="00FA43E7" w:rsidRDefault="00390556" w:rsidP="00921625">
      <w:pPr>
        <w:pStyle w:val="ac"/>
        <w:ind w:firstLine="709"/>
        <w:jc w:val="both"/>
        <w:rPr>
          <w:rStyle w:val="36"/>
          <w:b/>
          <w:bCs w:val="0"/>
          <w:sz w:val="24"/>
          <w:szCs w:val="24"/>
        </w:rPr>
      </w:pPr>
      <w:r w:rsidRPr="00FA43E7">
        <w:rPr>
          <w:rStyle w:val="36"/>
          <w:sz w:val="24"/>
          <w:szCs w:val="24"/>
        </w:rPr>
        <w:t>Натуральные числа. Дроби. Рациональные числа.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научится: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понимать особенности десятичной системы счисления;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 сравнивать и упорядочивать натуральные числа;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получит возможность: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познакомиться с позиционными системами счисления с основаниями, отличными от 10;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 углубить и развить представления о натуральных числах;</w:t>
      </w:r>
    </w:p>
    <w:p w:rsidR="00390556" w:rsidRPr="00FA43E7" w:rsidRDefault="00390556" w:rsidP="00921625">
      <w:pPr>
        <w:pStyle w:val="ac"/>
        <w:ind w:firstLine="709"/>
        <w:jc w:val="both"/>
        <w:rPr>
          <w:rStyle w:val="36"/>
          <w:sz w:val="24"/>
          <w:szCs w:val="24"/>
        </w:rPr>
      </w:pPr>
      <w:r w:rsidRPr="00FA43E7">
        <w:rPr>
          <w:rFonts w:ascii="Times New Roman" w:hAnsi="Times New Roman" w:cs="Times New Roman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Style w:val="36"/>
          <w:sz w:val="24"/>
          <w:szCs w:val="24"/>
        </w:rPr>
        <w:t>Измерения, приближения, оценки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научится: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получит возможность: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Style w:val="36"/>
          <w:sz w:val="24"/>
          <w:szCs w:val="24"/>
        </w:rPr>
        <w:t>Уравнения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научится: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решать простейшие уравнения с одной переменной;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 получит возможность: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овладеть специальными приёмами решения уравнений;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 xml:space="preserve"> уверенно применять аппарат уравнений для решения разнообразных задач из математики,  смежных предметов, практики;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Style w:val="36"/>
          <w:sz w:val="24"/>
          <w:szCs w:val="24"/>
        </w:rPr>
        <w:t>Неравенства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научится: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понимать и применять терминологию и символику, связанные с отношением неравенства; сравнивать натуральные числа и десятичные дроби.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lastRenderedPageBreak/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Style w:val="36"/>
          <w:sz w:val="24"/>
          <w:szCs w:val="24"/>
        </w:rPr>
        <w:t>Описательная статистика.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научится использовать простейшие способы представления и анализа статистических данных.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получит возможность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Style w:val="36"/>
          <w:sz w:val="24"/>
          <w:szCs w:val="24"/>
        </w:rPr>
        <w:t>Наглядная геометрия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научится: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вычислять объём прямоугольного параллелепипеда.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получит возможность: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углубить и развить представления о пространственных геометрических фигурах.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Style w:val="36"/>
          <w:sz w:val="24"/>
          <w:szCs w:val="24"/>
        </w:rPr>
        <w:t>Геометрические фигуры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научится: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распознавать и изображать на чертежах и рисунках геометрические фигуры и их конфигурации;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находить значения длин линейных  фигур, градусную меру углов от 0 до 180°;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решать несложные задачи на построение.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получит возможность: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распознавать и изображать на чертежах и рисунках геометрические фигуры и их конфигурации;</w:t>
      </w:r>
    </w:p>
    <w:p w:rsidR="00390556" w:rsidRPr="00FA43E7" w:rsidRDefault="00390556" w:rsidP="0092162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 xml:space="preserve">находить значения длин линейных  фигур, градусную меру углов от 0 до 180°; 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решать несложные задачи на построение.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Style w:val="36"/>
          <w:sz w:val="24"/>
          <w:szCs w:val="24"/>
        </w:rPr>
        <w:t>Измерение геометрических величин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научится: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вычислять площади прямоугольника, квадрата;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вычислять длины линейных элементов фигур и их углы, формулы площадей фигур;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решать задачи на применение  формулы площади прямоугольника, квадрата.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получит возможность научиться: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вычислять площади прямоугольника, квадрата;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вычислять длины линейных элементов фигур и их углы, формулы площадей фигур;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решать задачи на применение  формулы площади прямоугольника, квадрата.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ab/>
        <w:t>Работа с информацией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научится: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заполнять простейшие таблицы по результатам выполнения практической работы, по рисунку;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выполнять действия по алгоритму;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читать простейшие круговые диаграммы.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Ученик получит возможность научиться: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выполнять задания в тестовой форме с выбором ответа;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строить простейшие высказывания с использованием логических связок «верно /неверно, что ...»;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составлять схему рассуждений в текстовой задаче от вопроса.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  <w:b/>
        </w:rPr>
      </w:pPr>
      <w:r w:rsidRPr="00FA43E7">
        <w:rPr>
          <w:rFonts w:ascii="Times New Roman" w:hAnsi="Times New Roman" w:cs="Times New Roman"/>
          <w:b/>
        </w:rPr>
        <w:t>В 6 классе: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- находить неизвестный член пропорции;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lastRenderedPageBreak/>
        <w:t xml:space="preserve"> - находить данное количество процентов от числа и число по известному количеству процентов от него;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 xml:space="preserve"> - находить, сколько процентов одно число составляет от другого;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 xml:space="preserve"> - увеличивать и уменьшать число на данное количество процентов; 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 xml:space="preserve">- решать текстовые задачи на отношения, пропорции и проценты;               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- сравнивать два рациональных числа;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 xml:space="preserve"> - выполнять операции над рациональными числами;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-  использовать свойства операций для упрощения вычислений;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 xml:space="preserve"> - решать простейшие задачи на осевую и центральную симметрию; 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поводить классификацию;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- владение базовым понятийным аппаратом: иметь представление о числе, дроби, процентах, об основных геометрических объектах (точка, прямая, ломаная, многоугольник, круг, окружность и пр.), формирование представлений о статистических закономерностях в реальном мире и различных способах их изучения;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- умение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- умение пользоваться изученными математическими формулами;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- знание основных способов представления и анализа статистических данных; умение решать задачи с помощью перебора всех возможных вариантов;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-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  <w:b/>
          <w:i/>
          <w:u w:val="single"/>
        </w:rPr>
      </w:pPr>
      <w:r w:rsidRPr="00FA43E7">
        <w:rPr>
          <w:rFonts w:ascii="Times New Roman" w:hAnsi="Times New Roman" w:cs="Times New Roman"/>
          <w:b/>
          <w:u w:val="single"/>
        </w:rPr>
        <w:t>Личностные: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-ответственного отношения к учению, готовности и спо</w:t>
      </w:r>
      <w:r w:rsidRPr="00FA43E7">
        <w:rPr>
          <w:rFonts w:ascii="Times New Roman" w:hAnsi="Times New Roman" w:cs="Times New Roman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формирования коммуникативной компетентности в об</w:t>
      </w:r>
      <w:r w:rsidRPr="00FA43E7">
        <w:rPr>
          <w:rFonts w:ascii="Times New Roman" w:hAnsi="Times New Roman" w:cs="Times New Roman"/>
        </w:rPr>
        <w:softHyphen/>
        <w:t>щении и сотрудничестве со сверстниками, старшими и млад</w:t>
      </w:r>
      <w:r w:rsidRPr="00FA43E7">
        <w:rPr>
          <w:rFonts w:ascii="Times New Roman" w:hAnsi="Times New Roman" w:cs="Times New Roman"/>
        </w:rPr>
        <w:softHyphen/>
        <w:t>шими в образовательной, учебно-исследовательской, творче</w:t>
      </w:r>
      <w:r w:rsidRPr="00FA43E7">
        <w:rPr>
          <w:rFonts w:ascii="Times New Roman" w:hAnsi="Times New Roman" w:cs="Times New Roman"/>
        </w:rPr>
        <w:softHyphen/>
        <w:t>ской и других видах деятельности;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A43E7">
        <w:rPr>
          <w:rFonts w:ascii="Times New Roman" w:hAnsi="Times New Roman" w:cs="Times New Roman"/>
        </w:rPr>
        <w:t>контрпримеры</w:t>
      </w:r>
      <w:proofErr w:type="spellEnd"/>
      <w:r w:rsidRPr="00FA43E7">
        <w:rPr>
          <w:rFonts w:ascii="Times New Roman" w:hAnsi="Times New Roman" w:cs="Times New Roman"/>
        </w:rPr>
        <w:t>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креативности мышления, инициативы, находчивости, активности при решении арифметических задач;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умения контролировать процесс и результат учебной ма</w:t>
      </w:r>
      <w:r w:rsidRPr="00FA43E7">
        <w:rPr>
          <w:rFonts w:ascii="Times New Roman" w:hAnsi="Times New Roman" w:cs="Times New Roman"/>
        </w:rPr>
        <w:softHyphen/>
        <w:t>тематической деятельности;</w:t>
      </w:r>
    </w:p>
    <w:p w:rsidR="00390556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формирования способности к эмоциональному вос</w:t>
      </w:r>
      <w:r w:rsidRPr="00FA43E7">
        <w:rPr>
          <w:rFonts w:ascii="Times New Roman" w:hAnsi="Times New Roman" w:cs="Times New Roman"/>
        </w:rPr>
        <w:softHyphen/>
        <w:t>приятию математических объектов, задач, решений, рассуж</w:t>
      </w:r>
      <w:r w:rsidRPr="00FA43E7">
        <w:rPr>
          <w:rFonts w:ascii="Times New Roman" w:hAnsi="Times New Roman" w:cs="Times New Roman"/>
        </w:rPr>
        <w:softHyphen/>
        <w:t>дений;</w:t>
      </w:r>
    </w:p>
    <w:p w:rsidR="006E244D" w:rsidRDefault="006E244D" w:rsidP="006E244D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854E2">
        <w:rPr>
          <w:rFonts w:ascii="Times New Roman" w:hAnsi="Times New Roman"/>
        </w:rPr>
        <w:t>формирования способности к эмоциональному вос</w:t>
      </w:r>
      <w:r w:rsidRPr="009854E2">
        <w:rPr>
          <w:rFonts w:ascii="Times New Roman" w:hAnsi="Times New Roman"/>
        </w:rPr>
        <w:softHyphen/>
        <w:t>приятию математических объектов, задач, решений, рассуж</w:t>
      </w:r>
      <w:r w:rsidRPr="009854E2">
        <w:rPr>
          <w:rFonts w:ascii="Times New Roman" w:hAnsi="Times New Roman"/>
        </w:rPr>
        <w:softHyphen/>
        <w:t>дений;</w:t>
      </w:r>
    </w:p>
    <w:p w:rsidR="006E244D" w:rsidRPr="00227789" w:rsidRDefault="006E244D" w:rsidP="006E24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27789">
        <w:rPr>
          <w:rFonts w:ascii="Times New Roman" w:eastAsia="Times New Roman" w:hAnsi="Times New Roman"/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E244D" w:rsidRPr="00227789" w:rsidRDefault="006E244D" w:rsidP="006E244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27789">
        <w:rPr>
          <w:rFonts w:ascii="Times New Roman" w:eastAsia="Times New Roman" w:hAnsi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E244D" w:rsidRPr="00FA43E7" w:rsidRDefault="006E244D" w:rsidP="00390556">
      <w:pPr>
        <w:pStyle w:val="ac"/>
        <w:jc w:val="both"/>
        <w:rPr>
          <w:rFonts w:ascii="Times New Roman" w:hAnsi="Times New Roman" w:cs="Times New Roman"/>
        </w:rPr>
      </w:pP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FA43E7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FA43E7">
        <w:rPr>
          <w:rFonts w:ascii="Times New Roman" w:hAnsi="Times New Roman" w:cs="Times New Roman"/>
          <w:b/>
          <w:u w:val="single"/>
        </w:rPr>
        <w:t>: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способности самостоятельно планировать альтернатив</w:t>
      </w:r>
      <w:r w:rsidRPr="00FA43E7">
        <w:rPr>
          <w:rFonts w:ascii="Times New Roman" w:hAnsi="Times New Roman" w:cs="Times New Roman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умения осуществлять контроль по образцу и вносить не</w:t>
      </w:r>
      <w:r w:rsidRPr="00FA43E7">
        <w:rPr>
          <w:rFonts w:ascii="Times New Roman" w:hAnsi="Times New Roman" w:cs="Times New Roman"/>
        </w:rPr>
        <w:softHyphen/>
        <w:t>обходимые коррективы;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умения устанавливать причинно-следственные связи; строить логические рассуждения, умозаключения (индуктив</w:t>
      </w:r>
      <w:r w:rsidRPr="00FA43E7">
        <w:rPr>
          <w:rFonts w:ascii="Times New Roman" w:hAnsi="Times New Roman" w:cs="Times New Roman"/>
        </w:rPr>
        <w:softHyphen/>
        <w:t>ные, дедуктивные и по аналогии) и выводы;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lastRenderedPageBreak/>
        <w:t xml:space="preserve">умения создавать, применять и преобразовывать </w:t>
      </w:r>
      <w:proofErr w:type="spellStart"/>
      <w:proofErr w:type="gramStart"/>
      <w:r w:rsidRPr="00FA43E7">
        <w:rPr>
          <w:rFonts w:ascii="Times New Roman" w:hAnsi="Times New Roman" w:cs="Times New Roman"/>
        </w:rPr>
        <w:t>зна</w:t>
      </w:r>
      <w:proofErr w:type="spellEnd"/>
      <w:r w:rsidRPr="00FA43E7">
        <w:rPr>
          <w:rFonts w:ascii="Times New Roman" w:hAnsi="Times New Roman" w:cs="Times New Roman"/>
        </w:rPr>
        <w:t xml:space="preserve">- </w:t>
      </w:r>
      <w:proofErr w:type="spellStart"/>
      <w:r w:rsidRPr="00FA43E7">
        <w:rPr>
          <w:rFonts w:ascii="Times New Roman" w:hAnsi="Times New Roman" w:cs="Times New Roman"/>
        </w:rPr>
        <w:t>ково</w:t>
      </w:r>
      <w:proofErr w:type="spellEnd"/>
      <w:proofErr w:type="gramEnd"/>
      <w:r w:rsidRPr="00FA43E7">
        <w:rPr>
          <w:rFonts w:ascii="Times New Roman" w:hAnsi="Times New Roman" w:cs="Times New Roman"/>
        </w:rPr>
        <w:t>-символические средства, модели и схемы для решения учебных и познавательных задач;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развития способности организовывать учебное сотруд</w:t>
      </w:r>
      <w:r w:rsidRPr="00FA43E7">
        <w:rPr>
          <w:rFonts w:ascii="Times New Roman" w:hAnsi="Times New Roman" w:cs="Times New Roman"/>
        </w:rPr>
        <w:softHyphen/>
        <w:t>ничество и совместную деятельность с учителем и сверстни</w:t>
      </w:r>
      <w:r w:rsidRPr="00FA43E7">
        <w:rPr>
          <w:rFonts w:ascii="Times New Roman" w:hAnsi="Times New Roman" w:cs="Times New Roman"/>
        </w:rPr>
        <w:softHyphen/>
        <w:t xml:space="preserve">ками: определять цели, распределять функции и роли </w:t>
      </w:r>
      <w:proofErr w:type="spellStart"/>
      <w:r w:rsidRPr="00FA43E7">
        <w:rPr>
          <w:rFonts w:ascii="Times New Roman" w:hAnsi="Times New Roman" w:cs="Times New Roman"/>
        </w:rPr>
        <w:t>участ</w:t>
      </w:r>
      <w:proofErr w:type="spellEnd"/>
      <w:r w:rsidRPr="00FA43E7">
        <w:rPr>
          <w:rFonts w:ascii="Times New Roman" w:hAnsi="Times New Roman" w:cs="Times New Roman"/>
        </w:rPr>
        <w:t xml:space="preserve">-. </w:t>
      </w:r>
      <w:proofErr w:type="spellStart"/>
      <w:r w:rsidRPr="00FA43E7">
        <w:rPr>
          <w:rFonts w:ascii="Times New Roman" w:hAnsi="Times New Roman" w:cs="Times New Roman"/>
        </w:rPr>
        <w:t>ников</w:t>
      </w:r>
      <w:proofErr w:type="spellEnd"/>
      <w:r w:rsidRPr="00FA43E7">
        <w:rPr>
          <w:rFonts w:ascii="Times New Roman" w:hAnsi="Times New Roman" w:cs="Times New Roman"/>
        </w:rPr>
        <w:t>, взаимодействовать и находить общие способы работы; умения работать в группе: находить общее решение и разре</w:t>
      </w:r>
      <w:r w:rsidRPr="00FA43E7">
        <w:rPr>
          <w:rFonts w:ascii="Times New Roman" w:hAnsi="Times New Roman" w:cs="Times New Roman"/>
        </w:rPr>
        <w:softHyphen/>
        <w:t>шать конфликты на основе согласования позиций и учёта ин</w:t>
      </w:r>
      <w:r w:rsidRPr="00FA43E7">
        <w:rPr>
          <w:rFonts w:ascii="Times New Roman" w:hAnsi="Times New Roman" w:cs="Times New Roman"/>
        </w:rPr>
        <w:softHyphen/>
        <w:t>тересов; слушать партнёра; формулировать, аргументировать и отстаивать своё мнение;</w:t>
      </w:r>
    </w:p>
    <w:p w:rsidR="00390556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 xml:space="preserve">формирования учебной и </w:t>
      </w:r>
      <w:proofErr w:type="spellStart"/>
      <w:r w:rsidRPr="00FA43E7">
        <w:rPr>
          <w:rFonts w:ascii="Times New Roman" w:hAnsi="Times New Roman" w:cs="Times New Roman"/>
        </w:rPr>
        <w:t>общепользовательской</w:t>
      </w:r>
      <w:proofErr w:type="spellEnd"/>
      <w:r w:rsidRPr="00FA43E7">
        <w:rPr>
          <w:rFonts w:ascii="Times New Roman" w:hAnsi="Times New Roman" w:cs="Times New Roman"/>
        </w:rPr>
        <w:t xml:space="preserve"> компе</w:t>
      </w:r>
      <w:r w:rsidRPr="00FA43E7">
        <w:rPr>
          <w:rFonts w:ascii="Times New Roman" w:hAnsi="Times New Roman" w:cs="Times New Roman"/>
        </w:rPr>
        <w:softHyphen/>
        <w:t>тентности в области использования информационно-комму</w:t>
      </w:r>
      <w:r w:rsidRPr="00FA43E7">
        <w:rPr>
          <w:rFonts w:ascii="Times New Roman" w:hAnsi="Times New Roman" w:cs="Times New Roman"/>
        </w:rPr>
        <w:softHyphen/>
        <w:t>никационных технологий (ИКТ-</w:t>
      </w:r>
      <w:proofErr w:type="spellStart"/>
      <w:r w:rsidRPr="00FA43E7">
        <w:rPr>
          <w:rFonts w:ascii="Times New Roman" w:hAnsi="Times New Roman" w:cs="Times New Roman"/>
        </w:rPr>
        <w:t>компетентностй</w:t>
      </w:r>
      <w:proofErr w:type="spellEnd"/>
      <w:r w:rsidRPr="00FA43E7">
        <w:rPr>
          <w:rFonts w:ascii="Times New Roman" w:hAnsi="Times New Roman" w:cs="Times New Roman"/>
        </w:rPr>
        <w:t>);</w:t>
      </w:r>
    </w:p>
    <w:p w:rsidR="0034660D" w:rsidRPr="00FA43E7" w:rsidRDefault="00390556" w:rsidP="00390556">
      <w:pPr>
        <w:pStyle w:val="ac"/>
        <w:jc w:val="both"/>
        <w:rPr>
          <w:rFonts w:ascii="Times New Roman" w:hAnsi="Times New Roman" w:cs="Times New Roman"/>
        </w:rPr>
      </w:pPr>
      <w:r w:rsidRPr="00FA43E7">
        <w:rPr>
          <w:rFonts w:ascii="Times New Roman" w:hAnsi="Times New Roman" w:cs="Times New Roman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390556" w:rsidRPr="00FA43E7" w:rsidRDefault="00390556" w:rsidP="00390556">
      <w:pPr>
        <w:pStyle w:val="ac"/>
        <w:jc w:val="both"/>
        <w:rPr>
          <w:rStyle w:val="FontStyle87"/>
          <w:rFonts w:ascii="Times New Roman" w:hAnsi="Times New Roman" w:cs="Times New Roman"/>
          <w:b w:val="0"/>
          <w:bCs/>
        </w:rPr>
      </w:pPr>
    </w:p>
    <w:p w:rsidR="001662B4" w:rsidRPr="00A41917" w:rsidRDefault="001662B4" w:rsidP="001662B4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</w:rPr>
      </w:pPr>
      <w:r>
        <w:rPr>
          <w:rStyle w:val="FontStyle87"/>
          <w:rFonts w:ascii="Times New Roman" w:hAnsi="Times New Roman" w:cs="Times New Roman"/>
          <w:i/>
        </w:rPr>
        <w:t>3.</w:t>
      </w:r>
      <w:r w:rsidRPr="00710348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ОДЕРЖАНИЕ УЧЕБНОГО ПРЕДМЕТА, КУРСА.</w:t>
      </w:r>
    </w:p>
    <w:p w:rsidR="001662B4" w:rsidRDefault="001662B4" w:rsidP="00B54F2B">
      <w:pPr>
        <w:spacing w:after="0" w:line="240" w:lineRule="auto"/>
        <w:jc w:val="center"/>
        <w:rPr>
          <w:rStyle w:val="FontStyle87"/>
          <w:rFonts w:ascii="Times New Roman" w:hAnsi="Times New Roman" w:cs="Times New Roman"/>
          <w:i/>
        </w:rPr>
      </w:pPr>
    </w:p>
    <w:p w:rsidR="004960D0" w:rsidRPr="00FA43E7" w:rsidRDefault="004960D0" w:rsidP="00B54F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A43E7">
        <w:rPr>
          <w:rStyle w:val="FontStyle87"/>
          <w:rFonts w:ascii="Times New Roman" w:hAnsi="Times New Roman" w:cs="Times New Roman"/>
          <w:i/>
        </w:rPr>
        <w:t>5 КЛАСС</w:t>
      </w:r>
    </w:p>
    <w:p w:rsidR="00A346E0" w:rsidRPr="00FA43E7" w:rsidRDefault="00A346E0" w:rsidP="00A346E0">
      <w:pPr>
        <w:pStyle w:val="1020"/>
        <w:shd w:val="clear" w:color="auto" w:fill="auto"/>
        <w:spacing w:before="0" w:after="0" w:line="240" w:lineRule="auto"/>
        <w:ind w:firstLine="709"/>
        <w:rPr>
          <w:sz w:val="24"/>
          <w:szCs w:val="24"/>
          <w:u w:val="single"/>
        </w:rPr>
      </w:pPr>
      <w:bookmarkStart w:id="1" w:name="bookmark20"/>
      <w:r w:rsidRPr="00FA43E7">
        <w:rPr>
          <w:color w:val="000000"/>
          <w:sz w:val="24"/>
          <w:szCs w:val="24"/>
          <w:u w:val="single"/>
          <w:lang w:eastAsia="ru-RU"/>
        </w:rPr>
        <w:t>Натуральные числа</w:t>
      </w:r>
      <w:r w:rsidRPr="00FA43E7">
        <w:rPr>
          <w:sz w:val="24"/>
          <w:szCs w:val="24"/>
          <w:u w:val="single"/>
        </w:rPr>
        <w:t>.</w:t>
      </w:r>
    </w:p>
    <w:p w:rsidR="00A346E0" w:rsidRPr="00FA43E7" w:rsidRDefault="00A346E0" w:rsidP="00A346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 натуральных чисел. Десятичная запись натуральных чисел.</w:t>
      </w:r>
    </w:p>
    <w:p w:rsidR="00A346E0" w:rsidRPr="00FA43E7" w:rsidRDefault="00A346E0" w:rsidP="00A346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Отрезок. Длина отрезка.</w:t>
      </w:r>
    </w:p>
    <w:p w:rsidR="00A346E0" w:rsidRPr="00FA43E7" w:rsidRDefault="00A346E0" w:rsidP="00A346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Плоскость. Прямая. Луч.</w:t>
      </w:r>
    </w:p>
    <w:p w:rsidR="00A346E0" w:rsidRPr="00FA43E7" w:rsidRDefault="00A346E0" w:rsidP="00A346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Координатный луч. Шкала.</w:t>
      </w:r>
    </w:p>
    <w:p w:rsidR="00B54F2B" w:rsidRPr="00FA43E7" w:rsidRDefault="00A346E0" w:rsidP="0039055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натуральных чисел.</w:t>
      </w:r>
    </w:p>
    <w:p w:rsidR="00A346E0" w:rsidRPr="00FA43E7" w:rsidRDefault="00A346E0" w:rsidP="00A346E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FA43E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Сложение и вычитание натуральных чисел.</w:t>
      </w:r>
    </w:p>
    <w:p w:rsidR="00A346E0" w:rsidRPr="00FA43E7" w:rsidRDefault="00A346E0" w:rsidP="00A346E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натуральных чисел. Свойства сложения.</w:t>
      </w:r>
    </w:p>
    <w:p w:rsidR="00A346E0" w:rsidRPr="00FA43E7" w:rsidRDefault="00A346E0" w:rsidP="00A346E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Вычитание натуральных чисел.</w:t>
      </w:r>
    </w:p>
    <w:p w:rsidR="00A346E0" w:rsidRPr="00FA43E7" w:rsidRDefault="00A346E0" w:rsidP="00A346E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Числовые и буквенные выражения. Формулы.</w:t>
      </w:r>
    </w:p>
    <w:p w:rsidR="00A346E0" w:rsidRPr="00FA43E7" w:rsidRDefault="00A346E0" w:rsidP="00A346E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Уравнение.</w:t>
      </w:r>
    </w:p>
    <w:p w:rsidR="00A346E0" w:rsidRPr="00FA43E7" w:rsidRDefault="00A346E0" w:rsidP="00A346E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Угол. Обозначение углов.</w:t>
      </w:r>
    </w:p>
    <w:p w:rsidR="00A346E0" w:rsidRPr="00FA43E7" w:rsidRDefault="00A346E0" w:rsidP="00A346E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углов. Измерение углов.</w:t>
      </w:r>
    </w:p>
    <w:p w:rsidR="00A346E0" w:rsidRPr="00FA43E7" w:rsidRDefault="00A346E0" w:rsidP="00A346E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Многоугольники. Равные фигуры.</w:t>
      </w:r>
    </w:p>
    <w:p w:rsidR="00A346E0" w:rsidRPr="00FA43E7" w:rsidRDefault="00A346E0" w:rsidP="00A346E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Треугольник и его виды.</w:t>
      </w:r>
    </w:p>
    <w:p w:rsidR="00A346E0" w:rsidRPr="00FA43E7" w:rsidRDefault="00A346E0" w:rsidP="00A346E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Прямоугольник. Ось симметрии фигуры.</w:t>
      </w:r>
    </w:p>
    <w:p w:rsidR="00A346E0" w:rsidRPr="00FA43E7" w:rsidRDefault="00A346E0" w:rsidP="00A346E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FA43E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Умножение и деление натуральных чисел</w:t>
      </w:r>
    </w:p>
    <w:p w:rsidR="00A346E0" w:rsidRPr="00FA43E7" w:rsidRDefault="00A346E0" w:rsidP="00A346E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Умножение. Переместительное свойство умножения.</w:t>
      </w:r>
    </w:p>
    <w:p w:rsidR="00A346E0" w:rsidRPr="00FA43E7" w:rsidRDefault="00A346E0" w:rsidP="00A346E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Сочетательное и распределительное свойства умножения.</w:t>
      </w:r>
    </w:p>
    <w:p w:rsidR="00A346E0" w:rsidRPr="00FA43E7" w:rsidRDefault="00A346E0" w:rsidP="00A346E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Деление.</w:t>
      </w:r>
    </w:p>
    <w:p w:rsidR="00A346E0" w:rsidRPr="00FA43E7" w:rsidRDefault="00A346E0" w:rsidP="00A346E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с остатком.</w:t>
      </w:r>
    </w:p>
    <w:p w:rsidR="00A346E0" w:rsidRPr="00FA43E7" w:rsidRDefault="00A346E0" w:rsidP="00A346E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числа.</w:t>
      </w:r>
    </w:p>
    <w:p w:rsidR="00A346E0" w:rsidRPr="00FA43E7" w:rsidRDefault="00A346E0" w:rsidP="00A346E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Площадь. Площадь прямоугольника.</w:t>
      </w:r>
    </w:p>
    <w:p w:rsidR="00A346E0" w:rsidRPr="00FA43E7" w:rsidRDefault="00A346E0" w:rsidP="00A346E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Прямоугольный параллелепипед. Пирамида.</w:t>
      </w:r>
    </w:p>
    <w:p w:rsidR="00A346E0" w:rsidRPr="00FA43E7" w:rsidRDefault="00A346E0" w:rsidP="00A346E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Объём прямоугольного параллелепипеда.</w:t>
      </w:r>
    </w:p>
    <w:p w:rsidR="00A346E0" w:rsidRPr="00FA43E7" w:rsidRDefault="00A346E0" w:rsidP="00A346E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Комбинаторные задачи.</w:t>
      </w:r>
    </w:p>
    <w:p w:rsidR="00A346E0" w:rsidRPr="00FA43E7" w:rsidRDefault="00A346E0" w:rsidP="00A346E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FA43E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Обыкновенные дроби</w:t>
      </w:r>
    </w:p>
    <w:p w:rsidR="00A346E0" w:rsidRPr="00FA43E7" w:rsidRDefault="00A346E0" w:rsidP="00A346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обыкновенной дроби.</w:t>
      </w:r>
    </w:p>
    <w:p w:rsidR="00A346E0" w:rsidRPr="00FA43E7" w:rsidRDefault="00A346E0" w:rsidP="00A346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Правильные и неправильные дроби. Сравнение дробей.</w:t>
      </w:r>
    </w:p>
    <w:p w:rsidR="00A346E0" w:rsidRPr="00FA43E7" w:rsidRDefault="00A346E0" w:rsidP="00A346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дробей с одинаковыми знаменателями.</w:t>
      </w:r>
    </w:p>
    <w:p w:rsidR="00A346E0" w:rsidRPr="00FA43E7" w:rsidRDefault="00A346E0" w:rsidP="00A346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Дроби и деление натуральных чисел.</w:t>
      </w:r>
    </w:p>
    <w:p w:rsidR="00A346E0" w:rsidRPr="00FA43E7" w:rsidRDefault="00A346E0" w:rsidP="00A346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Смешанные числа.</w:t>
      </w:r>
    </w:p>
    <w:p w:rsidR="00A346E0" w:rsidRPr="00FA43E7" w:rsidRDefault="00A346E0" w:rsidP="00A346E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FA43E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Десятичные дроби</w:t>
      </w:r>
    </w:p>
    <w:p w:rsidR="00A346E0" w:rsidRPr="00FA43E7" w:rsidRDefault="00A346E0" w:rsidP="00A346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Представление о десятичных дробях.</w:t>
      </w:r>
    </w:p>
    <w:p w:rsidR="00A346E0" w:rsidRPr="00FA43E7" w:rsidRDefault="00A346E0" w:rsidP="00A346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десятичных дробей.</w:t>
      </w:r>
    </w:p>
    <w:p w:rsidR="00A346E0" w:rsidRPr="00FA43E7" w:rsidRDefault="00A346E0" w:rsidP="00A346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Округление чисел. Прикидки.</w:t>
      </w:r>
    </w:p>
    <w:p w:rsidR="00A346E0" w:rsidRPr="00FA43E7" w:rsidRDefault="00A346E0" w:rsidP="00A346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десятичных дробей.</w:t>
      </w:r>
    </w:p>
    <w:p w:rsidR="00A346E0" w:rsidRPr="00FA43E7" w:rsidRDefault="00A346E0" w:rsidP="00A346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десятичных дробей.</w:t>
      </w:r>
    </w:p>
    <w:p w:rsidR="00A346E0" w:rsidRPr="00FA43E7" w:rsidRDefault="00A346E0" w:rsidP="00A346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десятичных дробей.</w:t>
      </w:r>
    </w:p>
    <w:p w:rsidR="00A346E0" w:rsidRPr="00FA43E7" w:rsidRDefault="00A346E0" w:rsidP="00A346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Среднее арифметическое. Среднее значение величины.</w:t>
      </w:r>
    </w:p>
    <w:p w:rsidR="00A346E0" w:rsidRPr="00FA43E7" w:rsidRDefault="00A346E0" w:rsidP="00A346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Проценты. Нахождение процентов от числа.</w:t>
      </w:r>
    </w:p>
    <w:p w:rsidR="00A346E0" w:rsidRPr="00FA43E7" w:rsidRDefault="00A346E0" w:rsidP="00A346E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числа по его процентам.</w:t>
      </w:r>
    </w:p>
    <w:p w:rsidR="00A346E0" w:rsidRPr="00FA43E7" w:rsidRDefault="00A346E0" w:rsidP="00A346E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FA43E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Повторение и систематизация учебного материала</w:t>
      </w:r>
    </w:p>
    <w:p w:rsidR="00A346E0" w:rsidRPr="00FA43E7" w:rsidRDefault="00A346E0" w:rsidP="00A346E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для повторения курса 5 класса.</w:t>
      </w:r>
    </w:p>
    <w:p w:rsidR="00A346E0" w:rsidRPr="00FA43E7" w:rsidRDefault="00A346E0" w:rsidP="003905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FA43E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Математика в историческом развитии</w:t>
      </w:r>
    </w:p>
    <w:p w:rsidR="00494FA0" w:rsidRPr="00FA43E7" w:rsidRDefault="00A346E0" w:rsidP="00390556">
      <w:pPr>
        <w:spacing w:before="100" w:beforeAutospacing="1" w:after="100" w:afterAutospacing="1" w:line="240" w:lineRule="auto"/>
        <w:ind w:firstLine="709"/>
        <w:jc w:val="both"/>
        <w:rPr>
          <w:rStyle w:val="FontStyle87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FA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Л.Ф. Магницкий. П.Л. Чебышев. А.Н. Колмогоров.</w:t>
      </w:r>
      <w:bookmarkEnd w:id="1"/>
    </w:p>
    <w:p w:rsidR="004960D0" w:rsidRPr="00FA43E7" w:rsidRDefault="00494FA0" w:rsidP="00494FA0">
      <w:pPr>
        <w:pStyle w:val="Style11"/>
        <w:widowControl/>
        <w:spacing w:line="240" w:lineRule="auto"/>
        <w:jc w:val="left"/>
        <w:rPr>
          <w:rStyle w:val="FontStyle87"/>
          <w:rFonts w:ascii="Times New Roman" w:hAnsi="Times New Roman" w:cs="Times New Roman"/>
        </w:rPr>
      </w:pPr>
      <w:r w:rsidRPr="00FA43E7">
        <w:rPr>
          <w:rStyle w:val="FontStyle87"/>
          <w:rFonts w:ascii="Times New Roman" w:hAnsi="Times New Roman" w:cs="Times New Roman"/>
        </w:rPr>
        <w:t xml:space="preserve">                    6 КЛАСС</w:t>
      </w:r>
    </w:p>
    <w:p w:rsidR="004960D0" w:rsidRPr="001662B4" w:rsidRDefault="004960D0" w:rsidP="00494FA0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662B4">
        <w:rPr>
          <w:rFonts w:ascii="Times New Roman" w:hAnsi="Times New Roman"/>
          <w:b/>
          <w:i/>
          <w:sz w:val="24"/>
          <w:szCs w:val="24"/>
          <w:u w:val="single"/>
        </w:rPr>
        <w:t xml:space="preserve">Арифметика. </w:t>
      </w:r>
      <w:r w:rsidRPr="001662B4">
        <w:rPr>
          <w:rFonts w:ascii="Times New Roman" w:hAnsi="Times New Roman"/>
          <w:b/>
          <w:bCs/>
          <w:i/>
          <w:sz w:val="24"/>
          <w:szCs w:val="24"/>
          <w:u w:val="single"/>
        </w:rPr>
        <w:t>Натуральные числа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FA43E7">
        <w:rPr>
          <w:rFonts w:ascii="Times New Roman" w:hAnsi="Times New Roman"/>
          <w:i/>
          <w:iCs/>
          <w:sz w:val="24"/>
          <w:szCs w:val="24"/>
        </w:rPr>
        <w:t xml:space="preserve">2, </w:t>
      </w:r>
      <w:r w:rsidRPr="00FA43E7">
        <w:rPr>
          <w:rFonts w:ascii="Times New Roman" w:hAnsi="Times New Roman"/>
          <w:sz w:val="24"/>
          <w:szCs w:val="24"/>
        </w:rPr>
        <w:t>на 3, на 5, на 9, на 10.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Простые и составные числа. Разложение чисел на про</w:t>
      </w:r>
      <w:r w:rsidRPr="00FA43E7">
        <w:rPr>
          <w:rFonts w:ascii="Times New Roman" w:hAnsi="Times New Roman"/>
          <w:sz w:val="24"/>
          <w:szCs w:val="24"/>
        </w:rPr>
        <w:softHyphen/>
        <w:t>стые множители.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Решение текстовых задач арифметическими способами.</w:t>
      </w:r>
    </w:p>
    <w:p w:rsidR="004960D0" w:rsidRPr="00FA43E7" w:rsidRDefault="004960D0" w:rsidP="00F35074">
      <w:p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A43E7">
        <w:rPr>
          <w:rFonts w:ascii="Times New Roman" w:hAnsi="Times New Roman"/>
          <w:b/>
          <w:bCs/>
          <w:i/>
          <w:sz w:val="24"/>
          <w:szCs w:val="24"/>
          <w:u w:val="single"/>
        </w:rPr>
        <w:t>Дроби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Обыкновенные дроби. Основное свойство дроби. Нахож</w:t>
      </w:r>
      <w:r w:rsidRPr="00FA43E7">
        <w:rPr>
          <w:rFonts w:ascii="Times New Roman" w:hAnsi="Times New Roman"/>
          <w:sz w:val="24"/>
          <w:szCs w:val="24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</w:t>
      </w:r>
      <w:r w:rsidRPr="00FA43E7">
        <w:rPr>
          <w:rFonts w:ascii="Times New Roman" w:hAnsi="Times New Roman"/>
          <w:sz w:val="24"/>
          <w:szCs w:val="24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FA43E7">
        <w:rPr>
          <w:rFonts w:ascii="Times New Roman" w:hAnsi="Times New Roman"/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FA43E7">
        <w:rPr>
          <w:rFonts w:ascii="Times New Roman" w:hAnsi="Times New Roman"/>
          <w:sz w:val="24"/>
          <w:szCs w:val="24"/>
        </w:rPr>
        <w:softHyphen/>
        <w:t>ной дроби.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4960D0" w:rsidRPr="00FA43E7" w:rsidRDefault="004960D0" w:rsidP="004960D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Пропорция. Основное свойство пропорции. Прямая и об</w:t>
      </w:r>
      <w:r w:rsidRPr="00FA43E7">
        <w:rPr>
          <w:rFonts w:ascii="Times New Roman" w:hAnsi="Times New Roman"/>
          <w:sz w:val="24"/>
          <w:szCs w:val="24"/>
        </w:rPr>
        <w:softHyphen/>
        <w:t>ратная пропорциональные зависимости.</w:t>
      </w:r>
    </w:p>
    <w:p w:rsidR="004960D0" w:rsidRPr="00FA43E7" w:rsidRDefault="004960D0" w:rsidP="004960D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Решение текстовых задач арифметическими спосо</w:t>
      </w:r>
      <w:r w:rsidRPr="00FA43E7">
        <w:rPr>
          <w:rFonts w:ascii="Times New Roman" w:hAnsi="Times New Roman"/>
          <w:sz w:val="24"/>
          <w:szCs w:val="24"/>
        </w:rPr>
        <w:softHyphen/>
        <w:t>бами.</w:t>
      </w:r>
    </w:p>
    <w:p w:rsidR="004960D0" w:rsidRPr="00FA43E7" w:rsidRDefault="004960D0" w:rsidP="00F35074">
      <w:pPr>
        <w:shd w:val="clear" w:color="auto" w:fill="FFFFFF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A43E7">
        <w:rPr>
          <w:rFonts w:ascii="Times New Roman" w:hAnsi="Times New Roman"/>
          <w:b/>
          <w:bCs/>
          <w:i/>
          <w:sz w:val="24"/>
          <w:szCs w:val="24"/>
          <w:u w:val="single"/>
        </w:rPr>
        <w:t>Рациональные числа</w:t>
      </w:r>
    </w:p>
    <w:p w:rsidR="004960D0" w:rsidRPr="00FA43E7" w:rsidRDefault="004960D0" w:rsidP="004960D0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Положительные, отрицательные числа и число 0.</w:t>
      </w:r>
    </w:p>
    <w:p w:rsidR="004960D0" w:rsidRPr="00FA43E7" w:rsidRDefault="004960D0" w:rsidP="004960D0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Противоположные числа. Модуль числа.</w:t>
      </w:r>
    </w:p>
    <w:p w:rsidR="004960D0" w:rsidRPr="00FA43E7" w:rsidRDefault="004960D0" w:rsidP="004960D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Целые числа. Рациональные числа. Сравнение рацио</w:t>
      </w:r>
      <w:r w:rsidRPr="00FA43E7">
        <w:rPr>
          <w:rFonts w:ascii="Times New Roman" w:hAnsi="Times New Roman"/>
          <w:sz w:val="24"/>
          <w:szCs w:val="24"/>
        </w:rPr>
        <w:softHyphen/>
        <w:t>нальных чисел. Арифметические действия с рациональ</w:t>
      </w:r>
      <w:r w:rsidRPr="00FA43E7">
        <w:rPr>
          <w:rFonts w:ascii="Times New Roman" w:hAnsi="Times New Roman"/>
          <w:sz w:val="24"/>
          <w:szCs w:val="24"/>
        </w:rPr>
        <w:softHyphen/>
        <w:t>ными числами. Свойства сложения и умножения рацио</w:t>
      </w:r>
      <w:r w:rsidRPr="00FA43E7">
        <w:rPr>
          <w:rFonts w:ascii="Times New Roman" w:hAnsi="Times New Roman"/>
          <w:sz w:val="24"/>
          <w:szCs w:val="24"/>
        </w:rPr>
        <w:softHyphen/>
        <w:t>нальных чисел.</w:t>
      </w:r>
    </w:p>
    <w:p w:rsidR="004960D0" w:rsidRPr="00FA43E7" w:rsidRDefault="004960D0" w:rsidP="004960D0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Координатная прямая. Координатная плоскость.</w:t>
      </w:r>
    </w:p>
    <w:p w:rsidR="004960D0" w:rsidRPr="00FA43E7" w:rsidRDefault="004960D0" w:rsidP="00F35074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A43E7">
        <w:rPr>
          <w:rFonts w:ascii="Times New Roman" w:hAnsi="Times New Roman"/>
          <w:b/>
          <w:i/>
          <w:sz w:val="24"/>
          <w:szCs w:val="24"/>
          <w:u w:val="single"/>
        </w:rPr>
        <w:t>Числовые и буквенные выражения. Уравнения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4960D0" w:rsidRPr="00FA43E7" w:rsidRDefault="004960D0" w:rsidP="00390556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Уравнения. Корень уравнения. Основные свойства урав</w:t>
      </w:r>
      <w:r w:rsidRPr="00FA43E7">
        <w:rPr>
          <w:rFonts w:ascii="Times New Roman" w:hAnsi="Times New Roman"/>
          <w:sz w:val="24"/>
          <w:szCs w:val="24"/>
        </w:rPr>
        <w:softHyphen/>
        <w:t xml:space="preserve">нений. Решение текстовых задач с </w:t>
      </w:r>
      <w:r w:rsidRPr="00FA43E7">
        <w:rPr>
          <w:rFonts w:ascii="Times New Roman" w:hAnsi="Times New Roman"/>
          <w:sz w:val="24"/>
          <w:szCs w:val="24"/>
        </w:rPr>
        <w:lastRenderedPageBreak/>
        <w:t>помощью уравнений.</w:t>
      </w:r>
    </w:p>
    <w:p w:rsidR="004960D0" w:rsidRPr="00FA43E7" w:rsidRDefault="004960D0" w:rsidP="00F35074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A43E7">
        <w:rPr>
          <w:rFonts w:ascii="Times New Roman" w:hAnsi="Times New Roman"/>
          <w:b/>
          <w:i/>
          <w:sz w:val="24"/>
          <w:szCs w:val="24"/>
          <w:u w:val="single"/>
        </w:rPr>
        <w:t>Элементы статистики, вероятности. Комбинаторные задачи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Случайное событие. Достоверное и невозможное собы</w:t>
      </w:r>
      <w:r w:rsidRPr="00FA43E7">
        <w:rPr>
          <w:rFonts w:ascii="Times New Roman" w:hAnsi="Times New Roman"/>
          <w:sz w:val="24"/>
          <w:szCs w:val="24"/>
        </w:rPr>
        <w:softHyphen/>
        <w:t>тия. Вероятность случайного события. Решение комби</w:t>
      </w:r>
      <w:r w:rsidRPr="00FA43E7">
        <w:rPr>
          <w:rFonts w:ascii="Times New Roman" w:hAnsi="Times New Roman"/>
          <w:sz w:val="24"/>
          <w:szCs w:val="24"/>
        </w:rPr>
        <w:softHyphen/>
        <w:t>наторных задач.</w:t>
      </w:r>
    </w:p>
    <w:p w:rsidR="004960D0" w:rsidRPr="00FA43E7" w:rsidRDefault="004960D0" w:rsidP="00F35074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A43E7">
        <w:rPr>
          <w:rFonts w:ascii="Times New Roman" w:hAnsi="Times New Roman"/>
          <w:b/>
          <w:i/>
          <w:sz w:val="24"/>
          <w:szCs w:val="24"/>
          <w:u w:val="single"/>
        </w:rPr>
        <w:t>Геометрические фигуры.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 xml:space="preserve">Окружность и круг. Длина окружности. 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</w:t>
      </w:r>
      <w:r w:rsidRPr="00FA43E7">
        <w:rPr>
          <w:rFonts w:ascii="Times New Roman" w:hAnsi="Times New Roman"/>
          <w:sz w:val="24"/>
          <w:szCs w:val="24"/>
        </w:rPr>
        <w:softHyphen/>
        <w:t>метрии фигуры.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ци</w:t>
      </w:r>
      <w:r w:rsidRPr="00FA43E7">
        <w:rPr>
          <w:rFonts w:ascii="Times New Roman" w:hAnsi="Times New Roman"/>
          <w:sz w:val="24"/>
          <w:szCs w:val="24"/>
        </w:rPr>
        <w:softHyphen/>
        <w:t>линдр, конус, шар, сфера. Примеры развёрток много</w:t>
      </w:r>
      <w:r w:rsidRPr="00FA43E7">
        <w:rPr>
          <w:rFonts w:ascii="Times New Roman" w:hAnsi="Times New Roman"/>
          <w:sz w:val="24"/>
          <w:szCs w:val="24"/>
        </w:rPr>
        <w:softHyphen/>
        <w:t>гранников, цилиндра, конуса. Понятие и свойства объё</w:t>
      </w:r>
      <w:r w:rsidRPr="00FA43E7">
        <w:rPr>
          <w:rFonts w:ascii="Times New Roman" w:hAnsi="Times New Roman"/>
          <w:sz w:val="24"/>
          <w:szCs w:val="24"/>
        </w:rPr>
        <w:softHyphen/>
        <w:t xml:space="preserve">ма. </w:t>
      </w:r>
    </w:p>
    <w:p w:rsidR="004960D0" w:rsidRPr="00FA43E7" w:rsidRDefault="004960D0" w:rsidP="004960D0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Взаимное расположение двух прямых. Перпендикуляр</w:t>
      </w:r>
      <w:r w:rsidRPr="00FA43E7">
        <w:rPr>
          <w:rFonts w:ascii="Times New Roman" w:hAnsi="Times New Roman"/>
          <w:sz w:val="24"/>
          <w:szCs w:val="24"/>
        </w:rPr>
        <w:softHyphen/>
        <w:t>ные прямые. Параллельные прямые.</w:t>
      </w:r>
    </w:p>
    <w:p w:rsidR="004960D0" w:rsidRPr="00FA43E7" w:rsidRDefault="004960D0" w:rsidP="00390556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Осевая и центральная симметрии.</w:t>
      </w:r>
    </w:p>
    <w:p w:rsidR="004960D0" w:rsidRPr="00FA43E7" w:rsidRDefault="004960D0" w:rsidP="00F35074">
      <w:pPr>
        <w:pStyle w:val="a4"/>
        <w:spacing w:after="0" w:line="24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FA43E7">
        <w:rPr>
          <w:b/>
          <w:i/>
          <w:sz w:val="24"/>
          <w:szCs w:val="24"/>
          <w:u w:val="single"/>
        </w:rPr>
        <w:t>Математика в историческом развитии</w:t>
      </w:r>
    </w:p>
    <w:p w:rsidR="00D92C5B" w:rsidRPr="00FA43E7" w:rsidRDefault="004960D0" w:rsidP="00390556">
      <w:pPr>
        <w:pStyle w:val="a4"/>
        <w:spacing w:after="0" w:line="240" w:lineRule="auto"/>
        <w:jc w:val="both"/>
        <w:rPr>
          <w:sz w:val="24"/>
          <w:szCs w:val="24"/>
        </w:rPr>
      </w:pPr>
      <w:r w:rsidRPr="00FA43E7">
        <w:rPr>
          <w:sz w:val="24"/>
          <w:szCs w:val="24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390556" w:rsidRPr="00FA43E7" w:rsidRDefault="00390556" w:rsidP="00390556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1662B4" w:rsidRPr="001662B4" w:rsidRDefault="001662B4" w:rsidP="001662B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62B4">
        <w:rPr>
          <w:rFonts w:ascii="Times New Roman" w:hAnsi="Times New Roman"/>
          <w:b/>
          <w:bCs/>
          <w:sz w:val="24"/>
          <w:szCs w:val="24"/>
          <w:lang w:eastAsia="ru-RU"/>
        </w:rPr>
        <w:t>4.Тематическое планирование с указанием количества часов,</w:t>
      </w:r>
    </w:p>
    <w:p w:rsidR="001662B4" w:rsidRPr="001662B4" w:rsidRDefault="001662B4" w:rsidP="001662B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62B4">
        <w:rPr>
          <w:rFonts w:ascii="Times New Roman" w:hAnsi="Times New Roman"/>
          <w:b/>
          <w:bCs/>
          <w:sz w:val="24"/>
          <w:szCs w:val="24"/>
          <w:lang w:eastAsia="ru-RU"/>
        </w:rPr>
        <w:t>отводимых на освоение каждой темы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94FA0" w:rsidRPr="00FA43E7" w:rsidRDefault="00494FA0" w:rsidP="00494FA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A43E7">
        <w:rPr>
          <w:rFonts w:ascii="Times New Roman" w:hAnsi="Times New Roman"/>
          <w:b/>
          <w:color w:val="191919"/>
          <w:sz w:val="24"/>
          <w:szCs w:val="24"/>
        </w:rPr>
        <w:t>5 класс</w:t>
      </w:r>
    </w:p>
    <w:tbl>
      <w:tblPr>
        <w:tblStyle w:val="af"/>
        <w:tblW w:w="9464" w:type="dxa"/>
        <w:tblLayout w:type="fixed"/>
        <w:tblLook w:val="01E0" w:firstRow="1" w:lastRow="1" w:firstColumn="1" w:lastColumn="1" w:noHBand="0" w:noVBand="0"/>
      </w:tblPr>
      <w:tblGrid>
        <w:gridCol w:w="648"/>
        <w:gridCol w:w="6973"/>
        <w:gridCol w:w="1843"/>
      </w:tblGrid>
      <w:tr w:rsidR="00494FA0" w:rsidRPr="00FA43E7" w:rsidTr="00B54F2B">
        <w:trPr>
          <w:trHeight w:val="570"/>
        </w:trPr>
        <w:tc>
          <w:tcPr>
            <w:tcW w:w="648" w:type="dxa"/>
            <w:vMerge w:val="restart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  <w:vMerge w:val="restart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94FA0" w:rsidRPr="00FA43E7" w:rsidTr="00B54F2B">
        <w:trPr>
          <w:trHeight w:val="570"/>
        </w:trPr>
        <w:tc>
          <w:tcPr>
            <w:tcW w:w="648" w:type="dxa"/>
            <w:vMerge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A0" w:rsidRPr="00FA43E7" w:rsidTr="00B54F2B">
        <w:tc>
          <w:tcPr>
            <w:tcW w:w="648" w:type="dxa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494FA0" w:rsidRPr="00FA43E7" w:rsidRDefault="00494FA0" w:rsidP="003466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Натуральные числа</w:t>
            </w:r>
          </w:p>
        </w:tc>
        <w:tc>
          <w:tcPr>
            <w:tcW w:w="1843" w:type="dxa"/>
          </w:tcPr>
          <w:p w:rsidR="00494FA0" w:rsidRPr="00FA43E7" w:rsidRDefault="00494FA0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</w:t>
            </w:r>
            <w:r w:rsidR="00921625" w:rsidRPr="00FA43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4FA0" w:rsidRPr="00FA43E7" w:rsidTr="00B54F2B">
        <w:tc>
          <w:tcPr>
            <w:tcW w:w="648" w:type="dxa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494FA0" w:rsidRPr="00FA43E7" w:rsidRDefault="00494FA0" w:rsidP="0034660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843" w:type="dxa"/>
          </w:tcPr>
          <w:p w:rsidR="00494FA0" w:rsidRPr="00FA43E7" w:rsidRDefault="00DC750A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94FA0" w:rsidRPr="00FA43E7" w:rsidTr="00B54F2B">
        <w:tc>
          <w:tcPr>
            <w:tcW w:w="648" w:type="dxa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494FA0" w:rsidRPr="00FA43E7" w:rsidRDefault="00494FA0" w:rsidP="0034660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843" w:type="dxa"/>
          </w:tcPr>
          <w:p w:rsidR="00494FA0" w:rsidRPr="00FA43E7" w:rsidRDefault="005A19C5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94FA0" w:rsidRPr="00FA43E7" w:rsidTr="00B54F2B">
        <w:tc>
          <w:tcPr>
            <w:tcW w:w="648" w:type="dxa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</w:tcPr>
          <w:p w:rsidR="00494FA0" w:rsidRPr="00FA43E7" w:rsidRDefault="00494FA0" w:rsidP="0034660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</w:tcPr>
          <w:p w:rsidR="00494FA0" w:rsidRPr="00FA43E7" w:rsidRDefault="004A7EEA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94FA0" w:rsidRPr="00FA43E7" w:rsidTr="00B54F2B">
        <w:tc>
          <w:tcPr>
            <w:tcW w:w="648" w:type="dxa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:rsidR="00494FA0" w:rsidRPr="00FA43E7" w:rsidRDefault="00494FA0" w:rsidP="0034660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843" w:type="dxa"/>
          </w:tcPr>
          <w:p w:rsidR="00494FA0" w:rsidRPr="00FA43E7" w:rsidRDefault="005215DA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94FA0" w:rsidRPr="00FA43E7" w:rsidTr="00B54F2B">
        <w:tc>
          <w:tcPr>
            <w:tcW w:w="648" w:type="dxa"/>
          </w:tcPr>
          <w:p w:rsidR="00494FA0" w:rsidRPr="00FA43E7" w:rsidRDefault="002E4944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73" w:type="dxa"/>
          </w:tcPr>
          <w:p w:rsidR="001662B4" w:rsidRPr="00FA43E7" w:rsidRDefault="00494FA0" w:rsidP="0034660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Повторение /резерв</w:t>
            </w:r>
          </w:p>
        </w:tc>
        <w:tc>
          <w:tcPr>
            <w:tcW w:w="1843" w:type="dxa"/>
          </w:tcPr>
          <w:p w:rsidR="00494FA0" w:rsidRPr="00FA43E7" w:rsidRDefault="005215DA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</w:t>
            </w:r>
            <w:r w:rsidR="002E4944" w:rsidRPr="00FA43E7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</w:tr>
      <w:tr w:rsidR="002E4944" w:rsidRPr="00FA43E7" w:rsidTr="00B54F2B">
        <w:tc>
          <w:tcPr>
            <w:tcW w:w="648" w:type="dxa"/>
          </w:tcPr>
          <w:p w:rsidR="002E4944" w:rsidRPr="00FA43E7" w:rsidRDefault="002E4944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E4944" w:rsidRPr="00FA43E7" w:rsidRDefault="002E4944" w:rsidP="0034660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E4944" w:rsidRPr="00FA43E7" w:rsidRDefault="002E4944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45809" w:rsidRPr="00FA43E7" w:rsidTr="00B54F2B">
        <w:tc>
          <w:tcPr>
            <w:tcW w:w="648" w:type="dxa"/>
          </w:tcPr>
          <w:p w:rsidR="00545809" w:rsidRPr="00FA43E7" w:rsidRDefault="00545809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545809" w:rsidRPr="00FA43E7" w:rsidRDefault="00545809" w:rsidP="00346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1843" w:type="dxa"/>
          </w:tcPr>
          <w:p w:rsidR="00545809" w:rsidRPr="00FA43E7" w:rsidRDefault="00545809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94FA0" w:rsidRPr="00FA43E7" w:rsidRDefault="00494FA0" w:rsidP="0039055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494FA0" w:rsidRPr="00FA43E7" w:rsidRDefault="00494FA0" w:rsidP="00494F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FA43E7">
        <w:rPr>
          <w:rFonts w:ascii="Times New Roman" w:hAnsi="Times New Roman"/>
          <w:b/>
          <w:bCs/>
          <w:iCs/>
          <w:color w:val="191919"/>
          <w:sz w:val="24"/>
          <w:szCs w:val="24"/>
        </w:rPr>
        <w:t>6 класс</w:t>
      </w:r>
    </w:p>
    <w:tbl>
      <w:tblPr>
        <w:tblStyle w:val="af"/>
        <w:tblW w:w="9464" w:type="dxa"/>
        <w:tblLayout w:type="fixed"/>
        <w:tblLook w:val="01E0" w:firstRow="1" w:lastRow="1" w:firstColumn="1" w:lastColumn="1" w:noHBand="0" w:noVBand="0"/>
      </w:tblPr>
      <w:tblGrid>
        <w:gridCol w:w="648"/>
        <w:gridCol w:w="6973"/>
        <w:gridCol w:w="1843"/>
      </w:tblGrid>
      <w:tr w:rsidR="00494FA0" w:rsidRPr="00FA43E7" w:rsidTr="00B54F2B">
        <w:trPr>
          <w:trHeight w:val="570"/>
        </w:trPr>
        <w:tc>
          <w:tcPr>
            <w:tcW w:w="648" w:type="dxa"/>
            <w:vMerge w:val="restart"/>
          </w:tcPr>
          <w:p w:rsidR="00835EE9" w:rsidRPr="00FA43E7" w:rsidRDefault="00494FA0" w:rsidP="00835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№ п/</w:t>
            </w:r>
            <w:r w:rsidR="00835EE9" w:rsidRPr="00FA43E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73" w:type="dxa"/>
            <w:vMerge w:val="restart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94FA0" w:rsidRPr="00FA43E7" w:rsidTr="00B54F2B">
        <w:trPr>
          <w:trHeight w:val="517"/>
        </w:trPr>
        <w:tc>
          <w:tcPr>
            <w:tcW w:w="648" w:type="dxa"/>
            <w:vMerge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A0" w:rsidRPr="00FA43E7" w:rsidTr="00B54F2B">
        <w:tc>
          <w:tcPr>
            <w:tcW w:w="648" w:type="dxa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494FA0" w:rsidRPr="00FA43E7" w:rsidRDefault="00494FA0" w:rsidP="003466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843" w:type="dxa"/>
          </w:tcPr>
          <w:p w:rsidR="00494FA0" w:rsidRPr="00FA43E7" w:rsidRDefault="002E4944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94FA0" w:rsidRPr="00FA43E7" w:rsidTr="00B54F2B">
        <w:tc>
          <w:tcPr>
            <w:tcW w:w="648" w:type="dxa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494FA0" w:rsidRPr="00FA43E7" w:rsidRDefault="00494FA0" w:rsidP="0034660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</w:tcPr>
          <w:p w:rsidR="00494FA0" w:rsidRPr="00FA43E7" w:rsidRDefault="00494FA0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</w:t>
            </w:r>
            <w:r w:rsidR="002E4944" w:rsidRPr="00FA43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4FA0" w:rsidRPr="00FA43E7" w:rsidTr="00B54F2B">
        <w:tc>
          <w:tcPr>
            <w:tcW w:w="648" w:type="dxa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494FA0" w:rsidRPr="00FA43E7" w:rsidRDefault="00494FA0" w:rsidP="0034660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1843" w:type="dxa"/>
          </w:tcPr>
          <w:p w:rsidR="00494FA0" w:rsidRPr="00FA43E7" w:rsidRDefault="00494FA0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</w:t>
            </w:r>
            <w:r w:rsidR="002E4944" w:rsidRPr="00FA43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4FA0" w:rsidRPr="00FA43E7" w:rsidTr="00B54F2B">
        <w:tc>
          <w:tcPr>
            <w:tcW w:w="648" w:type="dxa"/>
          </w:tcPr>
          <w:p w:rsidR="00494FA0" w:rsidRPr="00FA43E7" w:rsidRDefault="00494FA0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73" w:type="dxa"/>
          </w:tcPr>
          <w:p w:rsidR="00494FA0" w:rsidRPr="00FA43E7" w:rsidRDefault="00494FA0" w:rsidP="0034660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843" w:type="dxa"/>
          </w:tcPr>
          <w:p w:rsidR="00494FA0" w:rsidRPr="00FA43E7" w:rsidRDefault="00494FA0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94FA0" w:rsidRPr="00FA43E7" w:rsidTr="00B54F2B">
        <w:tc>
          <w:tcPr>
            <w:tcW w:w="648" w:type="dxa"/>
          </w:tcPr>
          <w:p w:rsidR="00494FA0" w:rsidRPr="00FA43E7" w:rsidRDefault="00F66C33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:rsidR="00494FA0" w:rsidRPr="00FA43E7" w:rsidRDefault="00494FA0" w:rsidP="0034660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Повторение/ резерв</w:t>
            </w:r>
          </w:p>
        </w:tc>
        <w:tc>
          <w:tcPr>
            <w:tcW w:w="1843" w:type="dxa"/>
          </w:tcPr>
          <w:p w:rsidR="00494FA0" w:rsidRPr="00FA43E7" w:rsidRDefault="00F66C33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</w:tr>
      <w:tr w:rsidR="00F66C33" w:rsidRPr="00FA43E7" w:rsidTr="00B54F2B">
        <w:tc>
          <w:tcPr>
            <w:tcW w:w="648" w:type="dxa"/>
          </w:tcPr>
          <w:p w:rsidR="00F66C33" w:rsidRPr="00FA43E7" w:rsidRDefault="00F66C33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F66C33" w:rsidRPr="00FA43E7" w:rsidRDefault="00F66C33" w:rsidP="0034660D">
            <w:pPr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66C33" w:rsidRPr="00FA43E7" w:rsidRDefault="00F66C33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45809" w:rsidRPr="00FA43E7" w:rsidTr="00B54F2B">
        <w:tc>
          <w:tcPr>
            <w:tcW w:w="648" w:type="dxa"/>
          </w:tcPr>
          <w:p w:rsidR="00545809" w:rsidRPr="00FA43E7" w:rsidRDefault="00545809" w:rsidP="0034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545809" w:rsidRPr="00FA43E7" w:rsidRDefault="00545809" w:rsidP="00346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843" w:type="dxa"/>
          </w:tcPr>
          <w:p w:rsidR="00545809" w:rsidRPr="00FA43E7" w:rsidRDefault="00545809" w:rsidP="00346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94FA0" w:rsidRPr="00FA43E7" w:rsidRDefault="00494FA0" w:rsidP="00494FA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62B4" w:rsidRDefault="001662B4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244D" w:rsidRDefault="006E244D" w:rsidP="0088642C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4ED3" w:rsidRDefault="008B0ADC" w:rsidP="008B0A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34ED3" w:rsidRDefault="00134ED3" w:rsidP="00EB59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ED3" w:rsidRDefault="008B0ADC" w:rsidP="008B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134ED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134ED3" w:rsidRDefault="00134ED3" w:rsidP="00134ED3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2020-2021 УЧ.Г.</w:t>
      </w:r>
    </w:p>
    <w:p w:rsidR="00134ED3" w:rsidRDefault="00134ED3" w:rsidP="00134ED3">
      <w:pPr>
        <w:spacing w:after="0" w:line="240" w:lineRule="auto"/>
        <w:rPr>
          <w:rFonts w:ascii="Times New Roman" w:hAnsi="Times New Roman"/>
          <w:b/>
        </w:rPr>
      </w:pPr>
    </w:p>
    <w:p w:rsidR="00134ED3" w:rsidRDefault="00134ED3" w:rsidP="00134E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Учитель:</w:t>
      </w:r>
    </w:p>
    <w:p w:rsidR="00134ED3" w:rsidRDefault="00134ED3" w:rsidP="00134ED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Класс: </w:t>
      </w:r>
    </w:p>
    <w:p w:rsidR="00A904F8" w:rsidRDefault="00134ED3" w:rsidP="00A904F8">
      <w:pPr>
        <w:pBdr>
          <w:top w:val="single" w:sz="6" w:space="1" w:color="CCCCCC"/>
        </w:pBdr>
        <w:shd w:val="clear" w:color="auto" w:fill="FFFFFF"/>
        <w:tabs>
          <w:tab w:val="left" w:pos="851"/>
        </w:tabs>
        <w:spacing w:line="240" w:lineRule="auto"/>
        <w:rPr>
          <w:rFonts w:ascii="Times New Roman" w:hAnsi="Times New Roman"/>
          <w:b/>
        </w:rPr>
      </w:pPr>
      <w:r w:rsidRPr="00134ED3">
        <w:rPr>
          <w:rFonts w:ascii="Times New Roman" w:hAnsi="Times New Roman"/>
          <w:b/>
        </w:rPr>
        <w:t xml:space="preserve">Предмет:  математика </w:t>
      </w:r>
    </w:p>
    <w:p w:rsidR="00A904F8" w:rsidRDefault="00134ED3" w:rsidP="00A904F8">
      <w:pPr>
        <w:pBdr>
          <w:top w:val="single" w:sz="6" w:space="1" w:color="CCCCCC"/>
        </w:pBdr>
        <w:shd w:val="clear" w:color="auto" w:fill="FFFFFF"/>
        <w:tabs>
          <w:tab w:val="left" w:pos="851"/>
        </w:tabs>
        <w:spacing w:line="240" w:lineRule="auto"/>
        <w:rPr>
          <w:rFonts w:ascii="Times New Roman" w:hAnsi="Times New Roman"/>
          <w:b/>
        </w:rPr>
      </w:pPr>
      <w:r w:rsidRPr="00134ED3">
        <w:rPr>
          <w:rFonts w:ascii="Times New Roman" w:hAnsi="Times New Roman"/>
          <w:b/>
        </w:rPr>
        <w:t>УМК:</w:t>
      </w:r>
      <w:r w:rsidR="00EB59C4">
        <w:rPr>
          <w:rFonts w:ascii="Times New Roman" w:hAnsi="Times New Roman"/>
          <w:b/>
          <w:sz w:val="24"/>
          <w:szCs w:val="24"/>
        </w:rPr>
        <w:t>Математика</w:t>
      </w:r>
      <w:r w:rsidRPr="00134ED3">
        <w:rPr>
          <w:rFonts w:ascii="Times New Roman" w:hAnsi="Times New Roman"/>
          <w:b/>
          <w:sz w:val="24"/>
          <w:szCs w:val="24"/>
        </w:rPr>
        <w:t xml:space="preserve"> 5 класс: учебник для учащихся общеобразовательных учреждений / А.Г. Мерзляк, В.Б. Полонский, М.С. Якир. — М.: </w:t>
      </w:r>
      <w:proofErr w:type="spellStart"/>
      <w:r w:rsidRPr="00134ED3">
        <w:rPr>
          <w:rFonts w:ascii="Times New Roman" w:hAnsi="Times New Roman"/>
          <w:b/>
          <w:sz w:val="24"/>
          <w:szCs w:val="24"/>
        </w:rPr>
        <w:t>Вентана</w:t>
      </w:r>
      <w:proofErr w:type="spellEnd"/>
      <w:r w:rsidRPr="00134ED3">
        <w:rPr>
          <w:rFonts w:ascii="Times New Roman" w:hAnsi="Times New Roman"/>
          <w:b/>
          <w:sz w:val="24"/>
          <w:szCs w:val="24"/>
        </w:rPr>
        <w:t>-Граф, 2017.</w:t>
      </w:r>
    </w:p>
    <w:p w:rsidR="00134ED3" w:rsidRPr="00A904F8" w:rsidRDefault="00134ED3" w:rsidP="00A904F8">
      <w:pPr>
        <w:pBdr>
          <w:top w:val="single" w:sz="6" w:space="1" w:color="CCCCCC"/>
        </w:pBdr>
        <w:shd w:val="clear" w:color="auto" w:fill="FFFFFF"/>
        <w:tabs>
          <w:tab w:val="left" w:pos="851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программе: 204</w:t>
      </w:r>
    </w:p>
    <w:p w:rsidR="00134ED3" w:rsidRDefault="00134ED3" w:rsidP="00134E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Запланировано: 204</w:t>
      </w:r>
    </w:p>
    <w:p w:rsidR="00134ED3" w:rsidRDefault="00134ED3" w:rsidP="00134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Причина расхождения количества часов.</w:t>
      </w:r>
    </w:p>
    <w:p w:rsidR="00134ED3" w:rsidRDefault="00134ED3" w:rsidP="00134ED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D28AE" w:rsidRPr="00FA43E7" w:rsidRDefault="00C26729" w:rsidP="00EB59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CD28AE" w:rsidRPr="00FA43E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3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78"/>
        <w:gridCol w:w="1417"/>
        <w:gridCol w:w="1418"/>
        <w:gridCol w:w="1275"/>
        <w:gridCol w:w="4842"/>
      </w:tblGrid>
      <w:tr w:rsidR="00CD28AE" w:rsidRPr="00FA43E7" w:rsidTr="00F0422C">
        <w:trPr>
          <w:trHeight w:val="435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28AE" w:rsidRPr="00FA43E7" w:rsidRDefault="00CD28AE" w:rsidP="00AF2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 xml:space="preserve">урока по </w:t>
            </w:r>
            <w:r w:rsidR="00AF26E9" w:rsidRPr="00FA43E7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Коррекция/</w:t>
            </w:r>
          </w:p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84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  <w:r w:rsidRPr="00FA43E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CD28AE" w:rsidRPr="00FA43E7" w:rsidTr="00F0422C">
        <w:trPr>
          <w:trHeight w:val="20"/>
          <w:jc w:val="center"/>
        </w:trPr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CD28AE" w:rsidRPr="00FA43E7" w:rsidTr="00F0422C">
        <w:trPr>
          <w:trHeight w:val="240"/>
          <w:jc w:val="center"/>
        </w:trPr>
        <w:tc>
          <w:tcPr>
            <w:tcW w:w="10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92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921625" w:rsidRPr="00FA43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 Натуральные числа» (23ч)</w:t>
            </w:r>
          </w:p>
        </w:tc>
      </w:tr>
      <w:tr w:rsidR="00CD28A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  <w:r w:rsidR="00F151DF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Письменное умножение на трёхзначное число.</w:t>
            </w:r>
          </w:p>
        </w:tc>
      </w:tr>
      <w:tr w:rsidR="00CD28A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  <w:r w:rsidR="00F151DF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Письменное деление на двузначное число.</w:t>
            </w:r>
          </w:p>
        </w:tc>
      </w:tr>
      <w:tr w:rsidR="00CD28A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CD28A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  <w:r w:rsidR="00F151DF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Письменное деление на трёхзначное число.</w:t>
            </w:r>
          </w:p>
        </w:tc>
      </w:tr>
      <w:tr w:rsidR="00F151DF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51DF" w:rsidRPr="00FA43E7" w:rsidRDefault="00F151DF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действия с именованными числами.</w:t>
            </w:r>
          </w:p>
        </w:tc>
      </w:tr>
      <w:tr w:rsidR="00F151DF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51DF" w:rsidRPr="00FA43E7" w:rsidRDefault="00F151DF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Уравнения.</w:t>
            </w:r>
          </w:p>
        </w:tc>
      </w:tr>
      <w:tr w:rsidR="00F151DF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51DF" w:rsidRPr="00FA43E7" w:rsidRDefault="00F151DF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движение.</w:t>
            </w:r>
          </w:p>
        </w:tc>
      </w:tr>
      <w:tr w:rsidR="00F151DF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51DF" w:rsidRPr="00FA43E7" w:rsidRDefault="00F151DF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51DF" w:rsidRPr="00FA43E7" w:rsidRDefault="00F151DF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Входящая контрольная работа.</w:t>
            </w:r>
          </w:p>
        </w:tc>
      </w:tr>
      <w:tr w:rsidR="00CD28A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F151DF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Ряд натуральных чисел.</w:t>
            </w:r>
          </w:p>
        </w:tc>
      </w:tr>
      <w:tr w:rsidR="00CD28A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28AE" w:rsidRPr="00FA43E7" w:rsidRDefault="00F151DF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CD28A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28AE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Десятичная запись натуральных чисел.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F151DF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чисел.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F151DF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чисел.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</w:t>
            </w:r>
            <w:r w:rsidR="00F151DF" w:rsidRPr="00FA4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Отрезок.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отрезка.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F151DF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отрезка.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Плоскость. Прямая. Луч.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Плоскость. Прямая. Луч.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Шкала. Координатный луч.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Шкала. Координатный луч.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Координатный луч.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DC750A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Координатный луч.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натуральных чисел.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натуральных чисел.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натуральных чисел.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натуральных чисел.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Натуральные числа и шкалы.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№1.</w:t>
            </w:r>
          </w:p>
        </w:tc>
      </w:tr>
      <w:tr w:rsidR="00DC750A" w:rsidRPr="00FA43E7" w:rsidTr="00A3467B">
        <w:trPr>
          <w:trHeight w:val="240"/>
          <w:jc w:val="center"/>
        </w:trPr>
        <w:tc>
          <w:tcPr>
            <w:tcW w:w="10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C750A" w:rsidRPr="00FA43E7" w:rsidRDefault="00DC750A" w:rsidP="00DC7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« Сложение и вычитание натуральных чисел» (40ч)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DC750A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</w:t>
            </w:r>
            <w:r w:rsidR="001E3251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Сложение.</w:t>
            </w:r>
            <w:r w:rsidR="00DC750A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Свойства сложения.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Сложение.</w:t>
            </w:r>
            <w:r w:rsidR="00DC750A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Свойства сложения.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натуральных чисел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натуральных чисел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натуральных чисел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натуральных чисел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натуральных чисел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периметра прямоугольника.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"Числовые и буквенные выражения"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периметра квадрата.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корней уравнения.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корней уравнения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Угол, его элементы.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углов.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углов.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 и развёрнутый угол.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Биссектриса угла.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Углы. Задачи.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1E3251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многоугольника.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1E3251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51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1E3251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3251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равных фигур.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треугольника.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Треугольник и его виды.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«Треугольники»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прямоугольника 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Прямоугольник и его элементы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Ось симметрии фигуры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№3 по темам «Уравнение. Угол. Многоугольники»</w:t>
            </w:r>
          </w:p>
        </w:tc>
      </w:tr>
      <w:tr w:rsidR="00DC750A" w:rsidRPr="00FA43E7" w:rsidTr="00A3467B">
        <w:trPr>
          <w:trHeight w:val="240"/>
          <w:jc w:val="center"/>
        </w:trPr>
        <w:tc>
          <w:tcPr>
            <w:tcW w:w="10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C750A" w:rsidRPr="00FA43E7" w:rsidRDefault="00DC750A" w:rsidP="00BB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« Умножение и деление натуральных чисел» (</w:t>
            </w:r>
            <w:r w:rsidR="00BB1589" w:rsidRPr="00FA4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50ч</w:t>
            </w:r>
            <w:r w:rsidRPr="00FA4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Переместительное свойство умножения. 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переместительного свойства умножения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натуральных чисел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сочетательного свойства умножения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 натуральными числами.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натурального числа на 10, 100, 1000 и т.д.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натуральных чисел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Деление. Решение текстовых задач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  <w:r w:rsidR="00BB1589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Деление. Решение уравнений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компонентов частного</w:t>
            </w:r>
            <w:r w:rsidR="00BB1589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BB1589" w:rsidRPr="00FA43E7">
              <w:rPr>
                <w:rFonts w:ascii="Times New Roman" w:hAnsi="Times New Roman"/>
                <w:sz w:val="24"/>
                <w:szCs w:val="24"/>
              </w:rPr>
              <w:t xml:space="preserve"> уравнений. 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B1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BB1589" w:rsidRPr="00FA43E7">
              <w:rPr>
                <w:rFonts w:ascii="Times New Roman" w:hAnsi="Times New Roman"/>
                <w:sz w:val="24"/>
                <w:szCs w:val="24"/>
              </w:rPr>
              <w:t>уравнений.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BB1589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BB1589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BB1589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делимого по формуле a=</w:t>
            </w:r>
            <w:proofErr w:type="spellStart"/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bq+r</w:t>
            </w:r>
            <w:proofErr w:type="spellEnd"/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BB1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деления с остатком.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деления с остатком.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числа.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числа.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Возведение числа в степень.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Квадраты и кубы чисел.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4 по теме «Умножение и деление натуральных чисел»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площади фигуры.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площади фигуры.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 площади.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пирамиды.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пирамиды.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объема.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прямоугольного параллелепипеда.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объема прямоугольного параллелепипеда.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объема прямоугольного параллелепипеда.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формулы при решении задач.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Комбинаторные задачи.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4A7EE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комбинаторных задач.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7EEA" w:rsidRPr="00FA43E7" w:rsidRDefault="004A7EE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 №5 по теме «Площади и объемы фигур»</w:t>
            </w:r>
          </w:p>
        </w:tc>
      </w:tr>
      <w:tr w:rsidR="005A19C5" w:rsidRPr="00FA43E7" w:rsidTr="00A3467B">
        <w:trPr>
          <w:trHeight w:val="240"/>
          <w:jc w:val="center"/>
        </w:trPr>
        <w:tc>
          <w:tcPr>
            <w:tcW w:w="10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A19C5" w:rsidRPr="00FA43E7" w:rsidRDefault="00D00CCA" w:rsidP="005A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« Обыкновенные дроби» (22</w:t>
            </w:r>
            <w:r w:rsidR="005A19C5" w:rsidRPr="00FA4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обыкновенной дроби.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дроби от числа.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обыкновенной дроби.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дроби от числа.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дроби от числа.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числа по его дроби.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6A551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числа по его дроби.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числа по его дроби.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Откладывание дробей на координатном луче.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сложения и вычитания дробей с одинаковыми знаменателями.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на сложение и вычитание дробей с одинаковыми знаменателями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 и деление натуральных чисел.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смешанного числа.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смешанного числа.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смешанного числа в неправильную дробь.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неправильной дроби в смешанное число.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D00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D00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смешанных чисел. 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D00CC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6 по теме «Обыкновенные дроби»</w:t>
            </w:r>
          </w:p>
        </w:tc>
      </w:tr>
      <w:tr w:rsidR="00D00CCA" w:rsidRPr="00FA43E7" w:rsidTr="00A3467B">
        <w:trPr>
          <w:trHeight w:val="240"/>
          <w:jc w:val="center"/>
        </w:trPr>
        <w:tc>
          <w:tcPr>
            <w:tcW w:w="10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CCA" w:rsidRPr="00FA43E7" w:rsidRDefault="00D00CCA" w:rsidP="005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« Десятичные дроби» (</w:t>
            </w:r>
            <w:r w:rsidR="005215DA" w:rsidRPr="00FA4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46ч</w:t>
            </w:r>
            <w:r w:rsidRPr="00FA4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о десятичных дробях.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Десятичная запись дробных чисел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Десятичная запись дробных чисел.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десятичной дроби в виде обыкновенной и наоборот.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сравнение десятичных дробей по разрядам.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правила сравнения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 приближенного значения числа.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округления натуральных чисел.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округления натуральных чисел.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округления натуральных чисел.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сложения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сложения десятичных дробей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A3467B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E55375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вычитания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E55375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правила вычитания 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E55375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E55375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8 по теме «Сложение </w:t>
            </w: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вычитание десятичных дробей»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E55375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с десятичными дробями. Умножение.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E55375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умножения на 10, 100, 1000 и т.д.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E55375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правила умножения на 10, 100, 1000 и т.д.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E55375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умножения на 0,1; 0,01; 0,001и т.д.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E55375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умножения на 0,1; 0,01; 0,001и т.д.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5215DA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правил деления в задачах, уравнениях.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5215DA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правил деления в задачах, уравнениях.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5215DA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правил деления в задачах, уравнениях.</w:t>
            </w:r>
          </w:p>
        </w:tc>
      </w:tr>
      <w:tr w:rsidR="006A5516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516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6A5516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16" w:rsidRPr="00FA43E7" w:rsidRDefault="005215DA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№8.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среднего значения.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значение величины.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арифметическое значение.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Первые представления о процентах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процента в виде обыкновенной дроби.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процентов от числа.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52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на нахождение процентов от числа 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процентов от числа.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числа по его процентам.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на нахождение числа по его процентам.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текстовых задач на нахождение числа по его процентам.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текстовых задач на нахождение числа по его процентам.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10 по теме «Задачи на проценты»</w:t>
            </w:r>
          </w:p>
        </w:tc>
      </w:tr>
      <w:tr w:rsidR="005215DA" w:rsidRPr="00FA43E7" w:rsidTr="0067499A">
        <w:trPr>
          <w:trHeight w:val="240"/>
          <w:jc w:val="center"/>
        </w:trPr>
        <w:tc>
          <w:tcPr>
            <w:tcW w:w="10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215DA" w:rsidRPr="00FA43E7" w:rsidRDefault="005215DA" w:rsidP="005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« Повторение»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Натуральные числа. Сравнение натуральных чисел.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215DA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Десятичные дроби. Сравнение десятичных дробей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E33AC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E33AC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E33AC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действия с десятичными дробями.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E33AC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действия с десятичными дробями.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E33AC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Проценты. Нахождение процентов от числа.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E33AC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числа по его процентам.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E33AC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проценты.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E33AC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проценты.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E33AC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E33AC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194</w:t>
            </w:r>
            <w:r w:rsidR="00835EE9" w:rsidRPr="00FA43E7">
              <w:rPr>
                <w:rFonts w:ascii="Times New Roman" w:hAnsi="Times New Roman"/>
                <w:sz w:val="24"/>
                <w:szCs w:val="24"/>
              </w:rPr>
              <w:t>-204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B54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</w:tbl>
    <w:p w:rsidR="00CD28AE" w:rsidRDefault="00CD28AE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8B0ADC" w:rsidRPr="00D73043" w:rsidRDefault="008B0ADC" w:rsidP="008B0AD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73043">
        <w:rPr>
          <w:rFonts w:ascii="Times New Roman" w:eastAsia="Times New Roman" w:hAnsi="Times New Roman"/>
          <w:b/>
          <w:sz w:val="24"/>
          <w:szCs w:val="24"/>
        </w:rPr>
        <w:t>Приложение №2</w:t>
      </w:r>
    </w:p>
    <w:p w:rsidR="008B0ADC" w:rsidRPr="00D73043" w:rsidRDefault="008B0ADC" w:rsidP="008B0A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3043">
        <w:rPr>
          <w:rFonts w:ascii="Times New Roman" w:eastAsia="Times New Roman" w:hAnsi="Times New Roman"/>
          <w:b/>
          <w:sz w:val="24"/>
          <w:szCs w:val="24"/>
        </w:rPr>
        <w:t>Лист корректировки календарно-тематического планирования</w:t>
      </w:r>
    </w:p>
    <w:p w:rsidR="008B0ADC" w:rsidRPr="00D73043" w:rsidRDefault="008B0ADC" w:rsidP="008B0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0ADC" w:rsidRPr="00D73043" w:rsidRDefault="008B0ADC" w:rsidP="008B0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3043">
        <w:rPr>
          <w:rFonts w:ascii="Times New Roman" w:eastAsia="Times New Roman" w:hAnsi="Times New Roman"/>
          <w:sz w:val="24"/>
          <w:szCs w:val="24"/>
        </w:rPr>
        <w:t>Предмет_________</w:t>
      </w:r>
    </w:p>
    <w:p w:rsidR="008B0ADC" w:rsidRPr="00D73043" w:rsidRDefault="008B0ADC" w:rsidP="008B0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3043">
        <w:rPr>
          <w:rFonts w:ascii="Times New Roman" w:eastAsia="Times New Roman" w:hAnsi="Times New Roman"/>
          <w:sz w:val="24"/>
          <w:szCs w:val="24"/>
        </w:rPr>
        <w:t>Класс____________</w:t>
      </w:r>
    </w:p>
    <w:p w:rsidR="008B0ADC" w:rsidRPr="00D73043" w:rsidRDefault="008B0ADC" w:rsidP="008B0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3043">
        <w:rPr>
          <w:rFonts w:ascii="Times New Roman" w:eastAsia="Times New Roman" w:hAnsi="Times New Roman"/>
          <w:sz w:val="24"/>
          <w:szCs w:val="24"/>
        </w:rPr>
        <w:t>Учитель____________</w:t>
      </w:r>
    </w:p>
    <w:p w:rsidR="008B0ADC" w:rsidRPr="00D73043" w:rsidRDefault="008B0ADC" w:rsidP="008B0A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3043">
        <w:rPr>
          <w:rFonts w:ascii="Times New Roman" w:eastAsia="Times New Roman" w:hAnsi="Times New Roman"/>
          <w:b/>
          <w:sz w:val="24"/>
          <w:szCs w:val="24"/>
        </w:rPr>
        <w:t>2020-2021 учебный год</w:t>
      </w:r>
    </w:p>
    <w:p w:rsidR="008B0ADC" w:rsidRPr="00D73043" w:rsidRDefault="008B0ADC" w:rsidP="008B0A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068" w:type="dxa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432"/>
        <w:gridCol w:w="1129"/>
        <w:gridCol w:w="1086"/>
        <w:gridCol w:w="2305"/>
        <w:gridCol w:w="2985"/>
      </w:tblGrid>
      <w:tr w:rsidR="008B0ADC" w:rsidRPr="00D73043" w:rsidTr="00532F13">
        <w:trPr>
          <w:trHeight w:val="218"/>
        </w:trPr>
        <w:tc>
          <w:tcPr>
            <w:tcW w:w="1131" w:type="dxa"/>
            <w:vMerge w:val="restart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043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32" w:type="dxa"/>
            <w:vMerge w:val="restart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04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15" w:type="dxa"/>
            <w:gridSpan w:val="2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04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05" w:type="dxa"/>
            <w:vMerge w:val="restart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043">
              <w:rPr>
                <w:rFonts w:ascii="Times New Roman" w:eastAsia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985" w:type="dxa"/>
            <w:vMerge w:val="restart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043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8B0ADC" w:rsidRPr="00D73043" w:rsidTr="00532F13">
        <w:trPr>
          <w:trHeight w:val="272"/>
        </w:trPr>
        <w:tc>
          <w:tcPr>
            <w:tcW w:w="1131" w:type="dxa"/>
            <w:vMerge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043">
              <w:rPr>
                <w:rFonts w:ascii="Times New Roman" w:eastAsia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043">
              <w:rPr>
                <w:rFonts w:ascii="Times New Roman" w:eastAsia="Times New Roman" w:hAnsi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2305" w:type="dxa"/>
            <w:vMerge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0ADC" w:rsidRPr="00D73043" w:rsidTr="00532F13">
        <w:trPr>
          <w:trHeight w:val="241"/>
        </w:trPr>
        <w:tc>
          <w:tcPr>
            <w:tcW w:w="1131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0ADC" w:rsidRPr="00D73043" w:rsidTr="00532F13">
        <w:trPr>
          <w:trHeight w:val="241"/>
        </w:trPr>
        <w:tc>
          <w:tcPr>
            <w:tcW w:w="1131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0ADC" w:rsidRPr="00D73043" w:rsidTr="00532F13">
        <w:trPr>
          <w:trHeight w:val="241"/>
        </w:trPr>
        <w:tc>
          <w:tcPr>
            <w:tcW w:w="1131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0ADC" w:rsidRPr="00D73043" w:rsidTr="00532F13">
        <w:trPr>
          <w:trHeight w:val="241"/>
        </w:trPr>
        <w:tc>
          <w:tcPr>
            <w:tcW w:w="1131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0ADC" w:rsidRPr="00D73043" w:rsidTr="00532F13">
        <w:trPr>
          <w:trHeight w:val="241"/>
        </w:trPr>
        <w:tc>
          <w:tcPr>
            <w:tcW w:w="1131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0ADC" w:rsidRPr="00D73043" w:rsidTr="00532F13">
        <w:trPr>
          <w:trHeight w:val="136"/>
        </w:trPr>
        <w:tc>
          <w:tcPr>
            <w:tcW w:w="1131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8B0ADC" w:rsidRPr="00D73043" w:rsidRDefault="008B0ADC" w:rsidP="00532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8B0ADC">
      <w:pPr>
        <w:jc w:val="center"/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Default="00347AB0" w:rsidP="00CD28AE">
      <w:pPr>
        <w:rPr>
          <w:rFonts w:ascii="Times New Roman" w:hAnsi="Times New Roman"/>
          <w:sz w:val="24"/>
          <w:szCs w:val="24"/>
        </w:rPr>
      </w:pPr>
    </w:p>
    <w:p w:rsidR="00347AB0" w:rsidRPr="00FA43E7" w:rsidRDefault="00347AB0" w:rsidP="00CD28AE">
      <w:pPr>
        <w:rPr>
          <w:rFonts w:ascii="Times New Roman" w:hAnsi="Times New Roman"/>
          <w:sz w:val="24"/>
          <w:szCs w:val="24"/>
        </w:rPr>
      </w:pPr>
    </w:p>
    <w:p w:rsidR="00345869" w:rsidRPr="00FA43E7" w:rsidRDefault="00494FA0" w:rsidP="00494FA0">
      <w:pPr>
        <w:rPr>
          <w:rFonts w:ascii="Times New Roman" w:hAnsi="Times New Roman"/>
          <w:b/>
          <w:bCs/>
          <w:sz w:val="24"/>
          <w:szCs w:val="24"/>
        </w:rPr>
      </w:pPr>
      <w:r w:rsidRPr="00FA43E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6 класс</w:t>
      </w:r>
    </w:p>
    <w:tbl>
      <w:tblPr>
        <w:tblW w:w="1023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6"/>
        <w:gridCol w:w="1444"/>
        <w:gridCol w:w="1276"/>
        <w:gridCol w:w="1417"/>
        <w:gridCol w:w="4654"/>
      </w:tblGrid>
      <w:tr w:rsidR="003F431E" w:rsidRPr="00FA43E7" w:rsidTr="00F0422C">
        <w:trPr>
          <w:trHeight w:val="435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Коррекция/</w:t>
            </w:r>
          </w:p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65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  <w:r w:rsidRPr="00FA43E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3F431E" w:rsidRPr="00FA43E7" w:rsidTr="00F0422C">
        <w:trPr>
          <w:trHeight w:val="20"/>
          <w:jc w:val="center"/>
        </w:trPr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65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0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F66C33" w:rsidRPr="00FA43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«Делимость натуральных чисел» (28ч)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Повторение математики 5 класса.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F66C33" w:rsidP="005B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Все действия с </w:t>
            </w:r>
            <w:r w:rsidR="005B5E33" w:rsidRPr="00FA43E7">
              <w:rPr>
                <w:rFonts w:ascii="Times New Roman" w:hAnsi="Times New Roman"/>
                <w:sz w:val="24"/>
                <w:szCs w:val="24"/>
              </w:rPr>
              <w:t>различными числами.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F66C33" w:rsidP="005B5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 xml:space="preserve">Все действия с </w:t>
            </w:r>
            <w:r w:rsidR="005B5E33" w:rsidRPr="00FA43E7">
              <w:rPr>
                <w:rFonts w:ascii="Times New Roman" w:hAnsi="Times New Roman"/>
                <w:sz w:val="24"/>
                <w:szCs w:val="24"/>
              </w:rPr>
              <w:t>различными числами.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B5E33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B5E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Решение задач на проценты и дроби.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5B5E33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Решение задач на проценты и дроби.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Входящая контрольная работа.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F66C33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Делители и кратные.</w:t>
            </w:r>
          </w:p>
        </w:tc>
      </w:tr>
      <w:tr w:rsidR="003F431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3F431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431E" w:rsidRPr="00FA43E7" w:rsidRDefault="003F431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431E" w:rsidRPr="00FA43E7" w:rsidRDefault="00F66C33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Делители и кратные. Самостоятельная</w:t>
            </w:r>
            <w:r w:rsidR="005B5E33"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делимости на 2, на 5, на 10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делимости на 2, на 5, на 10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делимости на 2, на 5, на 10. Самостоятельная работа.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делимости на 9 и на 3.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делимости на 9 и на 3.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делимости на 9 и на 3.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5B5E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делимости на 9 и на 3.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Наибольший общий делитель. 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Наибольший общий делитель.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Наибольший общий делитель.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Наибольший общий делитель.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Наименьшее общее кратное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Наименьшее общее кратное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Наименьшее общее кратное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Наименьшее общее кратное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F66C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 и НОК.</w:t>
            </w:r>
          </w:p>
        </w:tc>
      </w:tr>
      <w:tr w:rsidR="002E4944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4944" w:rsidRPr="00FA43E7" w:rsidRDefault="002E4944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4944" w:rsidRPr="00FA43E7" w:rsidRDefault="002E4944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4944" w:rsidRPr="00FA43E7" w:rsidRDefault="002E4944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4944" w:rsidRPr="00FA43E7" w:rsidRDefault="002E4944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4944" w:rsidRPr="00FA43E7" w:rsidRDefault="00F66C33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 и НОК.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</w:t>
            </w:r>
            <w:r w:rsidR="002E4944" w:rsidRPr="00FA43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1 по теме «Делимость натуральных чисел»</w:t>
            </w:r>
          </w:p>
        </w:tc>
      </w:tr>
      <w:tr w:rsidR="005B5E33" w:rsidRPr="00FA43E7" w:rsidTr="00C4254A">
        <w:trPr>
          <w:trHeight w:val="240"/>
          <w:jc w:val="center"/>
        </w:trPr>
        <w:tc>
          <w:tcPr>
            <w:tcW w:w="10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5E33" w:rsidRPr="00FA43E7" w:rsidRDefault="005B5E33" w:rsidP="005B5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 Обыкновенные дроби»(48ч)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2</w:t>
            </w:r>
            <w:r w:rsidR="002E4944" w:rsidRPr="00FA43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2E4944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2  по теме «Сравнение, сложение и вычитание дробей»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3 по теме «Умножение дробей» 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Взаимно обратные числа 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Взаимно обратные числа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числа по заданному значению его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числа по заданному значению его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числа по заданному значению его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числа по заданному значению его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числа по заданному значению его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числа по заданному значению его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обыкновенной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обыкновенной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Бесконечные периодические десятичные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Бесконечные периодические десятичные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Десятичное приближение обыкновенной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Десятичное приближение обыкновенной дроби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8A34A6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4 по теме «Деление дробей».</w:t>
            </w:r>
          </w:p>
        </w:tc>
      </w:tr>
      <w:tr w:rsidR="005B5E33" w:rsidRPr="00FA43E7" w:rsidTr="00C4254A">
        <w:trPr>
          <w:trHeight w:val="240"/>
          <w:jc w:val="center"/>
        </w:trPr>
        <w:tc>
          <w:tcPr>
            <w:tcW w:w="10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5E33" w:rsidRPr="00FA43E7" w:rsidRDefault="005B5E33" w:rsidP="005B5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«Отношения и пропорции»(38ч)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</w:tr>
      <w:tr w:rsidR="00B4443E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443E" w:rsidRPr="00FA43E7" w:rsidRDefault="00B4443E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B4443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443E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5 по теме «Отношения и пропорции. Процентное отношение двух чисел»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Прямая  и обратная пропорциональная зависимости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Прямая  и обратная пропорциональная зависимости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Прямая  и обратная пропорциональная зависимости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 и круг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 и круг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 и круг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 и круг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 и круг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 и круг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</w:tr>
      <w:tr w:rsidR="008A34A6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34A6" w:rsidRPr="00FA43E7" w:rsidRDefault="008A34A6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34A6" w:rsidRPr="00FA43E7" w:rsidRDefault="008A34A6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3A4D59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Цилиндр, конус, шар 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3A4D59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Диаграммы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3A4D59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Диаграммы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3A4D59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Диаграммы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3A4D59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Диаграммы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3A4D59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Случайные события. Вероятность случайного события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3A4D59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Случайные события. Вероятность </w:t>
            </w: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случайного события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3A4D59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Случайные события. Вероятность случайного события</w:t>
            </w:r>
          </w:p>
        </w:tc>
      </w:tr>
      <w:tr w:rsidR="005B5E33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5E33" w:rsidRPr="00FA43E7" w:rsidRDefault="005B5E33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5E33" w:rsidRPr="00FA43E7" w:rsidRDefault="005B5E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5E33" w:rsidRPr="00FA43E7" w:rsidRDefault="005B5E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5E33" w:rsidRPr="00FA43E7" w:rsidRDefault="005B5E33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5E33" w:rsidRPr="00FA43E7" w:rsidRDefault="005B5E33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5B5E33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45869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6 по теме «Прямая и обратная пропорциональные зависимости. Окружность и круг. Вероятность случайного события»</w:t>
            </w:r>
          </w:p>
        </w:tc>
      </w:tr>
      <w:tr w:rsidR="005B5E33" w:rsidRPr="00FA43E7" w:rsidTr="00C4254A">
        <w:trPr>
          <w:trHeight w:val="240"/>
          <w:jc w:val="center"/>
        </w:trPr>
        <w:tc>
          <w:tcPr>
            <w:tcW w:w="10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5E33" w:rsidRPr="00FA43E7" w:rsidRDefault="005B5E33" w:rsidP="005B5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«Рациональные числа и действия над ними»(72ч)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5B5E33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345869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</w:t>
            </w:r>
            <w:r w:rsidR="00816B9B" w:rsidRPr="00FA43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Координатная прямая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Координатная прямая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Координатная прямая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Целые числа. Рациональные числа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Целые числа. Рациональные числа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Модуль числа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Модуль числа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Модуль числа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Модуль числа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Сравнение чисел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Сравнение чисел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Сравнение чисел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Сравнение чисел 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45869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7 по теме «Рациональные числа. Сравнение рациональных чисел»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рациональных чисел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рациональных чисел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рациональных чисел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рациональных чисел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45869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8 по теме </w:t>
            </w: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«Сложение и вычитание рациональных чисел»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Переместительное и сочетательное свойства умножения рациональных чисел. Коэффициент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Переместительное и сочетательное свойства умножения рациональных чисел. Коэффициент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Переместительное и сочетательное свойства умножения рациональных чисел. Коэффициент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рациональных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рациональных чисел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9 по теме «Умножение и деление рациональных чисел»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345869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</w:t>
            </w:r>
            <w:r w:rsidR="00816B9B" w:rsidRPr="00FA43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D30FA5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при помощи уравнений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при помощи уравнений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при помощи уравнений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при помощи уравнений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D30FA5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10 по теме «Решение уравнений и задач с помощью </w:t>
            </w: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уравнений»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D30FA5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Перпендикулярные прямые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D30FA5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Перпендикулярные прямые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D30FA5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D30FA5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D30FA5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D30FA5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11 по теме «Перпендикулярные и параллельные прямые. Координатная плоскость. Графики»</w:t>
            </w:r>
          </w:p>
        </w:tc>
      </w:tr>
      <w:tr w:rsidR="001C352E" w:rsidRPr="00FA43E7" w:rsidTr="00C4254A">
        <w:trPr>
          <w:trHeight w:val="240"/>
          <w:jc w:val="center"/>
        </w:trPr>
        <w:tc>
          <w:tcPr>
            <w:tcW w:w="10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352E" w:rsidRPr="00FA43E7" w:rsidRDefault="001C352E" w:rsidP="001C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«Повторение»(10ч)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Делимость чисел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Делимость чисел</w:t>
            </w:r>
          </w:p>
        </w:tc>
      </w:tr>
      <w:tr w:rsidR="003A4D5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A4D5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3A4D5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4D59" w:rsidRPr="00FA43E7" w:rsidRDefault="001C352E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обыкновенных дробей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обыкновенных дробей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Все действия с рациональными числами.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текстовых задач.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текстовых задач.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 на плоскости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Отношения и пропорции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</w:tr>
      <w:tr w:rsidR="00345869" w:rsidRPr="00FA43E7" w:rsidTr="00F0422C">
        <w:trPr>
          <w:trHeight w:val="240"/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869" w:rsidRPr="00FA43E7" w:rsidRDefault="00816B9B" w:rsidP="0034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E7">
              <w:rPr>
                <w:rFonts w:ascii="Times New Roman" w:hAnsi="Times New Roman"/>
                <w:sz w:val="24"/>
                <w:szCs w:val="24"/>
              </w:rPr>
              <w:t>197</w:t>
            </w:r>
            <w:r w:rsidR="001C352E" w:rsidRPr="00FA43E7">
              <w:rPr>
                <w:rFonts w:ascii="Times New Roman" w:hAnsi="Times New Roman"/>
                <w:sz w:val="24"/>
                <w:szCs w:val="24"/>
              </w:rPr>
              <w:t>-204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345869" w:rsidP="0034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869" w:rsidRPr="00FA43E7" w:rsidRDefault="001C352E" w:rsidP="00345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</w:tbl>
    <w:p w:rsidR="003F431E" w:rsidRPr="00FA43E7" w:rsidRDefault="003F431E" w:rsidP="00494FA0">
      <w:pPr>
        <w:rPr>
          <w:rFonts w:ascii="Times New Roman" w:hAnsi="Times New Roman"/>
          <w:b/>
          <w:bCs/>
          <w:sz w:val="24"/>
          <w:szCs w:val="24"/>
        </w:rPr>
      </w:pPr>
    </w:p>
    <w:p w:rsidR="00F66B31" w:rsidRPr="00FA43E7" w:rsidRDefault="00F66B31" w:rsidP="00854443">
      <w:pPr>
        <w:keepNext/>
        <w:keepLine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sectPr w:rsidR="00F66B31" w:rsidRPr="00FA43E7" w:rsidSect="00CD28AE">
      <w:pgSz w:w="11906" w:h="16838"/>
      <w:pgMar w:top="539" w:right="360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180"/>
        </w:tabs>
        <w:ind w:left="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3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 w15:restartNumberingAfterBreak="0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8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9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0" w15:restartNumberingAfterBreak="0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1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2" w15:restartNumberingAfterBreak="0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EC72B84"/>
    <w:multiLevelType w:val="multilevel"/>
    <w:tmpl w:val="DA3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12B56ACC"/>
    <w:multiLevelType w:val="hybridMultilevel"/>
    <w:tmpl w:val="026E86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193D9C"/>
    <w:multiLevelType w:val="multilevel"/>
    <w:tmpl w:val="92B6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06E56EA"/>
    <w:multiLevelType w:val="hybridMultilevel"/>
    <w:tmpl w:val="0B2021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4" w15:restartNumberingAfterBreak="0">
    <w:nsid w:val="33CB31F7"/>
    <w:multiLevelType w:val="hybridMultilevel"/>
    <w:tmpl w:val="047E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7" w15:restartNumberingAfterBreak="0">
    <w:nsid w:val="3CB10FE8"/>
    <w:multiLevelType w:val="multilevel"/>
    <w:tmpl w:val="E3AA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DDF51B4"/>
    <w:multiLevelType w:val="hybridMultilevel"/>
    <w:tmpl w:val="0B2021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0" w15:restartNumberingAfterBreak="0">
    <w:nsid w:val="410340D6"/>
    <w:multiLevelType w:val="hybridMultilevel"/>
    <w:tmpl w:val="0B2021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53245DEB"/>
    <w:multiLevelType w:val="multilevel"/>
    <w:tmpl w:val="93F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5EFE12BD"/>
    <w:multiLevelType w:val="multilevel"/>
    <w:tmpl w:val="0AD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7987698"/>
    <w:multiLevelType w:val="hybridMultilevel"/>
    <w:tmpl w:val="E7B6B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BB3F9C"/>
    <w:multiLevelType w:val="multilevel"/>
    <w:tmpl w:val="1520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 w15:restartNumberingAfterBreak="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F9534F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29"/>
  </w:num>
  <w:num w:numId="3">
    <w:abstractNumId w:val="3"/>
  </w:num>
  <w:num w:numId="4">
    <w:abstractNumId w:val="12"/>
  </w:num>
  <w:num w:numId="5">
    <w:abstractNumId w:val="14"/>
  </w:num>
  <w:num w:numId="6">
    <w:abstractNumId w:val="1"/>
  </w:num>
  <w:num w:numId="7">
    <w:abstractNumId w:val="39"/>
  </w:num>
  <w:num w:numId="8">
    <w:abstractNumId w:val="43"/>
  </w:num>
  <w:num w:numId="9">
    <w:abstractNumId w:val="25"/>
  </w:num>
  <w:num w:numId="10">
    <w:abstractNumId w:val="51"/>
  </w:num>
  <w:num w:numId="11">
    <w:abstractNumId w:val="50"/>
  </w:num>
  <w:num w:numId="12">
    <w:abstractNumId w:val="41"/>
  </w:num>
  <w:num w:numId="13">
    <w:abstractNumId w:val="49"/>
  </w:num>
  <w:num w:numId="14">
    <w:abstractNumId w:val="46"/>
  </w:num>
  <w:num w:numId="15">
    <w:abstractNumId w:val="36"/>
  </w:num>
  <w:num w:numId="16">
    <w:abstractNumId w:val="31"/>
  </w:num>
  <w:num w:numId="17">
    <w:abstractNumId w:val="32"/>
  </w:num>
  <w:num w:numId="18">
    <w:abstractNumId w:val="33"/>
  </w:num>
  <w:num w:numId="19">
    <w:abstractNumId w:val="52"/>
  </w:num>
  <w:num w:numId="20">
    <w:abstractNumId w:val="44"/>
  </w:num>
  <w:num w:numId="21">
    <w:abstractNumId w:val="24"/>
  </w:num>
  <w:num w:numId="22">
    <w:abstractNumId w:val="26"/>
  </w:num>
  <w:num w:numId="23">
    <w:abstractNumId w:val="37"/>
  </w:num>
  <w:num w:numId="24">
    <w:abstractNumId w:val="28"/>
  </w:num>
  <w:num w:numId="25">
    <w:abstractNumId w:val="45"/>
  </w:num>
  <w:num w:numId="26">
    <w:abstractNumId w:val="48"/>
  </w:num>
  <w:num w:numId="27">
    <w:abstractNumId w:val="23"/>
  </w:num>
  <w:num w:numId="28">
    <w:abstractNumId w:val="4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4"/>
  </w:num>
  <w:num w:numId="33">
    <w:abstractNumId w:val="30"/>
  </w:num>
  <w:num w:numId="34">
    <w:abstractNumId w:val="40"/>
  </w:num>
  <w:num w:numId="35">
    <w:abstractNumId w:val="35"/>
  </w:num>
  <w:num w:numId="36">
    <w:abstractNumId w:val="47"/>
  </w:num>
  <w:num w:numId="37">
    <w:abstractNumId w:val="27"/>
  </w:num>
  <w:num w:numId="38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DEA"/>
    <w:rsid w:val="00000F27"/>
    <w:rsid w:val="000030B1"/>
    <w:rsid w:val="000404E6"/>
    <w:rsid w:val="000508EB"/>
    <w:rsid w:val="00057C02"/>
    <w:rsid w:val="00067C9B"/>
    <w:rsid w:val="00093026"/>
    <w:rsid w:val="000C72BD"/>
    <w:rsid w:val="000F418C"/>
    <w:rsid w:val="000F6C1F"/>
    <w:rsid w:val="00101CD5"/>
    <w:rsid w:val="001171F2"/>
    <w:rsid w:val="00134DE1"/>
    <w:rsid w:val="00134ED3"/>
    <w:rsid w:val="001465E0"/>
    <w:rsid w:val="001662B4"/>
    <w:rsid w:val="00173AF0"/>
    <w:rsid w:val="00185A4A"/>
    <w:rsid w:val="001865AF"/>
    <w:rsid w:val="001A36FC"/>
    <w:rsid w:val="001C352E"/>
    <w:rsid w:val="001E3251"/>
    <w:rsid w:val="001E57C5"/>
    <w:rsid w:val="001F3ECD"/>
    <w:rsid w:val="00220881"/>
    <w:rsid w:val="00222CB5"/>
    <w:rsid w:val="00223B08"/>
    <w:rsid w:val="00292E3B"/>
    <w:rsid w:val="002A58C2"/>
    <w:rsid w:val="002E4944"/>
    <w:rsid w:val="002F5D14"/>
    <w:rsid w:val="00335237"/>
    <w:rsid w:val="00341E0C"/>
    <w:rsid w:val="00345869"/>
    <w:rsid w:val="0034660D"/>
    <w:rsid w:val="00347AB0"/>
    <w:rsid w:val="00351189"/>
    <w:rsid w:val="00355EEB"/>
    <w:rsid w:val="003642CD"/>
    <w:rsid w:val="003675CC"/>
    <w:rsid w:val="00372C54"/>
    <w:rsid w:val="00381C43"/>
    <w:rsid w:val="00384EB2"/>
    <w:rsid w:val="00390556"/>
    <w:rsid w:val="003A4D59"/>
    <w:rsid w:val="003D6EC7"/>
    <w:rsid w:val="003E1A67"/>
    <w:rsid w:val="003E33AC"/>
    <w:rsid w:val="003F431E"/>
    <w:rsid w:val="0040489B"/>
    <w:rsid w:val="00413241"/>
    <w:rsid w:val="00440AC0"/>
    <w:rsid w:val="004426D8"/>
    <w:rsid w:val="00445A6C"/>
    <w:rsid w:val="004832B0"/>
    <w:rsid w:val="00483ADE"/>
    <w:rsid w:val="00494FA0"/>
    <w:rsid w:val="004960D0"/>
    <w:rsid w:val="004A3883"/>
    <w:rsid w:val="004A4E69"/>
    <w:rsid w:val="004A7EEA"/>
    <w:rsid w:val="004B4A47"/>
    <w:rsid w:val="004C09F9"/>
    <w:rsid w:val="004C30DD"/>
    <w:rsid w:val="00507517"/>
    <w:rsid w:val="00513B0C"/>
    <w:rsid w:val="005215DA"/>
    <w:rsid w:val="005322E0"/>
    <w:rsid w:val="00545809"/>
    <w:rsid w:val="00550449"/>
    <w:rsid w:val="00574306"/>
    <w:rsid w:val="005A19C5"/>
    <w:rsid w:val="005B1ABA"/>
    <w:rsid w:val="005B5E33"/>
    <w:rsid w:val="005C17A1"/>
    <w:rsid w:val="005D422A"/>
    <w:rsid w:val="005D4DDC"/>
    <w:rsid w:val="005E570D"/>
    <w:rsid w:val="005F1151"/>
    <w:rsid w:val="005F1B9C"/>
    <w:rsid w:val="0062650C"/>
    <w:rsid w:val="00636922"/>
    <w:rsid w:val="00680BC3"/>
    <w:rsid w:val="006927E5"/>
    <w:rsid w:val="006A29E1"/>
    <w:rsid w:val="006A2E4A"/>
    <w:rsid w:val="006A5516"/>
    <w:rsid w:val="006B268C"/>
    <w:rsid w:val="006D1770"/>
    <w:rsid w:val="006E0907"/>
    <w:rsid w:val="006E244D"/>
    <w:rsid w:val="006F19C1"/>
    <w:rsid w:val="00700DEA"/>
    <w:rsid w:val="00705AE8"/>
    <w:rsid w:val="00710A3E"/>
    <w:rsid w:val="00732B41"/>
    <w:rsid w:val="00773A84"/>
    <w:rsid w:val="007941C5"/>
    <w:rsid w:val="007A0BEC"/>
    <w:rsid w:val="007A56AC"/>
    <w:rsid w:val="007A7415"/>
    <w:rsid w:val="007C2599"/>
    <w:rsid w:val="007D626E"/>
    <w:rsid w:val="007F7164"/>
    <w:rsid w:val="008053BD"/>
    <w:rsid w:val="00816B9B"/>
    <w:rsid w:val="00835EE9"/>
    <w:rsid w:val="00854443"/>
    <w:rsid w:val="0085564F"/>
    <w:rsid w:val="00857529"/>
    <w:rsid w:val="0088642C"/>
    <w:rsid w:val="00894FF3"/>
    <w:rsid w:val="00897BFF"/>
    <w:rsid w:val="008A34A6"/>
    <w:rsid w:val="008B0ADC"/>
    <w:rsid w:val="008E61A5"/>
    <w:rsid w:val="0091103B"/>
    <w:rsid w:val="0091358C"/>
    <w:rsid w:val="009159F1"/>
    <w:rsid w:val="00921625"/>
    <w:rsid w:val="00924C3D"/>
    <w:rsid w:val="00932F17"/>
    <w:rsid w:val="00943463"/>
    <w:rsid w:val="009603E9"/>
    <w:rsid w:val="00971C50"/>
    <w:rsid w:val="0099140E"/>
    <w:rsid w:val="00996D7A"/>
    <w:rsid w:val="009F0EB7"/>
    <w:rsid w:val="00A10444"/>
    <w:rsid w:val="00A2794D"/>
    <w:rsid w:val="00A31CE4"/>
    <w:rsid w:val="00A3467B"/>
    <w:rsid w:val="00A346E0"/>
    <w:rsid w:val="00A756F7"/>
    <w:rsid w:val="00A904F8"/>
    <w:rsid w:val="00AD0090"/>
    <w:rsid w:val="00AD50BE"/>
    <w:rsid w:val="00AE23DE"/>
    <w:rsid w:val="00AE51C8"/>
    <w:rsid w:val="00AF26E9"/>
    <w:rsid w:val="00AF484A"/>
    <w:rsid w:val="00B115EA"/>
    <w:rsid w:val="00B2068A"/>
    <w:rsid w:val="00B322B6"/>
    <w:rsid w:val="00B4443E"/>
    <w:rsid w:val="00B54F2B"/>
    <w:rsid w:val="00B6753C"/>
    <w:rsid w:val="00B82670"/>
    <w:rsid w:val="00B8406B"/>
    <w:rsid w:val="00BA1C00"/>
    <w:rsid w:val="00BA2ED4"/>
    <w:rsid w:val="00BA6047"/>
    <w:rsid w:val="00BB1589"/>
    <w:rsid w:val="00BB4A54"/>
    <w:rsid w:val="00BC368D"/>
    <w:rsid w:val="00BF3323"/>
    <w:rsid w:val="00BF3851"/>
    <w:rsid w:val="00C21B39"/>
    <w:rsid w:val="00C26729"/>
    <w:rsid w:val="00C34BDF"/>
    <w:rsid w:val="00C4254A"/>
    <w:rsid w:val="00C42B6D"/>
    <w:rsid w:val="00C52714"/>
    <w:rsid w:val="00C56FB4"/>
    <w:rsid w:val="00C65C21"/>
    <w:rsid w:val="00CC0B03"/>
    <w:rsid w:val="00CC161B"/>
    <w:rsid w:val="00CD28AE"/>
    <w:rsid w:val="00D00CCA"/>
    <w:rsid w:val="00D01D76"/>
    <w:rsid w:val="00D22918"/>
    <w:rsid w:val="00D30FA5"/>
    <w:rsid w:val="00D32433"/>
    <w:rsid w:val="00D50686"/>
    <w:rsid w:val="00D6399C"/>
    <w:rsid w:val="00D91A89"/>
    <w:rsid w:val="00D92C5B"/>
    <w:rsid w:val="00DA3E9D"/>
    <w:rsid w:val="00DB3EF8"/>
    <w:rsid w:val="00DC750A"/>
    <w:rsid w:val="00DE0DB8"/>
    <w:rsid w:val="00DE6367"/>
    <w:rsid w:val="00E07AF2"/>
    <w:rsid w:val="00E12625"/>
    <w:rsid w:val="00E25681"/>
    <w:rsid w:val="00E330EA"/>
    <w:rsid w:val="00E50F65"/>
    <w:rsid w:val="00E53945"/>
    <w:rsid w:val="00E55375"/>
    <w:rsid w:val="00E67C6C"/>
    <w:rsid w:val="00E73329"/>
    <w:rsid w:val="00E80103"/>
    <w:rsid w:val="00E958FC"/>
    <w:rsid w:val="00EB59C4"/>
    <w:rsid w:val="00EC3F9A"/>
    <w:rsid w:val="00ED4217"/>
    <w:rsid w:val="00EF787A"/>
    <w:rsid w:val="00F0422C"/>
    <w:rsid w:val="00F07B96"/>
    <w:rsid w:val="00F151DF"/>
    <w:rsid w:val="00F35074"/>
    <w:rsid w:val="00F3570A"/>
    <w:rsid w:val="00F37BFC"/>
    <w:rsid w:val="00F5491F"/>
    <w:rsid w:val="00F66B31"/>
    <w:rsid w:val="00F66C33"/>
    <w:rsid w:val="00F71C69"/>
    <w:rsid w:val="00F87C6E"/>
    <w:rsid w:val="00FA2F0D"/>
    <w:rsid w:val="00FA43E7"/>
    <w:rsid w:val="00FA71E2"/>
    <w:rsid w:val="00FC0277"/>
    <w:rsid w:val="00FF41A4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1E7A5-100F-4D38-923F-DC9B6F99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C0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CC0B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B03"/>
    <w:rPr>
      <w:b/>
      <w:bCs/>
      <w:kern w:val="36"/>
      <w:sz w:val="48"/>
      <w:szCs w:val="48"/>
      <w:lang w:val="ru-RU" w:eastAsia="ru-RU" w:bidi="ar-SA"/>
    </w:rPr>
  </w:style>
  <w:style w:type="character" w:customStyle="1" w:styleId="8">
    <w:name w:val="Основной текст (8)_"/>
    <w:link w:val="80"/>
    <w:rsid w:val="00700DEA"/>
    <w:rPr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rsid w:val="00700DEA"/>
    <w:pPr>
      <w:shd w:val="clear" w:color="auto" w:fill="FFFFFF"/>
      <w:spacing w:before="180" w:after="0" w:line="280" w:lineRule="exact"/>
      <w:jc w:val="both"/>
    </w:pPr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rsid w:val="00700D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 Знак"/>
    <w:link w:val="a4"/>
    <w:rsid w:val="00700DEA"/>
    <w:rPr>
      <w:shd w:val="clear" w:color="auto" w:fill="FFFFFF"/>
      <w:lang w:bidi="ar-SA"/>
    </w:rPr>
  </w:style>
  <w:style w:type="paragraph" w:styleId="a4">
    <w:name w:val="Body Text"/>
    <w:basedOn w:val="a"/>
    <w:link w:val="a3"/>
    <w:rsid w:val="00700DEA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9">
    <w:name w:val="Заголовок №9_"/>
    <w:basedOn w:val="a0"/>
    <w:link w:val="90"/>
    <w:locked/>
    <w:rsid w:val="00700DEA"/>
    <w:rPr>
      <w:b/>
      <w:bCs/>
      <w:sz w:val="25"/>
      <w:szCs w:val="25"/>
      <w:shd w:val="clear" w:color="auto" w:fill="FFFFFF"/>
      <w:lang w:bidi="ar-SA"/>
    </w:rPr>
  </w:style>
  <w:style w:type="paragraph" w:customStyle="1" w:styleId="90">
    <w:name w:val="Заголовок №9"/>
    <w:basedOn w:val="a"/>
    <w:link w:val="9"/>
    <w:rsid w:val="00700DEA"/>
    <w:pPr>
      <w:shd w:val="clear" w:color="auto" w:fill="FFFFFF"/>
      <w:spacing w:after="0" w:line="277" w:lineRule="exact"/>
      <w:jc w:val="both"/>
      <w:outlineLvl w:val="8"/>
    </w:pPr>
    <w:rPr>
      <w:rFonts w:ascii="Times New Roman" w:eastAsia="Times New Roman" w:hAnsi="Times New Roman"/>
      <w:b/>
      <w:bCs/>
      <w:sz w:val="25"/>
      <w:szCs w:val="25"/>
      <w:shd w:val="clear" w:color="auto" w:fill="FFFFFF"/>
      <w:lang w:eastAsia="ru-RU"/>
    </w:rPr>
  </w:style>
  <w:style w:type="paragraph" w:styleId="a5">
    <w:name w:val="Body Text Indent"/>
    <w:basedOn w:val="a"/>
    <w:rsid w:val="001171F2"/>
    <w:pPr>
      <w:spacing w:after="120"/>
      <w:ind w:left="283"/>
    </w:pPr>
  </w:style>
  <w:style w:type="paragraph" w:styleId="2">
    <w:name w:val="Body Text Indent 2"/>
    <w:basedOn w:val="a"/>
    <w:link w:val="20"/>
    <w:rsid w:val="00AD50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0B0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Основной текст (2)_"/>
    <w:basedOn w:val="a0"/>
    <w:link w:val="22"/>
    <w:rsid w:val="00AD50BE"/>
    <w:rPr>
      <w:b/>
      <w:bCs/>
      <w:i/>
      <w:i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AD50BE"/>
    <w:pPr>
      <w:shd w:val="clear" w:color="auto" w:fill="FFFFFF"/>
      <w:spacing w:after="0" w:line="230" w:lineRule="exact"/>
      <w:ind w:firstLine="280"/>
      <w:jc w:val="both"/>
    </w:pPr>
    <w:rPr>
      <w:rFonts w:ascii="Times New Roman" w:eastAsia="Times New Roman" w:hAnsi="Times New Roman"/>
      <w:b/>
      <w:bCs/>
      <w:i/>
      <w:iCs/>
      <w:sz w:val="23"/>
      <w:szCs w:val="23"/>
      <w:lang w:eastAsia="ru-RU"/>
    </w:rPr>
  </w:style>
  <w:style w:type="character" w:customStyle="1" w:styleId="a6">
    <w:name w:val="Основной текст + Полужирный"/>
    <w:rsid w:val="00F66B31"/>
    <w:rPr>
      <w:b/>
      <w:bCs/>
      <w:sz w:val="22"/>
      <w:szCs w:val="22"/>
      <w:shd w:val="clear" w:color="auto" w:fill="FFFFFF"/>
      <w:lang w:bidi="ar-SA"/>
    </w:rPr>
  </w:style>
  <w:style w:type="character" w:customStyle="1" w:styleId="102">
    <w:name w:val="Заголовок №10 (2)_"/>
    <w:link w:val="1020"/>
    <w:rsid w:val="00F66B31"/>
    <w:rPr>
      <w:b/>
      <w:bCs/>
      <w:i/>
      <w:iCs/>
      <w:shd w:val="clear" w:color="auto" w:fill="FFFFFF"/>
      <w:lang w:bidi="ar-SA"/>
    </w:rPr>
  </w:style>
  <w:style w:type="paragraph" w:customStyle="1" w:styleId="1020">
    <w:name w:val="Заголовок №10 (2)"/>
    <w:basedOn w:val="a"/>
    <w:link w:val="102"/>
    <w:rsid w:val="00F66B31"/>
    <w:pPr>
      <w:shd w:val="clear" w:color="auto" w:fill="FFFFFF"/>
      <w:spacing w:before="60" w:after="60" w:line="240" w:lineRule="atLeast"/>
      <w:ind w:firstLine="540"/>
      <w:jc w:val="both"/>
    </w:pPr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rsid w:val="00F66B31"/>
    <w:rPr>
      <w:b/>
      <w:bCs/>
      <w:i/>
      <w:iCs/>
      <w:shd w:val="clear" w:color="auto" w:fill="FFFFFF"/>
      <w:lang w:bidi="ar-SA"/>
    </w:rPr>
  </w:style>
  <w:style w:type="paragraph" w:customStyle="1" w:styleId="92">
    <w:name w:val="Основной текст (9)"/>
    <w:basedOn w:val="a"/>
    <w:link w:val="91"/>
    <w:rsid w:val="00F66B31"/>
    <w:pPr>
      <w:shd w:val="clear" w:color="auto" w:fill="FFFFFF"/>
      <w:spacing w:before="60" w:after="60" w:line="240" w:lineRule="atLeast"/>
      <w:ind w:firstLine="540"/>
      <w:jc w:val="both"/>
    </w:pPr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Курсив"/>
    <w:rsid w:val="00F66B31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rsid w:val="00F66B31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unhideWhenUsed/>
    <w:rsid w:val="00F66B31"/>
    <w:rPr>
      <w:color w:val="0000FF"/>
      <w:u w:val="single"/>
    </w:rPr>
  </w:style>
  <w:style w:type="character" w:customStyle="1" w:styleId="30">
    <w:name w:val="Заголовок №3_"/>
    <w:link w:val="31"/>
    <w:rsid w:val="00CC0B03"/>
    <w:rPr>
      <w:b/>
      <w:bCs/>
      <w:shd w:val="clear" w:color="auto" w:fill="FFFFFF"/>
      <w:lang w:bidi="ar-SA"/>
    </w:rPr>
  </w:style>
  <w:style w:type="paragraph" w:customStyle="1" w:styleId="31">
    <w:name w:val="Заголовок №31"/>
    <w:basedOn w:val="a"/>
    <w:link w:val="30"/>
    <w:rsid w:val="00CC0B03"/>
    <w:pPr>
      <w:shd w:val="clear" w:color="auto" w:fill="FFFFFF"/>
      <w:spacing w:after="0" w:line="211" w:lineRule="exact"/>
      <w:jc w:val="both"/>
      <w:outlineLvl w:val="2"/>
    </w:pPr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36">
    <w:name w:val="Заголовок №36"/>
    <w:rsid w:val="00CC0B0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8">
    <w:name w:val="Normal (Web)"/>
    <w:basedOn w:val="a"/>
    <w:rsid w:val="00CC0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CC0B0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CC0B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CC0B03"/>
    <w:pPr>
      <w:ind w:left="720"/>
    </w:pPr>
    <w:rPr>
      <w:rFonts w:eastAsia="Times New Roman" w:cs="Calibri"/>
    </w:rPr>
  </w:style>
  <w:style w:type="character" w:customStyle="1" w:styleId="WW8Num7z0">
    <w:name w:val="WW8Num7z0"/>
    <w:rsid w:val="00CC0B03"/>
    <w:rPr>
      <w:rFonts w:ascii="Times New Roman" w:hAnsi="Times New Roman" w:cs="Times New Roman"/>
    </w:rPr>
  </w:style>
  <w:style w:type="character" w:customStyle="1" w:styleId="32">
    <w:name w:val="Основной текст (3)_"/>
    <w:basedOn w:val="a0"/>
    <w:link w:val="33"/>
    <w:rsid w:val="00CC0B03"/>
    <w:rPr>
      <w:i/>
      <w:iCs/>
      <w:sz w:val="24"/>
      <w:szCs w:val="24"/>
      <w:lang w:bidi="ar-SA"/>
    </w:rPr>
  </w:style>
  <w:style w:type="paragraph" w:customStyle="1" w:styleId="33">
    <w:name w:val="Основной текст (3)"/>
    <w:basedOn w:val="a"/>
    <w:link w:val="32"/>
    <w:rsid w:val="00CC0B03"/>
    <w:pPr>
      <w:shd w:val="clear" w:color="auto" w:fill="FFFFFF"/>
      <w:spacing w:before="180" w:after="0" w:line="230" w:lineRule="exact"/>
      <w:ind w:firstLine="280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CC0B03"/>
    <w:rPr>
      <w:b/>
      <w:bCs/>
      <w:spacing w:val="-10"/>
      <w:sz w:val="24"/>
      <w:szCs w:val="24"/>
      <w:lang w:bidi="ar-SA"/>
    </w:rPr>
  </w:style>
  <w:style w:type="paragraph" w:customStyle="1" w:styleId="15">
    <w:name w:val="Заголовок №1"/>
    <w:basedOn w:val="a"/>
    <w:link w:val="14"/>
    <w:rsid w:val="00CC0B03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="Times New Roman" w:eastAsia="Times New Roman" w:hAnsi="Times New Roman"/>
      <w:b/>
      <w:bCs/>
      <w:spacing w:val="-10"/>
      <w:sz w:val="24"/>
      <w:szCs w:val="24"/>
      <w:lang w:eastAsia="ru-RU"/>
    </w:rPr>
  </w:style>
  <w:style w:type="paragraph" w:styleId="a9">
    <w:name w:val="footer"/>
    <w:basedOn w:val="a"/>
    <w:rsid w:val="00CC0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basedOn w:val="a0"/>
    <w:rsid w:val="00CC0B03"/>
  </w:style>
  <w:style w:type="paragraph" w:styleId="ab">
    <w:name w:val="header"/>
    <w:basedOn w:val="a"/>
    <w:rsid w:val="00CC0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0">
    <w:name w:val="Основной текст (12)_"/>
    <w:basedOn w:val="a0"/>
    <w:link w:val="121"/>
    <w:rsid w:val="00483ADE"/>
    <w:rPr>
      <w:i/>
      <w:shd w:val="clear" w:color="auto" w:fill="FFFFFF"/>
      <w:lang w:bidi="ar-SA"/>
    </w:rPr>
  </w:style>
  <w:style w:type="paragraph" w:customStyle="1" w:styleId="121">
    <w:name w:val="Основной текст (12)"/>
    <w:basedOn w:val="a"/>
    <w:link w:val="120"/>
    <w:rsid w:val="00483ADE"/>
    <w:pPr>
      <w:shd w:val="clear" w:color="auto" w:fill="FFFFFF"/>
      <w:spacing w:after="0" w:line="249" w:lineRule="exact"/>
    </w:pPr>
    <w:rPr>
      <w:rFonts w:ascii="Times New Roman" w:eastAsia="Times New Roman" w:hAnsi="Times New Roman"/>
      <w:i/>
      <w:sz w:val="20"/>
      <w:szCs w:val="20"/>
      <w:shd w:val="clear" w:color="auto" w:fill="FFFFFF"/>
      <w:lang w:eastAsia="ru-RU"/>
    </w:rPr>
  </w:style>
  <w:style w:type="character" w:customStyle="1" w:styleId="100">
    <w:name w:val="Основной текст (10)_"/>
    <w:basedOn w:val="a0"/>
    <w:link w:val="101"/>
    <w:rsid w:val="00483ADE"/>
    <w:rPr>
      <w:b/>
      <w:shd w:val="clear" w:color="auto" w:fill="FFFFFF"/>
      <w:lang w:bidi="ar-SA"/>
    </w:rPr>
  </w:style>
  <w:style w:type="paragraph" w:customStyle="1" w:styleId="101">
    <w:name w:val="Основной текст (10)1"/>
    <w:basedOn w:val="a"/>
    <w:link w:val="100"/>
    <w:rsid w:val="00483ADE"/>
    <w:pPr>
      <w:shd w:val="clear" w:color="auto" w:fill="FFFFFF"/>
      <w:spacing w:after="0" w:line="240" w:lineRule="atLeast"/>
    </w:pPr>
    <w:rPr>
      <w:rFonts w:ascii="Times New Roman" w:eastAsia="Times New Roman" w:hAnsi="Times New Roman"/>
      <w:b/>
      <w:sz w:val="20"/>
      <w:szCs w:val="20"/>
      <w:shd w:val="clear" w:color="auto" w:fill="FFFFFF"/>
      <w:lang w:eastAsia="ru-RU"/>
    </w:rPr>
  </w:style>
  <w:style w:type="character" w:customStyle="1" w:styleId="130">
    <w:name w:val="Основной текст (13)_"/>
    <w:basedOn w:val="a0"/>
    <w:link w:val="131"/>
    <w:rsid w:val="00483ADE"/>
    <w:rPr>
      <w:b/>
      <w:smallCaps/>
      <w:sz w:val="19"/>
      <w:szCs w:val="19"/>
      <w:shd w:val="clear" w:color="auto" w:fill="FFFFFF"/>
      <w:lang w:bidi="ar-SA"/>
    </w:rPr>
  </w:style>
  <w:style w:type="paragraph" w:customStyle="1" w:styleId="131">
    <w:name w:val="Основной текст (13)"/>
    <w:basedOn w:val="a"/>
    <w:link w:val="130"/>
    <w:rsid w:val="00483ADE"/>
    <w:pPr>
      <w:shd w:val="clear" w:color="auto" w:fill="FFFFFF"/>
      <w:spacing w:after="0" w:line="240" w:lineRule="atLeast"/>
    </w:pPr>
    <w:rPr>
      <w:rFonts w:ascii="Times New Roman" w:eastAsia="Times New Roman" w:hAnsi="Times New Roman"/>
      <w:b/>
      <w:smallCaps/>
      <w:sz w:val="19"/>
      <w:szCs w:val="19"/>
      <w:shd w:val="clear" w:color="auto" w:fill="FFFFFF"/>
      <w:lang w:eastAsia="ru-RU"/>
    </w:rPr>
  </w:style>
  <w:style w:type="character" w:customStyle="1" w:styleId="150">
    <w:name w:val="Основной текст (15)_"/>
    <w:basedOn w:val="a0"/>
    <w:link w:val="151"/>
    <w:rsid w:val="00483ADE"/>
    <w:rPr>
      <w:sz w:val="15"/>
      <w:szCs w:val="15"/>
      <w:shd w:val="clear" w:color="auto" w:fill="FFFFFF"/>
      <w:lang w:bidi="ar-SA"/>
    </w:rPr>
  </w:style>
  <w:style w:type="paragraph" w:customStyle="1" w:styleId="151">
    <w:name w:val="Основной текст (15)"/>
    <w:basedOn w:val="a"/>
    <w:link w:val="150"/>
    <w:rsid w:val="00483ADE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5"/>
      <w:szCs w:val="15"/>
      <w:shd w:val="clear" w:color="auto" w:fill="FFFFFF"/>
      <w:lang w:eastAsia="ru-RU"/>
    </w:rPr>
  </w:style>
  <w:style w:type="paragraph" w:styleId="ac">
    <w:name w:val="No Spacing"/>
    <w:link w:val="ad"/>
    <w:qFormat/>
    <w:rsid w:val="00483ADE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rsid w:val="00483ADE"/>
    <w:rPr>
      <w:rFonts w:ascii="Arial Unicode MS" w:eastAsia="Arial Unicode MS" w:hAnsi="Arial Unicode MS" w:cs="Arial Unicode MS"/>
      <w:bCs/>
      <w:iCs/>
      <w:color w:val="000000"/>
      <w:sz w:val="24"/>
      <w:szCs w:val="24"/>
      <w:lang w:val="ru-RU" w:eastAsia="ru-RU" w:bidi="ar-SA"/>
    </w:rPr>
  </w:style>
  <w:style w:type="character" w:customStyle="1" w:styleId="19">
    <w:name w:val="Основной текст (19)_"/>
    <w:basedOn w:val="a0"/>
    <w:link w:val="190"/>
    <w:rsid w:val="00483ADE"/>
    <w:rPr>
      <w:rFonts w:ascii="CordiaUPC" w:hAnsi="CordiaUPC"/>
      <w:b/>
      <w:noProof/>
      <w:sz w:val="16"/>
      <w:szCs w:val="16"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483ADE"/>
    <w:pPr>
      <w:shd w:val="clear" w:color="auto" w:fill="FFFFFF"/>
      <w:spacing w:before="1800" w:after="0" w:line="240" w:lineRule="atLeast"/>
    </w:pPr>
    <w:rPr>
      <w:rFonts w:ascii="CordiaUPC" w:eastAsia="Times New Roman" w:hAnsi="CordiaUPC"/>
      <w:b/>
      <w:noProof/>
      <w:sz w:val="16"/>
      <w:szCs w:val="16"/>
      <w:shd w:val="clear" w:color="auto" w:fill="FFFFFF"/>
      <w:lang w:eastAsia="ru-RU"/>
    </w:rPr>
  </w:style>
  <w:style w:type="paragraph" w:customStyle="1" w:styleId="ParagraphStyle">
    <w:name w:val="Paragraph Style"/>
    <w:rsid w:val="00483AD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40">
    <w:name w:val="Основной текст (14)_"/>
    <w:link w:val="141"/>
    <w:rsid w:val="00483ADE"/>
    <w:rPr>
      <w:i/>
      <w:iCs/>
      <w:shd w:val="clear" w:color="auto" w:fill="FFFFFF"/>
      <w:lang w:bidi="ar-SA"/>
    </w:rPr>
  </w:style>
  <w:style w:type="paragraph" w:customStyle="1" w:styleId="141">
    <w:name w:val="Основной текст (14)1"/>
    <w:basedOn w:val="a"/>
    <w:link w:val="140"/>
    <w:rsid w:val="00483ADE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paragraph" w:styleId="ae">
    <w:name w:val="Document Map"/>
    <w:basedOn w:val="a"/>
    <w:semiHidden/>
    <w:rsid w:val="00A2794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">
    <w:name w:val="Table Grid"/>
    <w:basedOn w:val="a1"/>
    <w:uiPriority w:val="39"/>
    <w:rsid w:val="0038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D32433"/>
  </w:style>
  <w:style w:type="paragraph" w:customStyle="1" w:styleId="Style11">
    <w:name w:val="Style11"/>
    <w:basedOn w:val="a"/>
    <w:uiPriority w:val="99"/>
    <w:rsid w:val="004960D0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4960D0"/>
    <w:rPr>
      <w:rFonts w:ascii="Microsoft Sans Serif" w:hAnsi="Microsoft Sans Serif" w:cs="Microsoft Sans Serif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E50F65"/>
    <w:pPr>
      <w:ind w:left="720"/>
      <w:contextualSpacing/>
    </w:pPr>
  </w:style>
  <w:style w:type="character" w:styleId="af1">
    <w:name w:val="FollowedHyperlink"/>
    <w:basedOn w:val="a0"/>
    <w:uiPriority w:val="99"/>
    <w:unhideWhenUsed/>
    <w:rsid w:val="00494FA0"/>
    <w:rPr>
      <w:color w:val="800080"/>
      <w:u w:val="single"/>
    </w:rPr>
  </w:style>
  <w:style w:type="paragraph" w:customStyle="1" w:styleId="xl63">
    <w:name w:val="xl63"/>
    <w:basedOn w:val="a"/>
    <w:rsid w:val="0049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9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9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ff4">
    <w:name w:val="ff4"/>
    <w:basedOn w:val="a0"/>
    <w:rsid w:val="00636922"/>
  </w:style>
  <w:style w:type="character" w:customStyle="1" w:styleId="ff1">
    <w:name w:val="ff1"/>
    <w:basedOn w:val="a0"/>
    <w:rsid w:val="00636922"/>
  </w:style>
  <w:style w:type="character" w:customStyle="1" w:styleId="ff2">
    <w:name w:val="ff2"/>
    <w:basedOn w:val="a0"/>
    <w:rsid w:val="00636922"/>
  </w:style>
  <w:style w:type="character" w:customStyle="1" w:styleId="ff9">
    <w:name w:val="ff9"/>
    <w:basedOn w:val="a0"/>
    <w:rsid w:val="0063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D5F0-0776-4A76-8233-CFF7FA5F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6331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42340</CharactersWithSpaces>
  <SharedDoc>false</SharedDoc>
  <HLinks>
    <vt:vector size="36" baseType="variant">
      <vt:variant>
        <vt:i4>5767252</vt:i4>
      </vt:variant>
      <vt:variant>
        <vt:i4>15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http://www.proskolu.ru/org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дом</dc:creator>
  <cp:keywords/>
  <dc:description/>
  <cp:lastModifiedBy>Зинова О Г</cp:lastModifiedBy>
  <cp:revision>50</cp:revision>
  <cp:lastPrinted>2020-10-09T03:24:00Z</cp:lastPrinted>
  <dcterms:created xsi:type="dcterms:W3CDTF">2019-09-11T15:44:00Z</dcterms:created>
  <dcterms:modified xsi:type="dcterms:W3CDTF">2021-10-11T02:20:00Z</dcterms:modified>
</cp:coreProperties>
</file>