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8C" w:rsidRPr="00007A9E" w:rsidRDefault="00E35B8C" w:rsidP="00E35B8C">
      <w:pPr>
        <w:jc w:val="center"/>
        <w:rPr>
          <w:rFonts w:ascii="Times New Roman" w:hAnsi="Times New Roman"/>
          <w:bCs/>
        </w:rPr>
      </w:pPr>
      <w:bookmarkStart w:id="0" w:name="bookmark2"/>
      <w:r w:rsidRPr="00007A9E">
        <w:rPr>
          <w:rFonts w:ascii="Times New Roman" w:hAnsi="Times New Roman"/>
        </w:rPr>
        <w:t xml:space="preserve">МУНИЦИПАЛЬНОЕ </w:t>
      </w:r>
      <w:r>
        <w:rPr>
          <w:rFonts w:ascii="Times New Roman" w:hAnsi="Times New Roman"/>
        </w:rPr>
        <w:t xml:space="preserve">БЮДЖЕТНОЕ </w:t>
      </w:r>
      <w:r w:rsidRPr="00007A9E">
        <w:rPr>
          <w:rFonts w:ascii="Times New Roman" w:hAnsi="Times New Roman"/>
        </w:rPr>
        <w:t>ОБЩЕОБРАЗОВАТЕЛЬНОЕ УЧРЕЖДЕНИЕ</w:t>
      </w:r>
    </w:p>
    <w:p w:rsidR="00E35B8C" w:rsidRPr="00007A9E" w:rsidRDefault="00E35B8C" w:rsidP="00E35B8C">
      <w:pPr>
        <w:jc w:val="center"/>
        <w:rPr>
          <w:rFonts w:ascii="Times New Roman" w:hAnsi="Times New Roman"/>
        </w:rPr>
      </w:pPr>
      <w:r w:rsidRPr="00007A9E">
        <w:rPr>
          <w:rFonts w:ascii="Times New Roman" w:hAnsi="Times New Roman"/>
        </w:rPr>
        <w:t xml:space="preserve">«ТОГУРСКАЯ </w:t>
      </w:r>
      <w:r>
        <w:rPr>
          <w:rFonts w:ascii="Times New Roman" w:hAnsi="Times New Roman"/>
        </w:rPr>
        <w:t xml:space="preserve">СРЕДНЯЯ </w:t>
      </w:r>
      <w:r w:rsidRPr="00007A9E">
        <w:rPr>
          <w:rFonts w:ascii="Times New Roman" w:hAnsi="Times New Roman"/>
        </w:rPr>
        <w:t>ОБЩЕОБРАЗОВАТЕЛЬНАЯ ШКОЛА</w:t>
      </w:r>
      <w:r>
        <w:rPr>
          <w:rFonts w:ascii="Times New Roman" w:hAnsi="Times New Roman"/>
        </w:rPr>
        <w:t xml:space="preserve"> ИМЕНИ ГЕРОЯ РОССИИ СЕРГЕЯ ВЛАДИМИРОВИЧА МАСЛОВА</w:t>
      </w:r>
      <w:r w:rsidRPr="00007A9E">
        <w:rPr>
          <w:rFonts w:ascii="Times New Roman" w:hAnsi="Times New Roman"/>
        </w:rPr>
        <w:t>»</w:t>
      </w:r>
    </w:p>
    <w:p w:rsidR="00E35B8C" w:rsidRPr="00007A9E" w:rsidRDefault="00E35B8C" w:rsidP="00E35B8C">
      <w:pPr>
        <w:jc w:val="right"/>
        <w:rPr>
          <w:rFonts w:ascii="Times New Roman" w:hAnsi="Times New Roman"/>
        </w:rPr>
      </w:pPr>
    </w:p>
    <w:p w:rsidR="00E35B8C" w:rsidRPr="00007A9E" w:rsidRDefault="00E35B8C" w:rsidP="00E35B8C">
      <w:pPr>
        <w:jc w:val="right"/>
        <w:rPr>
          <w:rFonts w:ascii="Times New Roman" w:hAnsi="Times New Roman"/>
        </w:rPr>
      </w:pPr>
    </w:p>
    <w:p w:rsidR="00E35B8C" w:rsidRPr="00007A9E" w:rsidRDefault="00E35B8C" w:rsidP="00E35B8C">
      <w:pPr>
        <w:jc w:val="both"/>
        <w:rPr>
          <w:rFonts w:ascii="Times New Roman" w:hAnsi="Times New Roman"/>
        </w:rPr>
      </w:pPr>
    </w:p>
    <w:p w:rsidR="00E35B8C" w:rsidRPr="00150A63" w:rsidRDefault="00F16F53" w:rsidP="00E35B8C">
      <w:pPr>
        <w:jc w:val="center"/>
        <w:rPr>
          <w:rFonts w:ascii="Times New Roman" w:hAnsi="Times New Roman"/>
        </w:rPr>
      </w:pPr>
      <w:r>
        <w:rPr>
          <w:noProof/>
        </w:rPr>
        <w:drawing>
          <wp:inline distT="0" distB="0" distL="0" distR="0" wp14:anchorId="3E01C2F8" wp14:editId="52CE7ED4">
            <wp:extent cx="5939790" cy="140017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1400175"/>
                    </a:xfrm>
                    <a:prstGeom prst="rect">
                      <a:avLst/>
                    </a:prstGeom>
                    <a:noFill/>
                    <a:ln>
                      <a:noFill/>
                    </a:ln>
                  </pic:spPr>
                </pic:pic>
              </a:graphicData>
            </a:graphic>
          </wp:inline>
        </w:drawing>
      </w:r>
    </w:p>
    <w:p w:rsidR="00E35B8C" w:rsidRPr="00150A63" w:rsidRDefault="00E35B8C" w:rsidP="00E35B8C">
      <w:pPr>
        <w:jc w:val="center"/>
        <w:rPr>
          <w:rFonts w:ascii="Times New Roman" w:hAnsi="Times New Roman"/>
        </w:rPr>
      </w:pPr>
    </w:p>
    <w:p w:rsidR="00E35B8C" w:rsidRPr="00150A63" w:rsidRDefault="00E35B8C" w:rsidP="00E35B8C">
      <w:pPr>
        <w:jc w:val="center"/>
        <w:rPr>
          <w:rFonts w:ascii="Times New Roman" w:hAnsi="Times New Roman"/>
        </w:rPr>
      </w:pPr>
    </w:p>
    <w:p w:rsidR="00E35B8C" w:rsidRPr="00150A63" w:rsidRDefault="00E35B8C" w:rsidP="00E35B8C">
      <w:pPr>
        <w:jc w:val="center"/>
        <w:rPr>
          <w:rFonts w:ascii="Times New Roman" w:hAnsi="Times New Roman"/>
        </w:rPr>
      </w:pPr>
      <w:bookmarkStart w:id="1" w:name="_Toc286403083"/>
      <w:bookmarkEnd w:id="1"/>
    </w:p>
    <w:p w:rsidR="00E35B8C" w:rsidRPr="00150A63" w:rsidRDefault="00E35B8C" w:rsidP="00E35B8C">
      <w:pPr>
        <w:jc w:val="center"/>
        <w:rPr>
          <w:rFonts w:ascii="Times New Roman" w:hAnsi="Times New Roman"/>
          <w:b/>
        </w:rPr>
      </w:pPr>
    </w:p>
    <w:p w:rsidR="00E35B8C" w:rsidRPr="00150A63" w:rsidRDefault="00E35B8C" w:rsidP="00E35B8C">
      <w:pPr>
        <w:jc w:val="center"/>
        <w:rPr>
          <w:rFonts w:ascii="Times New Roman" w:hAnsi="Times New Roman"/>
          <w:b/>
        </w:rPr>
      </w:pPr>
    </w:p>
    <w:p w:rsidR="00E35B8C" w:rsidRPr="00150A63" w:rsidRDefault="00E35B8C" w:rsidP="00E35B8C">
      <w:pPr>
        <w:jc w:val="center"/>
        <w:rPr>
          <w:rFonts w:ascii="Times New Roman" w:hAnsi="Times New Roman"/>
          <w:b/>
        </w:rPr>
      </w:pPr>
    </w:p>
    <w:p w:rsidR="00E35B8C" w:rsidRDefault="00E35B8C" w:rsidP="00E35B8C">
      <w:pPr>
        <w:jc w:val="center"/>
        <w:rPr>
          <w:rFonts w:ascii="Times New Roman" w:hAnsi="Times New Roman"/>
          <w:b/>
          <w:sz w:val="28"/>
          <w:szCs w:val="28"/>
        </w:rPr>
      </w:pPr>
      <w:r w:rsidRPr="00D8324F">
        <w:rPr>
          <w:rFonts w:ascii="Times New Roman" w:hAnsi="Times New Roman"/>
          <w:b/>
          <w:sz w:val="28"/>
          <w:szCs w:val="28"/>
        </w:rPr>
        <w:t>АДАПТИРОВАННАЯ РАБОЧАЯ ПРОГРАММА</w:t>
      </w:r>
    </w:p>
    <w:p w:rsidR="00E35B8C" w:rsidRPr="00D8324F" w:rsidRDefault="00E35B8C" w:rsidP="00E35B8C">
      <w:pPr>
        <w:jc w:val="center"/>
        <w:rPr>
          <w:rFonts w:ascii="Times New Roman" w:hAnsi="Times New Roman"/>
          <w:b/>
          <w:sz w:val="28"/>
          <w:szCs w:val="28"/>
        </w:rPr>
      </w:pPr>
      <w:r>
        <w:rPr>
          <w:rFonts w:ascii="Times New Roman" w:hAnsi="Times New Roman"/>
          <w:b/>
          <w:sz w:val="28"/>
          <w:szCs w:val="28"/>
        </w:rPr>
        <w:t>по учебному предмету</w:t>
      </w:r>
      <w:r w:rsidRPr="00D8324F">
        <w:rPr>
          <w:rFonts w:ascii="Times New Roman" w:hAnsi="Times New Roman"/>
          <w:b/>
          <w:sz w:val="28"/>
          <w:szCs w:val="28"/>
        </w:rPr>
        <w:t xml:space="preserve"> «</w:t>
      </w:r>
      <w:r>
        <w:rPr>
          <w:rFonts w:ascii="Times New Roman" w:hAnsi="Times New Roman"/>
          <w:b/>
          <w:sz w:val="28"/>
          <w:szCs w:val="28"/>
        </w:rPr>
        <w:t>Информатика</w:t>
      </w:r>
      <w:r w:rsidRPr="00D8324F">
        <w:rPr>
          <w:rFonts w:ascii="Times New Roman" w:hAnsi="Times New Roman"/>
          <w:b/>
          <w:sz w:val="28"/>
          <w:szCs w:val="28"/>
        </w:rPr>
        <w:t>»</w:t>
      </w:r>
    </w:p>
    <w:p w:rsidR="00E35B8C" w:rsidRDefault="00E35B8C" w:rsidP="00E35B8C">
      <w:pPr>
        <w:jc w:val="center"/>
        <w:rPr>
          <w:rFonts w:ascii="Times New Roman" w:hAnsi="Times New Roman"/>
          <w:sz w:val="28"/>
          <w:szCs w:val="28"/>
        </w:rPr>
      </w:pPr>
      <w:r w:rsidRPr="00D8324F">
        <w:rPr>
          <w:rFonts w:ascii="Times New Roman" w:hAnsi="Times New Roman"/>
          <w:b/>
          <w:sz w:val="28"/>
          <w:szCs w:val="28"/>
        </w:rPr>
        <w:t xml:space="preserve">для обучающихся  </w:t>
      </w:r>
      <w:r w:rsidRPr="00EE1016">
        <w:rPr>
          <w:rFonts w:ascii="Times New Roman" w:hAnsi="Times New Roman"/>
          <w:b/>
          <w:sz w:val="28"/>
          <w:szCs w:val="28"/>
        </w:rPr>
        <w:t xml:space="preserve">с </w:t>
      </w:r>
      <w:r>
        <w:rPr>
          <w:rFonts w:ascii="Times New Roman" w:hAnsi="Times New Roman"/>
          <w:b/>
          <w:sz w:val="28"/>
          <w:szCs w:val="28"/>
        </w:rPr>
        <w:t xml:space="preserve"> </w:t>
      </w:r>
      <w:r w:rsidRPr="00EE1016">
        <w:rPr>
          <w:rFonts w:ascii="Times New Roman" w:hAnsi="Times New Roman"/>
          <w:b/>
          <w:sz w:val="28"/>
          <w:szCs w:val="28"/>
        </w:rPr>
        <w:t>умственной отсталостью</w:t>
      </w:r>
      <w:r>
        <w:rPr>
          <w:rFonts w:ascii="Times New Roman" w:hAnsi="Times New Roman"/>
          <w:sz w:val="28"/>
          <w:szCs w:val="28"/>
        </w:rPr>
        <w:t xml:space="preserve"> </w:t>
      </w:r>
    </w:p>
    <w:p w:rsidR="00E35B8C" w:rsidRDefault="00E35B8C" w:rsidP="00E35B8C">
      <w:pPr>
        <w:jc w:val="center"/>
        <w:rPr>
          <w:rFonts w:ascii="Times New Roman" w:hAnsi="Times New Roman"/>
          <w:sz w:val="28"/>
          <w:szCs w:val="28"/>
        </w:rPr>
      </w:pPr>
      <w:r>
        <w:rPr>
          <w:rFonts w:ascii="Times New Roman" w:hAnsi="Times New Roman"/>
          <w:sz w:val="28"/>
          <w:szCs w:val="28"/>
        </w:rPr>
        <w:t>(интеллектуальными нарушениями)</w:t>
      </w:r>
    </w:p>
    <w:p w:rsidR="00E35B8C" w:rsidRDefault="00E35B8C" w:rsidP="00E35B8C">
      <w:pPr>
        <w:jc w:val="center"/>
        <w:rPr>
          <w:rFonts w:ascii="Times New Roman" w:hAnsi="Times New Roman"/>
          <w:sz w:val="28"/>
          <w:szCs w:val="28"/>
        </w:rPr>
      </w:pPr>
      <w:r>
        <w:rPr>
          <w:rFonts w:ascii="Times New Roman" w:hAnsi="Times New Roman"/>
          <w:sz w:val="28"/>
          <w:szCs w:val="28"/>
        </w:rPr>
        <w:t>(вариант_</w:t>
      </w:r>
      <w:r w:rsidR="00152521">
        <w:rPr>
          <w:rFonts w:ascii="Times New Roman" w:hAnsi="Times New Roman"/>
          <w:sz w:val="28"/>
          <w:szCs w:val="28"/>
        </w:rPr>
        <w:t>1</w:t>
      </w:r>
      <w:r>
        <w:rPr>
          <w:rFonts w:ascii="Times New Roman" w:hAnsi="Times New Roman"/>
          <w:sz w:val="28"/>
          <w:szCs w:val="28"/>
        </w:rPr>
        <w:t>)</w:t>
      </w:r>
    </w:p>
    <w:p w:rsidR="00E35B8C" w:rsidRDefault="00E35B8C" w:rsidP="00E35B8C">
      <w:pPr>
        <w:jc w:val="center"/>
        <w:rPr>
          <w:rFonts w:ascii="Times New Roman" w:hAnsi="Times New Roman"/>
          <w:sz w:val="28"/>
          <w:szCs w:val="28"/>
        </w:rPr>
      </w:pPr>
    </w:p>
    <w:p w:rsidR="00E35B8C" w:rsidRPr="00DD2769" w:rsidRDefault="00E35B8C" w:rsidP="00E35B8C">
      <w:pPr>
        <w:jc w:val="center"/>
        <w:rPr>
          <w:rFonts w:ascii="Times New Roman" w:hAnsi="Times New Roman"/>
          <w:sz w:val="28"/>
          <w:szCs w:val="28"/>
        </w:rPr>
      </w:pPr>
      <w:r w:rsidRPr="00DD2769">
        <w:rPr>
          <w:rFonts w:ascii="Times New Roman" w:hAnsi="Times New Roman"/>
          <w:sz w:val="28"/>
          <w:szCs w:val="28"/>
        </w:rPr>
        <w:t>Срок реализации:</w:t>
      </w:r>
      <w:r>
        <w:rPr>
          <w:rFonts w:ascii="Times New Roman" w:hAnsi="Times New Roman"/>
          <w:sz w:val="28"/>
          <w:szCs w:val="28"/>
        </w:rPr>
        <w:t xml:space="preserve"> 2 года</w:t>
      </w:r>
    </w:p>
    <w:p w:rsidR="00E35B8C" w:rsidRPr="00DD2769" w:rsidRDefault="00E35B8C" w:rsidP="00E35B8C">
      <w:pPr>
        <w:jc w:val="center"/>
        <w:rPr>
          <w:rFonts w:ascii="Times New Roman" w:hAnsi="Times New Roman"/>
          <w:sz w:val="28"/>
          <w:szCs w:val="28"/>
        </w:rPr>
      </w:pPr>
    </w:p>
    <w:p w:rsidR="00E35B8C" w:rsidRPr="00EC3961" w:rsidRDefault="00E35B8C" w:rsidP="00E35B8C">
      <w:pPr>
        <w:shd w:val="clear" w:color="auto" w:fill="FFFFFF"/>
        <w:spacing w:line="317" w:lineRule="exact"/>
        <w:ind w:left="29" w:firstLine="713"/>
        <w:jc w:val="both"/>
        <w:rPr>
          <w:rFonts w:ascii="Times New Roman" w:hAnsi="Times New Roman"/>
          <w:sz w:val="28"/>
          <w:szCs w:val="28"/>
        </w:rPr>
      </w:pPr>
    </w:p>
    <w:p w:rsidR="00E35B8C" w:rsidRPr="00EC3961" w:rsidRDefault="00E35B8C" w:rsidP="00E35B8C">
      <w:pPr>
        <w:shd w:val="clear" w:color="auto" w:fill="FFFFFF"/>
        <w:spacing w:line="317" w:lineRule="exact"/>
        <w:ind w:left="29" w:firstLine="713"/>
        <w:jc w:val="both"/>
        <w:rPr>
          <w:rFonts w:ascii="Times New Roman" w:hAnsi="Times New Roman"/>
          <w:sz w:val="28"/>
          <w:szCs w:val="28"/>
        </w:rPr>
      </w:pPr>
    </w:p>
    <w:p w:rsidR="00E35B8C" w:rsidRDefault="00E35B8C" w:rsidP="00E35B8C">
      <w:pPr>
        <w:shd w:val="clear" w:color="auto" w:fill="FFFFFF"/>
        <w:spacing w:line="317" w:lineRule="exact"/>
        <w:ind w:left="29" w:firstLine="713"/>
        <w:jc w:val="center"/>
        <w:rPr>
          <w:rFonts w:ascii="Times New Roman" w:hAnsi="Times New Roman"/>
        </w:rPr>
      </w:pPr>
    </w:p>
    <w:p w:rsidR="00E35B8C" w:rsidRDefault="00E35B8C" w:rsidP="00E35B8C">
      <w:pPr>
        <w:shd w:val="clear" w:color="auto" w:fill="FFFFFF"/>
        <w:spacing w:line="317" w:lineRule="exact"/>
        <w:ind w:left="29" w:firstLine="713"/>
        <w:jc w:val="center"/>
        <w:rPr>
          <w:rFonts w:ascii="Times New Roman" w:hAnsi="Times New Roman"/>
        </w:rPr>
      </w:pPr>
    </w:p>
    <w:p w:rsidR="00E35B8C" w:rsidRDefault="00E35B8C" w:rsidP="00E35B8C">
      <w:pPr>
        <w:shd w:val="clear" w:color="auto" w:fill="FFFFFF"/>
        <w:jc w:val="right"/>
        <w:rPr>
          <w:rFonts w:ascii="Times New Roman" w:hAnsi="Times New Roman"/>
          <w:b/>
          <w:sz w:val="28"/>
          <w:szCs w:val="28"/>
        </w:rPr>
      </w:pPr>
      <w:r>
        <w:rPr>
          <w:rFonts w:ascii="Times New Roman" w:hAnsi="Times New Roman"/>
          <w:b/>
          <w:sz w:val="28"/>
          <w:szCs w:val="28"/>
        </w:rPr>
        <w:t xml:space="preserve">Составитель: </w:t>
      </w:r>
    </w:p>
    <w:p w:rsidR="00E35B8C" w:rsidRPr="00DD2769" w:rsidRDefault="00E35B8C" w:rsidP="00E35B8C">
      <w:pPr>
        <w:shd w:val="clear" w:color="auto" w:fill="FFFFFF"/>
        <w:jc w:val="right"/>
        <w:rPr>
          <w:rFonts w:ascii="Times New Roman" w:hAnsi="Times New Roman"/>
          <w:sz w:val="28"/>
          <w:szCs w:val="28"/>
        </w:rPr>
      </w:pPr>
      <w:r>
        <w:rPr>
          <w:rFonts w:ascii="Times New Roman" w:hAnsi="Times New Roman"/>
          <w:sz w:val="28"/>
          <w:szCs w:val="28"/>
        </w:rPr>
        <w:t>Трифонова Ольга Юрьевна</w:t>
      </w:r>
    </w:p>
    <w:p w:rsidR="00E35B8C" w:rsidRDefault="00E35B8C" w:rsidP="00E35B8C">
      <w:pPr>
        <w:shd w:val="clear" w:color="auto" w:fill="FFFFFF"/>
        <w:jc w:val="right"/>
        <w:rPr>
          <w:rFonts w:ascii="Times New Roman" w:hAnsi="Times New Roman"/>
          <w:sz w:val="28"/>
          <w:szCs w:val="28"/>
        </w:rPr>
      </w:pPr>
      <w:r>
        <w:rPr>
          <w:rFonts w:ascii="Times New Roman" w:hAnsi="Times New Roman"/>
          <w:sz w:val="28"/>
          <w:szCs w:val="28"/>
        </w:rPr>
        <w:t>У</w:t>
      </w:r>
      <w:r w:rsidRPr="005C26E3">
        <w:rPr>
          <w:rFonts w:ascii="Times New Roman" w:hAnsi="Times New Roman"/>
          <w:sz w:val="28"/>
          <w:szCs w:val="28"/>
        </w:rPr>
        <w:t>читель</w:t>
      </w:r>
      <w:r>
        <w:rPr>
          <w:rFonts w:ascii="Times New Roman" w:hAnsi="Times New Roman"/>
          <w:sz w:val="28"/>
          <w:szCs w:val="28"/>
        </w:rPr>
        <w:t xml:space="preserve"> высшей </w:t>
      </w:r>
      <w:r w:rsidRPr="005C26E3">
        <w:rPr>
          <w:rFonts w:ascii="Times New Roman" w:hAnsi="Times New Roman"/>
          <w:sz w:val="28"/>
          <w:szCs w:val="28"/>
        </w:rPr>
        <w:t>квалификационной категории</w:t>
      </w:r>
      <w:r>
        <w:rPr>
          <w:rFonts w:ascii="Times New Roman" w:hAnsi="Times New Roman"/>
          <w:sz w:val="28"/>
          <w:szCs w:val="28"/>
        </w:rPr>
        <w:t>,</w:t>
      </w:r>
    </w:p>
    <w:p w:rsidR="00E35B8C" w:rsidRPr="005C26E3" w:rsidRDefault="00E35B8C" w:rsidP="00E35B8C">
      <w:pPr>
        <w:shd w:val="clear" w:color="auto" w:fill="FFFFFF"/>
        <w:jc w:val="right"/>
        <w:rPr>
          <w:rFonts w:ascii="Times New Roman" w:hAnsi="Times New Roman"/>
          <w:sz w:val="28"/>
          <w:szCs w:val="28"/>
        </w:rPr>
      </w:pPr>
    </w:p>
    <w:p w:rsidR="00E35B8C" w:rsidRDefault="00E35B8C" w:rsidP="00E35B8C">
      <w:pPr>
        <w:shd w:val="clear" w:color="auto" w:fill="FFFFFF"/>
        <w:spacing w:line="317" w:lineRule="exact"/>
        <w:ind w:left="29" w:firstLine="713"/>
        <w:jc w:val="center"/>
        <w:rPr>
          <w:rFonts w:ascii="Times New Roman" w:hAnsi="Times New Roman"/>
        </w:rPr>
      </w:pPr>
    </w:p>
    <w:p w:rsidR="00E35B8C" w:rsidRDefault="00E35B8C" w:rsidP="00E35B8C">
      <w:pPr>
        <w:shd w:val="clear" w:color="auto" w:fill="FFFFFF"/>
        <w:spacing w:line="317" w:lineRule="exact"/>
        <w:ind w:left="29" w:firstLine="713"/>
        <w:jc w:val="center"/>
        <w:rPr>
          <w:rFonts w:ascii="Times New Roman" w:hAnsi="Times New Roman"/>
        </w:rPr>
      </w:pPr>
    </w:p>
    <w:p w:rsidR="00E35B8C" w:rsidRDefault="00E35B8C" w:rsidP="00E35B8C">
      <w:pPr>
        <w:shd w:val="clear" w:color="auto" w:fill="FFFFFF"/>
        <w:spacing w:line="317" w:lineRule="exact"/>
        <w:ind w:left="29" w:firstLine="713"/>
        <w:jc w:val="center"/>
        <w:rPr>
          <w:rFonts w:ascii="Times New Roman" w:hAnsi="Times New Roman"/>
        </w:rPr>
      </w:pPr>
    </w:p>
    <w:p w:rsidR="00E35B8C" w:rsidRDefault="00E35B8C" w:rsidP="00E35B8C">
      <w:pPr>
        <w:shd w:val="clear" w:color="auto" w:fill="FFFFFF"/>
        <w:spacing w:line="317" w:lineRule="exact"/>
        <w:rPr>
          <w:rFonts w:ascii="Times New Roman" w:hAnsi="Times New Roman"/>
        </w:rPr>
      </w:pPr>
    </w:p>
    <w:p w:rsidR="00E35B8C" w:rsidRDefault="00E35B8C" w:rsidP="00E35B8C">
      <w:pPr>
        <w:shd w:val="clear" w:color="auto" w:fill="FFFFFF"/>
        <w:spacing w:line="317" w:lineRule="exact"/>
        <w:rPr>
          <w:rFonts w:ascii="Times New Roman" w:hAnsi="Times New Roman"/>
        </w:rPr>
      </w:pPr>
    </w:p>
    <w:p w:rsidR="00E35B8C" w:rsidRDefault="00E35B8C" w:rsidP="00E35B8C">
      <w:pPr>
        <w:shd w:val="clear" w:color="auto" w:fill="FFFFFF"/>
        <w:spacing w:line="317" w:lineRule="exact"/>
        <w:rPr>
          <w:rFonts w:ascii="Times New Roman" w:hAnsi="Times New Roman"/>
        </w:rPr>
      </w:pPr>
    </w:p>
    <w:p w:rsidR="00E35B8C" w:rsidRDefault="00E35B8C" w:rsidP="00E35B8C">
      <w:pPr>
        <w:shd w:val="clear" w:color="auto" w:fill="FFFFFF"/>
        <w:spacing w:line="317" w:lineRule="exact"/>
        <w:rPr>
          <w:rFonts w:ascii="Times New Roman" w:hAnsi="Times New Roman"/>
        </w:rPr>
      </w:pPr>
    </w:p>
    <w:p w:rsidR="00E35B8C" w:rsidRDefault="00E35B8C" w:rsidP="00E35B8C">
      <w:pPr>
        <w:shd w:val="clear" w:color="auto" w:fill="FFFFFF"/>
        <w:spacing w:line="317" w:lineRule="exact"/>
        <w:rPr>
          <w:rFonts w:ascii="Times New Roman" w:hAnsi="Times New Roman"/>
        </w:rPr>
      </w:pPr>
    </w:p>
    <w:p w:rsidR="00E35B8C" w:rsidRDefault="00E35B8C" w:rsidP="00E35B8C">
      <w:pPr>
        <w:shd w:val="clear" w:color="auto" w:fill="FFFFFF"/>
        <w:spacing w:line="317" w:lineRule="exact"/>
        <w:rPr>
          <w:rFonts w:ascii="Times New Roman" w:hAnsi="Times New Roman"/>
        </w:rPr>
      </w:pPr>
    </w:p>
    <w:p w:rsidR="00E35B8C" w:rsidRDefault="00E35B8C" w:rsidP="00E35B8C">
      <w:pPr>
        <w:shd w:val="clear" w:color="auto" w:fill="FFFFFF"/>
        <w:spacing w:line="317" w:lineRule="exact"/>
        <w:ind w:left="29" w:firstLine="713"/>
        <w:jc w:val="center"/>
        <w:rPr>
          <w:rFonts w:ascii="Times New Roman" w:hAnsi="Times New Roman"/>
        </w:rPr>
      </w:pPr>
      <w:r>
        <w:rPr>
          <w:rFonts w:ascii="Times New Roman" w:hAnsi="Times New Roman"/>
        </w:rPr>
        <w:t>с. Тогур</w:t>
      </w:r>
    </w:p>
    <w:p w:rsidR="00E35B8C" w:rsidRDefault="00E35B8C" w:rsidP="00E35B8C">
      <w:pPr>
        <w:shd w:val="clear" w:color="auto" w:fill="FFFFFF"/>
        <w:spacing w:line="317" w:lineRule="exact"/>
        <w:ind w:left="29" w:firstLine="713"/>
        <w:jc w:val="center"/>
        <w:rPr>
          <w:rFonts w:ascii="Times New Roman" w:hAnsi="Times New Roman"/>
        </w:rPr>
      </w:pPr>
      <w:r>
        <w:rPr>
          <w:rFonts w:ascii="Times New Roman" w:hAnsi="Times New Roman"/>
        </w:rPr>
        <w:t>2021 год</w:t>
      </w:r>
    </w:p>
    <w:p w:rsidR="00F16F53" w:rsidRDefault="00F16F53" w:rsidP="00E35B8C">
      <w:pPr>
        <w:shd w:val="clear" w:color="auto" w:fill="FFFFFF"/>
        <w:spacing w:line="317" w:lineRule="exact"/>
        <w:ind w:left="29" w:firstLine="713"/>
        <w:jc w:val="center"/>
        <w:rPr>
          <w:rFonts w:ascii="Times New Roman" w:hAnsi="Times New Roman"/>
        </w:rPr>
      </w:pPr>
    </w:p>
    <w:p w:rsidR="007A487B" w:rsidRPr="00E3650A" w:rsidRDefault="007A487B" w:rsidP="00A34C73">
      <w:pPr>
        <w:widowControl w:val="0"/>
        <w:ind w:firstLine="709"/>
        <w:jc w:val="center"/>
        <w:rPr>
          <w:rFonts w:ascii="Times New Roman" w:hAnsi="Times New Roman" w:cs="Times New Roman"/>
          <w:b/>
        </w:rPr>
      </w:pPr>
      <w:r w:rsidRPr="00E3650A">
        <w:rPr>
          <w:rFonts w:ascii="Times New Roman" w:hAnsi="Times New Roman" w:cs="Times New Roman"/>
          <w:b/>
        </w:rPr>
        <w:t>Аннотация к рабочей программе</w:t>
      </w:r>
    </w:p>
    <w:p w:rsidR="009F52F9" w:rsidRPr="00E3650A" w:rsidRDefault="009F52F9" w:rsidP="00A34C73">
      <w:pPr>
        <w:widowControl w:val="0"/>
        <w:shd w:val="clear" w:color="auto" w:fill="FFFFFF"/>
        <w:ind w:left="29" w:firstLine="709"/>
        <w:jc w:val="center"/>
        <w:rPr>
          <w:rFonts w:ascii="Times New Roman" w:hAnsi="Times New Roman" w:cs="Times New Roman"/>
        </w:rPr>
      </w:pPr>
    </w:p>
    <w:tbl>
      <w:tblPr>
        <w:tblStyle w:val="a8"/>
        <w:tblW w:w="0" w:type="auto"/>
        <w:tblLook w:val="04A0" w:firstRow="1" w:lastRow="0" w:firstColumn="1" w:lastColumn="0" w:noHBand="0" w:noVBand="1"/>
      </w:tblPr>
      <w:tblGrid>
        <w:gridCol w:w="1639"/>
        <w:gridCol w:w="7931"/>
      </w:tblGrid>
      <w:tr w:rsidR="006D47CF" w:rsidRPr="00E3650A" w:rsidTr="007A487B">
        <w:tc>
          <w:tcPr>
            <w:tcW w:w="1639" w:type="dxa"/>
            <w:tcBorders>
              <w:top w:val="single" w:sz="4" w:space="0" w:color="auto"/>
              <w:left w:val="single" w:sz="4" w:space="0" w:color="auto"/>
              <w:bottom w:val="single" w:sz="4" w:space="0" w:color="auto"/>
              <w:right w:val="single" w:sz="4" w:space="0" w:color="auto"/>
            </w:tcBorders>
            <w:hideMark/>
          </w:tcPr>
          <w:p w:rsidR="006D47CF" w:rsidRPr="00E3650A" w:rsidRDefault="006D47CF" w:rsidP="00A34C73">
            <w:pPr>
              <w:widowControl w:val="0"/>
              <w:jc w:val="center"/>
              <w:rPr>
                <w:rFonts w:ascii="Times New Roman" w:hAnsi="Times New Roman" w:cs="Times New Roman"/>
                <w:lang w:eastAsia="en-US"/>
              </w:rPr>
            </w:pPr>
            <w:r w:rsidRPr="00E3650A">
              <w:rPr>
                <w:rFonts w:ascii="Times New Roman" w:hAnsi="Times New Roman" w:cs="Times New Roman"/>
              </w:rPr>
              <w:t>Название курса</w:t>
            </w:r>
          </w:p>
        </w:tc>
        <w:tc>
          <w:tcPr>
            <w:tcW w:w="7931" w:type="dxa"/>
            <w:tcBorders>
              <w:top w:val="single" w:sz="4" w:space="0" w:color="auto"/>
              <w:left w:val="single" w:sz="4" w:space="0" w:color="auto"/>
              <w:bottom w:val="single" w:sz="4" w:space="0" w:color="auto"/>
              <w:right w:val="single" w:sz="4" w:space="0" w:color="auto"/>
            </w:tcBorders>
          </w:tcPr>
          <w:p w:rsidR="006D47CF" w:rsidRPr="00E3650A" w:rsidRDefault="007A487B" w:rsidP="00A34C73">
            <w:pPr>
              <w:widowControl w:val="0"/>
              <w:rPr>
                <w:rFonts w:ascii="Times New Roman" w:hAnsi="Times New Roman" w:cs="Times New Roman"/>
                <w:lang w:eastAsia="en-US"/>
              </w:rPr>
            </w:pPr>
            <w:r w:rsidRPr="00E3650A">
              <w:rPr>
                <w:rFonts w:ascii="Times New Roman" w:hAnsi="Times New Roman" w:cs="Times New Roman"/>
                <w:lang w:eastAsia="en-US"/>
              </w:rPr>
              <w:t>Информатика</w:t>
            </w:r>
          </w:p>
        </w:tc>
      </w:tr>
      <w:tr w:rsidR="007A487B" w:rsidRPr="00E3650A" w:rsidTr="007A487B">
        <w:tc>
          <w:tcPr>
            <w:tcW w:w="1639" w:type="dxa"/>
            <w:tcBorders>
              <w:top w:val="single" w:sz="4" w:space="0" w:color="auto"/>
              <w:left w:val="single" w:sz="4" w:space="0" w:color="auto"/>
              <w:bottom w:val="single" w:sz="4" w:space="0" w:color="auto"/>
              <w:right w:val="single" w:sz="4" w:space="0" w:color="auto"/>
            </w:tcBorders>
            <w:hideMark/>
          </w:tcPr>
          <w:p w:rsidR="007A487B" w:rsidRPr="00E3650A" w:rsidRDefault="007A487B" w:rsidP="00A34C73">
            <w:pPr>
              <w:widowControl w:val="0"/>
              <w:jc w:val="center"/>
              <w:rPr>
                <w:rFonts w:ascii="Times New Roman" w:hAnsi="Times New Roman" w:cs="Times New Roman"/>
                <w:lang w:eastAsia="en-US"/>
              </w:rPr>
            </w:pPr>
            <w:r w:rsidRPr="00E3650A">
              <w:rPr>
                <w:rFonts w:ascii="Times New Roman" w:hAnsi="Times New Roman" w:cs="Times New Roman"/>
              </w:rPr>
              <w:t>Авторы учебника и УМК</w:t>
            </w:r>
          </w:p>
        </w:tc>
        <w:tc>
          <w:tcPr>
            <w:tcW w:w="7931" w:type="dxa"/>
            <w:tcBorders>
              <w:top w:val="single" w:sz="4" w:space="0" w:color="auto"/>
              <w:left w:val="single" w:sz="4" w:space="0" w:color="auto"/>
              <w:bottom w:val="single" w:sz="4" w:space="0" w:color="auto"/>
              <w:right w:val="single" w:sz="4" w:space="0" w:color="auto"/>
            </w:tcBorders>
          </w:tcPr>
          <w:p w:rsidR="007A487B" w:rsidRPr="00E3650A" w:rsidRDefault="007A487B" w:rsidP="00A34C73">
            <w:pPr>
              <w:pStyle w:val="22"/>
              <w:widowControl w:val="0"/>
              <w:shd w:val="clear" w:color="auto" w:fill="auto"/>
              <w:spacing w:line="240" w:lineRule="auto"/>
              <w:ind w:right="20" w:firstLine="0"/>
              <w:rPr>
                <w:rFonts w:ascii="Times New Roman" w:hAnsi="Times New Roman" w:cs="Times New Roman"/>
                <w:sz w:val="24"/>
                <w:szCs w:val="24"/>
              </w:rPr>
            </w:pPr>
            <w:r w:rsidRPr="00E3650A">
              <w:rPr>
                <w:rFonts w:ascii="Times New Roman" w:hAnsi="Times New Roman" w:cs="Times New Roman"/>
                <w:sz w:val="24"/>
                <w:szCs w:val="24"/>
              </w:rPr>
              <w:t xml:space="preserve">Программа является ключевым компонентом учебно-методического комплекта по информатике для основной школы (авторы </w:t>
            </w:r>
            <w:r w:rsidRPr="00E3650A">
              <w:rPr>
                <w:rFonts w:ascii="Times New Roman" w:hAnsi="Times New Roman" w:cs="Times New Roman"/>
                <w:sz w:val="24"/>
                <w:szCs w:val="24"/>
                <w:lang w:val="en-US"/>
              </w:rPr>
              <w:t>JI</w:t>
            </w:r>
            <w:r w:rsidRPr="00E3650A">
              <w:rPr>
                <w:rFonts w:ascii="Times New Roman" w:hAnsi="Times New Roman" w:cs="Times New Roman"/>
                <w:sz w:val="24"/>
                <w:szCs w:val="24"/>
              </w:rPr>
              <w:t>.</w:t>
            </w:r>
            <w:r w:rsidRPr="00E3650A">
              <w:rPr>
                <w:rFonts w:ascii="Times New Roman" w:hAnsi="Times New Roman" w:cs="Times New Roman"/>
                <w:sz w:val="24"/>
                <w:szCs w:val="24"/>
                <w:lang w:val="en-US"/>
              </w:rPr>
              <w:t>JI</w:t>
            </w:r>
            <w:r w:rsidRPr="00E3650A">
              <w:rPr>
                <w:rFonts w:ascii="Times New Roman" w:hAnsi="Times New Roman" w:cs="Times New Roman"/>
                <w:sz w:val="24"/>
                <w:szCs w:val="24"/>
              </w:rPr>
              <w:t>. Босова, А. Ю. Босова; издатель</w:t>
            </w:r>
            <w:r w:rsidRPr="00E3650A">
              <w:rPr>
                <w:rFonts w:ascii="Times New Roman" w:hAnsi="Times New Roman" w:cs="Times New Roman"/>
                <w:sz w:val="24"/>
                <w:szCs w:val="24"/>
              </w:rPr>
              <w:softHyphen/>
              <w:t>ство «БИНОМ. Лаборатория знаний»)</w:t>
            </w:r>
          </w:p>
        </w:tc>
      </w:tr>
      <w:tr w:rsidR="007A487B" w:rsidRPr="00E3650A" w:rsidTr="007A487B">
        <w:tc>
          <w:tcPr>
            <w:tcW w:w="1639" w:type="dxa"/>
            <w:tcBorders>
              <w:top w:val="single" w:sz="4" w:space="0" w:color="auto"/>
              <w:left w:val="single" w:sz="4" w:space="0" w:color="auto"/>
              <w:bottom w:val="single" w:sz="4" w:space="0" w:color="auto"/>
              <w:right w:val="single" w:sz="4" w:space="0" w:color="auto"/>
            </w:tcBorders>
            <w:hideMark/>
          </w:tcPr>
          <w:p w:rsidR="007A487B" w:rsidRPr="00E3650A" w:rsidRDefault="007A487B" w:rsidP="00A34C73">
            <w:pPr>
              <w:widowControl w:val="0"/>
              <w:jc w:val="center"/>
              <w:rPr>
                <w:rFonts w:ascii="Times New Roman" w:hAnsi="Times New Roman" w:cs="Times New Roman"/>
                <w:lang w:eastAsia="en-US"/>
              </w:rPr>
            </w:pPr>
            <w:r w:rsidRPr="00E3650A">
              <w:rPr>
                <w:rFonts w:ascii="Times New Roman" w:hAnsi="Times New Roman" w:cs="Times New Roman"/>
              </w:rPr>
              <w:t>Класс</w:t>
            </w:r>
          </w:p>
        </w:tc>
        <w:tc>
          <w:tcPr>
            <w:tcW w:w="7931" w:type="dxa"/>
            <w:tcBorders>
              <w:top w:val="single" w:sz="4" w:space="0" w:color="auto"/>
              <w:left w:val="single" w:sz="4" w:space="0" w:color="auto"/>
              <w:bottom w:val="single" w:sz="4" w:space="0" w:color="auto"/>
              <w:right w:val="single" w:sz="4" w:space="0" w:color="auto"/>
            </w:tcBorders>
          </w:tcPr>
          <w:p w:rsidR="007A487B" w:rsidRPr="00E3650A" w:rsidRDefault="007F3691" w:rsidP="00A34C73">
            <w:pPr>
              <w:pStyle w:val="aff6"/>
              <w:suppressLineNumbers w:val="0"/>
              <w:suppressAutoHyphens w:val="0"/>
            </w:pPr>
            <w:r>
              <w:t>5-6</w:t>
            </w:r>
            <w:r w:rsidR="007A487B" w:rsidRPr="00E3650A">
              <w:t xml:space="preserve"> класс</w:t>
            </w:r>
          </w:p>
        </w:tc>
      </w:tr>
      <w:tr w:rsidR="007A487B" w:rsidRPr="00E3650A" w:rsidTr="007A487B">
        <w:tc>
          <w:tcPr>
            <w:tcW w:w="1639" w:type="dxa"/>
            <w:tcBorders>
              <w:top w:val="single" w:sz="4" w:space="0" w:color="auto"/>
              <w:left w:val="single" w:sz="4" w:space="0" w:color="auto"/>
              <w:bottom w:val="single" w:sz="4" w:space="0" w:color="auto"/>
              <w:right w:val="single" w:sz="4" w:space="0" w:color="auto"/>
            </w:tcBorders>
            <w:hideMark/>
          </w:tcPr>
          <w:p w:rsidR="007A487B" w:rsidRPr="00E3650A" w:rsidRDefault="007A487B" w:rsidP="00A34C73">
            <w:pPr>
              <w:widowControl w:val="0"/>
              <w:jc w:val="center"/>
              <w:rPr>
                <w:rFonts w:ascii="Times New Roman" w:hAnsi="Times New Roman" w:cs="Times New Roman"/>
                <w:lang w:eastAsia="en-US"/>
              </w:rPr>
            </w:pPr>
            <w:r w:rsidRPr="00E3650A">
              <w:rPr>
                <w:rFonts w:ascii="Times New Roman" w:hAnsi="Times New Roman" w:cs="Times New Roman"/>
              </w:rPr>
              <w:t>Количество часов</w:t>
            </w:r>
          </w:p>
        </w:tc>
        <w:tc>
          <w:tcPr>
            <w:tcW w:w="7931" w:type="dxa"/>
            <w:tcBorders>
              <w:top w:val="single" w:sz="4" w:space="0" w:color="auto"/>
              <w:left w:val="single" w:sz="4" w:space="0" w:color="auto"/>
              <w:bottom w:val="single" w:sz="4" w:space="0" w:color="auto"/>
              <w:right w:val="single" w:sz="4" w:space="0" w:color="auto"/>
            </w:tcBorders>
          </w:tcPr>
          <w:p w:rsidR="007A487B" w:rsidRPr="00E3650A" w:rsidRDefault="007F3691" w:rsidP="007F3691">
            <w:pPr>
              <w:widowControl w:val="0"/>
              <w:jc w:val="both"/>
              <w:rPr>
                <w:rFonts w:ascii="Times New Roman" w:hAnsi="Times New Roman" w:cs="Times New Roman"/>
              </w:rPr>
            </w:pPr>
            <w:r>
              <w:rPr>
                <w:rFonts w:ascii="Times New Roman" w:hAnsi="Times New Roman" w:cs="Times New Roman"/>
              </w:rPr>
              <w:t>Программа рассчитана на 2</w:t>
            </w:r>
            <w:r w:rsidR="007A487B" w:rsidRPr="00E3650A">
              <w:rPr>
                <w:rFonts w:ascii="Times New Roman" w:hAnsi="Times New Roman" w:cs="Times New Roman"/>
              </w:rPr>
              <w:t xml:space="preserve">-летние обучение в школе. </w:t>
            </w:r>
            <w:r>
              <w:rPr>
                <w:rFonts w:ascii="Times New Roman" w:hAnsi="Times New Roman" w:cs="Times New Roman"/>
              </w:rPr>
              <w:t>Предмет информатика 5-6</w:t>
            </w:r>
            <w:r w:rsidR="007A487B" w:rsidRPr="00E3650A">
              <w:rPr>
                <w:rFonts w:ascii="Times New Roman" w:hAnsi="Times New Roman" w:cs="Times New Roman"/>
              </w:rPr>
              <w:t xml:space="preserve"> класса входит в компонент образовательного учреждения. Данный курс обеспечивает непрерывность изучения предмета Информатика в среднем звене. В учебном плане основной школы информатика представлена как расширенный курс в (5, 6 классы п</w:t>
            </w:r>
            <w:r>
              <w:rPr>
                <w:rFonts w:ascii="Times New Roman" w:hAnsi="Times New Roman" w:cs="Times New Roman"/>
              </w:rPr>
              <w:t>о  1 часу</w:t>
            </w:r>
            <w:r w:rsidR="00E84A70">
              <w:rPr>
                <w:rFonts w:ascii="Times New Roman" w:hAnsi="Times New Roman" w:cs="Times New Roman"/>
              </w:rPr>
              <w:t xml:space="preserve"> в неделю</w:t>
            </w:r>
            <w:r w:rsidR="007A487B" w:rsidRPr="00E3650A">
              <w:rPr>
                <w:rFonts w:ascii="Times New Roman" w:hAnsi="Times New Roman" w:cs="Times New Roman"/>
              </w:rPr>
              <w:t>)</w:t>
            </w:r>
          </w:p>
        </w:tc>
      </w:tr>
      <w:tr w:rsidR="007A487B" w:rsidRPr="00E3650A" w:rsidTr="007A487B">
        <w:tc>
          <w:tcPr>
            <w:tcW w:w="1639" w:type="dxa"/>
            <w:tcBorders>
              <w:top w:val="single" w:sz="4" w:space="0" w:color="auto"/>
              <w:left w:val="single" w:sz="4" w:space="0" w:color="auto"/>
              <w:bottom w:val="single" w:sz="4" w:space="0" w:color="auto"/>
              <w:right w:val="single" w:sz="4" w:space="0" w:color="auto"/>
            </w:tcBorders>
            <w:hideMark/>
          </w:tcPr>
          <w:p w:rsidR="007A487B" w:rsidRPr="00E3650A" w:rsidRDefault="007A487B" w:rsidP="00A34C73">
            <w:pPr>
              <w:widowControl w:val="0"/>
              <w:jc w:val="center"/>
              <w:rPr>
                <w:rFonts w:ascii="Times New Roman" w:hAnsi="Times New Roman" w:cs="Times New Roman"/>
                <w:lang w:eastAsia="en-US"/>
              </w:rPr>
            </w:pPr>
            <w:r w:rsidRPr="00E3650A">
              <w:rPr>
                <w:rFonts w:ascii="Times New Roman" w:hAnsi="Times New Roman" w:cs="Times New Roman"/>
              </w:rPr>
              <w:t>Составители</w:t>
            </w:r>
          </w:p>
        </w:tc>
        <w:tc>
          <w:tcPr>
            <w:tcW w:w="7931" w:type="dxa"/>
            <w:tcBorders>
              <w:top w:val="single" w:sz="4" w:space="0" w:color="auto"/>
              <w:left w:val="single" w:sz="4" w:space="0" w:color="auto"/>
              <w:bottom w:val="single" w:sz="4" w:space="0" w:color="auto"/>
              <w:right w:val="single" w:sz="4" w:space="0" w:color="auto"/>
            </w:tcBorders>
          </w:tcPr>
          <w:p w:rsidR="007A487B" w:rsidRPr="00E3650A" w:rsidRDefault="00E35B8C" w:rsidP="00E35B8C">
            <w:pPr>
              <w:widowControl w:val="0"/>
              <w:rPr>
                <w:rFonts w:ascii="Times New Roman" w:eastAsia="Times New Roman" w:hAnsi="Times New Roman" w:cs="Times New Roman"/>
                <w:bCs/>
                <w:iCs/>
              </w:rPr>
            </w:pPr>
            <w:r>
              <w:rPr>
                <w:rFonts w:ascii="Times New Roman" w:eastAsia="Times New Roman" w:hAnsi="Times New Roman" w:cs="Times New Roman"/>
                <w:bCs/>
                <w:iCs/>
              </w:rPr>
              <w:t>Трифонова О.Ю.</w:t>
            </w:r>
          </w:p>
        </w:tc>
      </w:tr>
      <w:tr w:rsidR="007A487B" w:rsidRPr="00E3650A" w:rsidTr="007A487B">
        <w:tc>
          <w:tcPr>
            <w:tcW w:w="1639" w:type="dxa"/>
            <w:tcBorders>
              <w:top w:val="single" w:sz="4" w:space="0" w:color="auto"/>
              <w:left w:val="single" w:sz="4" w:space="0" w:color="auto"/>
              <w:bottom w:val="single" w:sz="4" w:space="0" w:color="auto"/>
              <w:right w:val="single" w:sz="4" w:space="0" w:color="auto"/>
            </w:tcBorders>
            <w:hideMark/>
          </w:tcPr>
          <w:p w:rsidR="007A487B" w:rsidRPr="00E3650A" w:rsidRDefault="007A487B" w:rsidP="00A34C73">
            <w:pPr>
              <w:widowControl w:val="0"/>
              <w:jc w:val="center"/>
              <w:rPr>
                <w:rFonts w:ascii="Times New Roman" w:hAnsi="Times New Roman" w:cs="Times New Roman"/>
                <w:lang w:eastAsia="en-US"/>
              </w:rPr>
            </w:pPr>
            <w:r w:rsidRPr="00E3650A">
              <w:rPr>
                <w:rFonts w:ascii="Times New Roman" w:hAnsi="Times New Roman" w:cs="Times New Roman"/>
              </w:rPr>
              <w:t>Цель курса</w:t>
            </w:r>
          </w:p>
        </w:tc>
        <w:tc>
          <w:tcPr>
            <w:tcW w:w="7931" w:type="dxa"/>
            <w:tcBorders>
              <w:top w:val="single" w:sz="4" w:space="0" w:color="auto"/>
              <w:left w:val="single" w:sz="4" w:space="0" w:color="auto"/>
              <w:bottom w:val="single" w:sz="4" w:space="0" w:color="auto"/>
              <w:right w:val="single" w:sz="4" w:space="0" w:color="auto"/>
            </w:tcBorders>
          </w:tcPr>
          <w:p w:rsidR="007A487B" w:rsidRPr="009C262E" w:rsidRDefault="009C262E" w:rsidP="00A34C73">
            <w:pPr>
              <w:shd w:val="clear" w:color="auto" w:fill="FFFFFF"/>
              <w:jc w:val="both"/>
              <w:rPr>
                <w:rFonts w:ascii="Calibri" w:eastAsia="Times New Roman" w:hAnsi="Calibri" w:cs="Calibri"/>
              </w:rPr>
            </w:pPr>
            <w:r w:rsidRPr="009C262E">
              <w:rPr>
                <w:rFonts w:ascii="Times New Roman" w:eastAsia="Times New Roman" w:hAnsi="Times New Roman" w:cs="Times New Roman"/>
                <w:b/>
              </w:rPr>
              <w:t>Цель</w:t>
            </w:r>
            <w:r w:rsidRPr="009C262E">
              <w:rPr>
                <w:rFonts w:ascii="Times New Roman" w:eastAsia="Times New Roman" w:hAnsi="Times New Roman" w:cs="Times New Roman"/>
              </w:rPr>
              <w:t xml:space="preserve"> развитие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tc>
      </w:tr>
      <w:tr w:rsidR="007A487B" w:rsidRPr="00E3650A" w:rsidTr="007A487B">
        <w:tc>
          <w:tcPr>
            <w:tcW w:w="1639" w:type="dxa"/>
            <w:tcBorders>
              <w:top w:val="single" w:sz="4" w:space="0" w:color="auto"/>
              <w:left w:val="single" w:sz="4" w:space="0" w:color="auto"/>
              <w:bottom w:val="single" w:sz="4" w:space="0" w:color="auto"/>
              <w:right w:val="single" w:sz="4" w:space="0" w:color="auto"/>
            </w:tcBorders>
            <w:hideMark/>
          </w:tcPr>
          <w:p w:rsidR="007A487B" w:rsidRPr="00E3650A" w:rsidRDefault="007A487B" w:rsidP="00A34C73">
            <w:pPr>
              <w:widowControl w:val="0"/>
              <w:jc w:val="center"/>
              <w:rPr>
                <w:rFonts w:ascii="Times New Roman" w:hAnsi="Times New Roman" w:cs="Times New Roman"/>
                <w:lang w:eastAsia="en-US"/>
              </w:rPr>
            </w:pPr>
            <w:r w:rsidRPr="00E3650A">
              <w:rPr>
                <w:rFonts w:ascii="Times New Roman" w:hAnsi="Times New Roman" w:cs="Times New Roman"/>
              </w:rPr>
              <w:t>Задачи курса</w:t>
            </w:r>
          </w:p>
        </w:tc>
        <w:tc>
          <w:tcPr>
            <w:tcW w:w="7931" w:type="dxa"/>
            <w:tcBorders>
              <w:top w:val="single" w:sz="4" w:space="0" w:color="auto"/>
              <w:left w:val="single" w:sz="4" w:space="0" w:color="auto"/>
              <w:bottom w:val="single" w:sz="4" w:space="0" w:color="auto"/>
              <w:right w:val="single" w:sz="4" w:space="0" w:color="auto"/>
            </w:tcBorders>
          </w:tcPr>
          <w:p w:rsidR="009C262E" w:rsidRPr="00E3650A" w:rsidRDefault="009C262E" w:rsidP="00A34C73">
            <w:pPr>
              <w:widowControl w:val="0"/>
              <w:shd w:val="clear" w:color="auto" w:fill="FFFFFF"/>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 xml:space="preserve">Для </w:t>
            </w:r>
            <w:r>
              <w:rPr>
                <w:rFonts w:ascii="Times New Roman" w:eastAsia="Times New Roman" w:hAnsi="Times New Roman" w:cs="Times New Roman"/>
                <w:color w:val="000000" w:themeColor="text1"/>
              </w:rPr>
              <w:t>достижения комплекса поставленной</w:t>
            </w:r>
            <w:r w:rsidRPr="00E3650A">
              <w:rPr>
                <w:rFonts w:ascii="Times New Roman" w:eastAsia="Times New Roman" w:hAnsi="Times New Roman" w:cs="Times New Roman"/>
                <w:color w:val="000000" w:themeColor="text1"/>
              </w:rPr>
              <w:t xml:space="preserve"> цел</w:t>
            </w:r>
            <w:r>
              <w:rPr>
                <w:rFonts w:ascii="Times New Roman" w:eastAsia="Times New Roman" w:hAnsi="Times New Roman" w:cs="Times New Roman"/>
                <w:color w:val="000000" w:themeColor="text1"/>
              </w:rPr>
              <w:t>и</w:t>
            </w:r>
            <w:r w:rsidRPr="00E3650A">
              <w:rPr>
                <w:rFonts w:ascii="Times New Roman" w:eastAsia="Times New Roman" w:hAnsi="Times New Roman" w:cs="Times New Roman"/>
                <w:color w:val="000000" w:themeColor="text1"/>
              </w:rPr>
              <w:t xml:space="preserve"> в процессе изучения информатики </w:t>
            </w:r>
            <w:r w:rsidRPr="00E3650A">
              <w:rPr>
                <w:rFonts w:ascii="Times New Roman" w:eastAsia="Times New Roman" w:hAnsi="Times New Roman" w:cs="Times New Roman"/>
                <w:b/>
                <w:bCs/>
                <w:i/>
                <w:iCs/>
                <w:color w:val="000000" w:themeColor="text1"/>
              </w:rPr>
              <w:t>в 5 классе</w:t>
            </w:r>
            <w:r w:rsidRPr="00E3650A">
              <w:rPr>
                <w:rFonts w:ascii="Times New Roman" w:eastAsia="Times New Roman" w:hAnsi="Times New Roman" w:cs="Times New Roman"/>
                <w:color w:val="000000" w:themeColor="text1"/>
              </w:rPr>
              <w:t> необходимо решить следующие </w:t>
            </w:r>
            <w:r w:rsidRPr="00E3650A">
              <w:rPr>
                <w:rFonts w:ascii="Times New Roman" w:eastAsia="Times New Roman" w:hAnsi="Times New Roman" w:cs="Times New Roman"/>
                <w:b/>
                <w:bCs/>
                <w:i/>
                <w:iCs/>
                <w:color w:val="000000" w:themeColor="text1"/>
              </w:rPr>
              <w:t>задачи</w:t>
            </w:r>
            <w:r w:rsidRPr="00E3650A">
              <w:rPr>
                <w:rFonts w:ascii="Times New Roman" w:eastAsia="Times New Roman" w:hAnsi="Times New Roman" w:cs="Times New Roman"/>
                <w:color w:val="000000" w:themeColor="text1"/>
              </w:rPr>
              <w:t>:</w:t>
            </w:r>
          </w:p>
          <w:p w:rsidR="009C262E" w:rsidRPr="00E3650A" w:rsidRDefault="009C262E" w:rsidP="007F45A7">
            <w:pPr>
              <w:widowControl w:val="0"/>
              <w:numPr>
                <w:ilvl w:val="0"/>
                <w:numId w:val="13"/>
              </w:numPr>
              <w:shd w:val="clear" w:color="auto" w:fill="FFFFFF"/>
              <w:ind w:left="0" w:firstLine="0"/>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показать учащимся роль информации и информационных процессов в их жизни и в окружающем мире;</w:t>
            </w:r>
          </w:p>
          <w:p w:rsidR="009C262E" w:rsidRPr="00E3650A" w:rsidRDefault="009C262E" w:rsidP="007F45A7">
            <w:pPr>
              <w:widowControl w:val="0"/>
              <w:numPr>
                <w:ilvl w:val="0"/>
                <w:numId w:val="13"/>
              </w:numPr>
              <w:shd w:val="clear" w:color="auto" w:fill="FFFFFF"/>
              <w:ind w:left="0" w:firstLine="0"/>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9C262E" w:rsidRPr="00E3650A" w:rsidRDefault="009C262E" w:rsidP="007F45A7">
            <w:pPr>
              <w:widowControl w:val="0"/>
              <w:numPr>
                <w:ilvl w:val="0"/>
                <w:numId w:val="13"/>
              </w:numPr>
              <w:shd w:val="clear" w:color="auto" w:fill="FFFFFF"/>
              <w:ind w:left="0" w:firstLine="0"/>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9C262E" w:rsidRPr="009C262E" w:rsidRDefault="009C262E" w:rsidP="007F45A7">
            <w:pPr>
              <w:widowControl w:val="0"/>
              <w:numPr>
                <w:ilvl w:val="0"/>
                <w:numId w:val="13"/>
              </w:numPr>
              <w:shd w:val="clear" w:color="auto" w:fill="FFFFFF"/>
              <w:ind w:left="0" w:firstLine="0"/>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9C262E" w:rsidRPr="00E3650A" w:rsidRDefault="009C262E" w:rsidP="00A34C73">
            <w:pPr>
              <w:widowControl w:val="0"/>
              <w:shd w:val="clear" w:color="auto" w:fill="FFFFFF"/>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b/>
                <w:bCs/>
                <w:i/>
                <w:iCs/>
                <w:color w:val="000000" w:themeColor="text1"/>
              </w:rPr>
              <w:t>в 6 классе</w:t>
            </w:r>
            <w:r w:rsidRPr="00E3650A">
              <w:rPr>
                <w:rFonts w:ascii="Times New Roman" w:eastAsia="Times New Roman" w:hAnsi="Times New Roman" w:cs="Times New Roman"/>
                <w:color w:val="000000" w:themeColor="text1"/>
              </w:rPr>
              <w:t> необходимо решить следующие </w:t>
            </w:r>
            <w:r w:rsidRPr="00E3650A">
              <w:rPr>
                <w:rFonts w:ascii="Times New Roman" w:eastAsia="Times New Roman" w:hAnsi="Times New Roman" w:cs="Times New Roman"/>
                <w:b/>
                <w:bCs/>
                <w:i/>
                <w:iCs/>
                <w:color w:val="000000" w:themeColor="text1"/>
              </w:rPr>
              <w:t>задачи</w:t>
            </w:r>
            <w:r w:rsidRPr="00E3650A">
              <w:rPr>
                <w:rFonts w:ascii="Times New Roman" w:eastAsia="Times New Roman" w:hAnsi="Times New Roman" w:cs="Times New Roman"/>
                <w:color w:val="000000" w:themeColor="text1"/>
              </w:rPr>
              <w:t>:</w:t>
            </w:r>
          </w:p>
          <w:p w:rsidR="009C262E" w:rsidRPr="00E3650A" w:rsidRDefault="009C262E" w:rsidP="007F45A7">
            <w:pPr>
              <w:widowControl w:val="0"/>
              <w:numPr>
                <w:ilvl w:val="0"/>
                <w:numId w:val="14"/>
              </w:numPr>
              <w:shd w:val="clear" w:color="auto" w:fill="FFFFFF"/>
              <w:ind w:left="0" w:firstLine="0"/>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включить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rsidR="009C262E" w:rsidRPr="00E3650A" w:rsidRDefault="009C262E" w:rsidP="007F45A7">
            <w:pPr>
              <w:widowControl w:val="0"/>
              <w:numPr>
                <w:ilvl w:val="0"/>
                <w:numId w:val="14"/>
              </w:numPr>
              <w:shd w:val="clear" w:color="auto" w:fill="FFFFFF"/>
              <w:ind w:left="0" w:firstLine="0"/>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lastRenderedPageBreak/>
              <w:t>показать роль средств информационных и коммуникационных технологий в информационной деятельности человека;</w:t>
            </w:r>
          </w:p>
          <w:p w:rsidR="009C262E" w:rsidRPr="00E3650A" w:rsidRDefault="009C262E" w:rsidP="007F45A7">
            <w:pPr>
              <w:widowControl w:val="0"/>
              <w:numPr>
                <w:ilvl w:val="0"/>
                <w:numId w:val="14"/>
              </w:numPr>
              <w:shd w:val="clear" w:color="auto" w:fill="FFFFFF"/>
              <w:ind w:left="0" w:firstLine="0"/>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расширить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w:t>
            </w:r>
          </w:p>
          <w:p w:rsidR="009C262E" w:rsidRPr="00E3650A" w:rsidRDefault="009C262E" w:rsidP="007F45A7">
            <w:pPr>
              <w:widowControl w:val="0"/>
              <w:numPr>
                <w:ilvl w:val="0"/>
                <w:numId w:val="14"/>
              </w:numPr>
              <w:shd w:val="clear" w:color="auto" w:fill="FFFFFF"/>
              <w:ind w:left="0" w:firstLine="0"/>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9C262E" w:rsidRPr="00E3650A" w:rsidRDefault="009C262E" w:rsidP="007F45A7">
            <w:pPr>
              <w:widowControl w:val="0"/>
              <w:numPr>
                <w:ilvl w:val="0"/>
                <w:numId w:val="14"/>
              </w:numPr>
              <w:shd w:val="clear" w:color="auto" w:fill="FFFFFF"/>
              <w:ind w:left="0" w:firstLine="0"/>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7A487B" w:rsidRPr="007F3691" w:rsidRDefault="009C262E" w:rsidP="007F3691">
            <w:pPr>
              <w:widowControl w:val="0"/>
              <w:numPr>
                <w:ilvl w:val="0"/>
                <w:numId w:val="14"/>
              </w:numPr>
              <w:shd w:val="clear" w:color="auto" w:fill="FFFFFF"/>
              <w:ind w:left="0" w:firstLine="0"/>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tc>
      </w:tr>
      <w:tr w:rsidR="007A487B" w:rsidRPr="00E3650A" w:rsidTr="007A487B">
        <w:tc>
          <w:tcPr>
            <w:tcW w:w="1639" w:type="dxa"/>
            <w:tcBorders>
              <w:top w:val="single" w:sz="4" w:space="0" w:color="auto"/>
              <w:left w:val="single" w:sz="4" w:space="0" w:color="auto"/>
              <w:bottom w:val="single" w:sz="4" w:space="0" w:color="auto"/>
              <w:right w:val="single" w:sz="4" w:space="0" w:color="auto"/>
            </w:tcBorders>
            <w:hideMark/>
          </w:tcPr>
          <w:p w:rsidR="007A487B" w:rsidRPr="00E3650A" w:rsidRDefault="007A487B" w:rsidP="00A34C73">
            <w:pPr>
              <w:widowControl w:val="0"/>
              <w:jc w:val="center"/>
              <w:rPr>
                <w:rFonts w:ascii="Times New Roman" w:hAnsi="Times New Roman" w:cs="Times New Roman"/>
                <w:lang w:eastAsia="en-US"/>
              </w:rPr>
            </w:pPr>
            <w:r w:rsidRPr="00E3650A">
              <w:rPr>
                <w:rFonts w:ascii="Times New Roman" w:hAnsi="Times New Roman" w:cs="Times New Roman"/>
              </w:rPr>
              <w:lastRenderedPageBreak/>
              <w:t>Структура курса</w:t>
            </w:r>
          </w:p>
        </w:tc>
        <w:tc>
          <w:tcPr>
            <w:tcW w:w="7931" w:type="dxa"/>
            <w:tcBorders>
              <w:top w:val="single" w:sz="4" w:space="0" w:color="auto"/>
              <w:left w:val="single" w:sz="4" w:space="0" w:color="auto"/>
              <w:bottom w:val="single" w:sz="4" w:space="0" w:color="auto"/>
              <w:right w:val="single" w:sz="4" w:space="0" w:color="auto"/>
            </w:tcBorders>
          </w:tcPr>
          <w:p w:rsidR="007A487B" w:rsidRPr="00BE694F" w:rsidRDefault="007A487B" w:rsidP="00BE694F">
            <w:pPr>
              <w:pStyle w:val="24"/>
              <w:widowControl w:val="0"/>
              <w:shd w:val="clear" w:color="auto" w:fill="auto"/>
              <w:spacing w:before="0" w:line="240" w:lineRule="auto"/>
              <w:ind w:left="142" w:hanging="80"/>
              <w:jc w:val="both"/>
              <w:rPr>
                <w:rFonts w:ascii="Times New Roman" w:hAnsi="Times New Roman" w:cs="Times New Roman"/>
                <w:sz w:val="24"/>
                <w:szCs w:val="24"/>
              </w:rPr>
            </w:pPr>
            <w:r w:rsidRPr="00BE694F">
              <w:rPr>
                <w:rFonts w:ascii="Times New Roman" w:hAnsi="Times New Roman" w:cs="Times New Roman"/>
                <w:sz w:val="24"/>
                <w:szCs w:val="24"/>
              </w:rPr>
              <w:t>Раздел 1. Введение в информатику</w:t>
            </w:r>
          </w:p>
          <w:p w:rsidR="007A487B" w:rsidRPr="00BE694F" w:rsidRDefault="007A487B" w:rsidP="00BE694F">
            <w:pPr>
              <w:pStyle w:val="24"/>
              <w:widowControl w:val="0"/>
              <w:shd w:val="clear" w:color="auto" w:fill="auto"/>
              <w:spacing w:before="0" w:line="240" w:lineRule="auto"/>
              <w:ind w:left="142" w:hanging="80"/>
              <w:jc w:val="both"/>
              <w:rPr>
                <w:rFonts w:ascii="Times New Roman" w:hAnsi="Times New Roman" w:cs="Times New Roman"/>
                <w:sz w:val="24"/>
                <w:szCs w:val="24"/>
              </w:rPr>
            </w:pPr>
            <w:r w:rsidRPr="00BE694F">
              <w:rPr>
                <w:rFonts w:ascii="Times New Roman" w:hAnsi="Times New Roman" w:cs="Times New Roman"/>
                <w:sz w:val="24"/>
                <w:szCs w:val="24"/>
              </w:rPr>
              <w:t xml:space="preserve">Раздел 2. Алгоритмы </w:t>
            </w:r>
          </w:p>
          <w:p w:rsidR="007A487B" w:rsidRPr="00E3650A" w:rsidRDefault="007A487B" w:rsidP="00BE694F">
            <w:pPr>
              <w:widowControl w:val="0"/>
              <w:ind w:hanging="80"/>
              <w:rPr>
                <w:rFonts w:ascii="Times New Roman" w:hAnsi="Times New Roman" w:cs="Times New Roman"/>
                <w:lang w:eastAsia="en-US"/>
              </w:rPr>
            </w:pPr>
            <w:r w:rsidRPr="00BE694F">
              <w:rPr>
                <w:rFonts w:ascii="Times New Roman" w:hAnsi="Times New Roman" w:cs="Times New Roman"/>
              </w:rPr>
              <w:t>Раздел 3. Информационные и коммуникационные технологии</w:t>
            </w:r>
          </w:p>
        </w:tc>
      </w:tr>
      <w:tr w:rsidR="007A487B" w:rsidRPr="00E3650A" w:rsidTr="007A487B">
        <w:tc>
          <w:tcPr>
            <w:tcW w:w="1639" w:type="dxa"/>
            <w:tcBorders>
              <w:top w:val="single" w:sz="4" w:space="0" w:color="auto"/>
              <w:left w:val="single" w:sz="4" w:space="0" w:color="auto"/>
              <w:bottom w:val="single" w:sz="4" w:space="0" w:color="auto"/>
              <w:right w:val="single" w:sz="4" w:space="0" w:color="auto"/>
            </w:tcBorders>
          </w:tcPr>
          <w:p w:rsidR="007A487B" w:rsidRPr="00E3650A" w:rsidRDefault="007A487B" w:rsidP="00A34C73">
            <w:pPr>
              <w:widowControl w:val="0"/>
              <w:jc w:val="center"/>
              <w:rPr>
                <w:rFonts w:ascii="Times New Roman" w:hAnsi="Times New Roman" w:cs="Times New Roman"/>
              </w:rPr>
            </w:pPr>
            <w:r w:rsidRPr="00E3650A">
              <w:rPr>
                <w:rFonts w:ascii="Times New Roman" w:hAnsi="Times New Roman" w:cs="Times New Roman"/>
              </w:rPr>
              <w:t>Планируемые результаты освоения курса</w:t>
            </w:r>
          </w:p>
          <w:p w:rsidR="007A487B" w:rsidRPr="00E3650A" w:rsidRDefault="007A487B" w:rsidP="00A34C73">
            <w:pPr>
              <w:widowControl w:val="0"/>
              <w:jc w:val="center"/>
              <w:rPr>
                <w:rFonts w:ascii="Times New Roman" w:hAnsi="Times New Roman" w:cs="Times New Roman"/>
                <w:lang w:eastAsia="en-US"/>
              </w:rPr>
            </w:pPr>
          </w:p>
        </w:tc>
        <w:tc>
          <w:tcPr>
            <w:tcW w:w="7931" w:type="dxa"/>
            <w:tcBorders>
              <w:top w:val="single" w:sz="4" w:space="0" w:color="auto"/>
              <w:left w:val="single" w:sz="4" w:space="0" w:color="auto"/>
              <w:bottom w:val="single" w:sz="4" w:space="0" w:color="auto"/>
              <w:right w:val="single" w:sz="4" w:space="0" w:color="auto"/>
            </w:tcBorders>
          </w:tcPr>
          <w:p w:rsidR="00A34C73" w:rsidRPr="00E3650A" w:rsidRDefault="00A34C73" w:rsidP="00A34C73">
            <w:pPr>
              <w:pStyle w:val="22"/>
              <w:widowControl w:val="0"/>
              <w:shd w:val="clear" w:color="auto" w:fill="auto"/>
              <w:spacing w:line="240" w:lineRule="auto"/>
              <w:ind w:firstLine="0"/>
              <w:rPr>
                <w:rFonts w:ascii="Times New Roman" w:hAnsi="Times New Roman" w:cs="Times New Roman"/>
                <w:sz w:val="24"/>
                <w:szCs w:val="24"/>
              </w:rPr>
            </w:pPr>
            <w:r w:rsidRPr="00E3650A">
              <w:rPr>
                <w:rFonts w:ascii="Times New Roman" w:hAnsi="Times New Roman" w:cs="Times New Roman"/>
                <w:b/>
                <w:sz w:val="24"/>
                <w:szCs w:val="24"/>
              </w:rPr>
              <w:t>Личностные результаты</w:t>
            </w:r>
            <w:r w:rsidRPr="00E3650A">
              <w:rPr>
                <w:rFonts w:ascii="Times New Roman" w:hAnsi="Times New Roman" w:cs="Times New Roman"/>
                <w:sz w:val="24"/>
                <w:szCs w:val="24"/>
              </w:rPr>
              <w:t xml:space="preserve"> — это сформировавшаяся в образо</w:t>
            </w:r>
            <w:r w:rsidRPr="00E3650A">
              <w:rPr>
                <w:rFonts w:ascii="Times New Roman" w:hAnsi="Times New Roman" w:cs="Times New Roman"/>
                <w:sz w:val="24"/>
                <w:szCs w:val="24"/>
              </w:rPr>
              <w:softHyphen/>
              <w:t>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w:t>
            </w:r>
            <w:r w:rsidRPr="00E3650A">
              <w:rPr>
                <w:rFonts w:ascii="Times New Roman" w:hAnsi="Times New Roman" w:cs="Times New Roman"/>
                <w:sz w:val="24"/>
                <w:szCs w:val="24"/>
              </w:rPr>
              <w:softHyphen/>
              <w:t>зультатами, формируемыми при изучении информатики в ос</w:t>
            </w:r>
            <w:r w:rsidRPr="00E3650A">
              <w:rPr>
                <w:rFonts w:ascii="Times New Roman" w:hAnsi="Times New Roman" w:cs="Times New Roman"/>
                <w:sz w:val="24"/>
                <w:szCs w:val="24"/>
              </w:rPr>
              <w:softHyphen/>
              <w:t>новной школе, являются:</w:t>
            </w:r>
          </w:p>
          <w:p w:rsidR="00A34C73" w:rsidRPr="00E3650A" w:rsidRDefault="00A34C73" w:rsidP="007F45A7">
            <w:pPr>
              <w:pStyle w:val="22"/>
              <w:widowControl w:val="0"/>
              <w:numPr>
                <w:ilvl w:val="0"/>
                <w:numId w:val="1"/>
              </w:numPr>
              <w:shd w:val="clear" w:color="auto" w:fill="auto"/>
              <w:tabs>
                <w:tab w:val="left" w:pos="183"/>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наличие представлений об информации как важнейшем стратегическом ресурсе развития личности, государства, об</w:t>
            </w:r>
            <w:r w:rsidRPr="00E3650A">
              <w:rPr>
                <w:rFonts w:ascii="Times New Roman" w:hAnsi="Times New Roman" w:cs="Times New Roman"/>
                <w:sz w:val="24"/>
                <w:szCs w:val="24"/>
              </w:rPr>
              <w:softHyphen/>
              <w:t>щества;</w:t>
            </w:r>
          </w:p>
          <w:p w:rsidR="00A34C73" w:rsidRPr="00E3650A" w:rsidRDefault="00A34C73" w:rsidP="007F45A7">
            <w:pPr>
              <w:pStyle w:val="22"/>
              <w:widowControl w:val="0"/>
              <w:numPr>
                <w:ilvl w:val="0"/>
                <w:numId w:val="1"/>
              </w:numPr>
              <w:shd w:val="clear" w:color="auto" w:fill="auto"/>
              <w:tabs>
                <w:tab w:val="left" w:pos="178"/>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понимание роли информационных процессов в современном мире;</w:t>
            </w:r>
          </w:p>
          <w:p w:rsidR="00A34C73" w:rsidRPr="00E3650A" w:rsidRDefault="00A34C73" w:rsidP="007F45A7">
            <w:pPr>
              <w:pStyle w:val="22"/>
              <w:widowControl w:val="0"/>
              <w:numPr>
                <w:ilvl w:val="0"/>
                <w:numId w:val="1"/>
              </w:numPr>
              <w:shd w:val="clear" w:color="auto" w:fill="auto"/>
              <w:tabs>
                <w:tab w:val="left" w:pos="178"/>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владение первичными навыками анализа и критичной оцен</w:t>
            </w:r>
            <w:r w:rsidRPr="00E3650A">
              <w:rPr>
                <w:rFonts w:ascii="Times New Roman" w:hAnsi="Times New Roman" w:cs="Times New Roman"/>
                <w:sz w:val="24"/>
                <w:szCs w:val="24"/>
              </w:rPr>
              <w:softHyphen/>
              <w:t>ки получаемой информации;</w:t>
            </w:r>
          </w:p>
          <w:p w:rsidR="00A34C73" w:rsidRPr="00E3650A" w:rsidRDefault="00A34C73" w:rsidP="007F45A7">
            <w:pPr>
              <w:pStyle w:val="22"/>
              <w:widowControl w:val="0"/>
              <w:numPr>
                <w:ilvl w:val="0"/>
                <w:numId w:val="1"/>
              </w:numPr>
              <w:shd w:val="clear" w:color="auto" w:fill="auto"/>
              <w:tabs>
                <w:tab w:val="left" w:pos="183"/>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ответственное отношение к информации с учетом правовых и этических аспектов ее распространения;</w:t>
            </w:r>
          </w:p>
          <w:p w:rsidR="00A34C73" w:rsidRPr="00E3650A" w:rsidRDefault="00A34C73" w:rsidP="007F45A7">
            <w:pPr>
              <w:pStyle w:val="22"/>
              <w:widowControl w:val="0"/>
              <w:numPr>
                <w:ilvl w:val="0"/>
                <w:numId w:val="1"/>
              </w:numPr>
              <w:shd w:val="clear" w:color="auto" w:fill="auto"/>
              <w:tabs>
                <w:tab w:val="left" w:pos="183"/>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развитие чувства личной ответственности за качество окру</w:t>
            </w:r>
            <w:r w:rsidRPr="00E3650A">
              <w:rPr>
                <w:rFonts w:ascii="Times New Roman" w:hAnsi="Times New Roman" w:cs="Times New Roman"/>
                <w:sz w:val="24"/>
                <w:szCs w:val="24"/>
              </w:rPr>
              <w:softHyphen/>
              <w:t>жающей информационной среды;</w:t>
            </w:r>
          </w:p>
          <w:p w:rsidR="00A34C73" w:rsidRPr="00E3650A" w:rsidRDefault="00A34C73" w:rsidP="007F45A7">
            <w:pPr>
              <w:pStyle w:val="22"/>
              <w:widowControl w:val="0"/>
              <w:numPr>
                <w:ilvl w:val="0"/>
                <w:numId w:val="1"/>
              </w:numPr>
              <w:shd w:val="clear" w:color="auto" w:fill="auto"/>
              <w:tabs>
                <w:tab w:val="left" w:pos="178"/>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способность увязать учебное содержание с собственным жиз</w:t>
            </w:r>
            <w:r w:rsidRPr="00E3650A">
              <w:rPr>
                <w:rFonts w:ascii="Times New Roman" w:hAnsi="Times New Roman" w:cs="Times New Roman"/>
                <w:sz w:val="24"/>
                <w:szCs w:val="24"/>
              </w:rPr>
              <w:softHyphen/>
              <w:t>ненным опытом, понять значимость подготовки в области информатики и ИКТ в условиях развития информационного общества;</w:t>
            </w:r>
          </w:p>
          <w:p w:rsidR="00A34C73" w:rsidRDefault="00A34C73" w:rsidP="007F45A7">
            <w:pPr>
              <w:pStyle w:val="22"/>
              <w:widowControl w:val="0"/>
              <w:numPr>
                <w:ilvl w:val="0"/>
                <w:numId w:val="1"/>
              </w:numPr>
              <w:shd w:val="clear" w:color="auto" w:fill="auto"/>
              <w:tabs>
                <w:tab w:val="left" w:pos="183"/>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готовность к повышению своего образовательного уровня и продолжению обучения с использованием средств и мето</w:t>
            </w:r>
            <w:r w:rsidRPr="00E3650A">
              <w:rPr>
                <w:rFonts w:ascii="Times New Roman" w:hAnsi="Times New Roman" w:cs="Times New Roman"/>
                <w:sz w:val="24"/>
                <w:szCs w:val="24"/>
              </w:rPr>
              <w:softHyphen/>
              <w:t>дов информатики и ИКТ;</w:t>
            </w:r>
          </w:p>
          <w:p w:rsidR="00E35B8C" w:rsidRPr="00E35B8C" w:rsidRDefault="00E35B8C" w:rsidP="00E35B8C">
            <w:pPr>
              <w:pStyle w:val="22"/>
              <w:widowControl w:val="0"/>
              <w:shd w:val="clear" w:color="auto" w:fill="auto"/>
              <w:spacing w:line="240" w:lineRule="auto"/>
              <w:ind w:firstLine="0"/>
              <w:rPr>
                <w:sz w:val="24"/>
                <w:szCs w:val="24"/>
              </w:rPr>
            </w:pPr>
            <w:r>
              <w:rPr>
                <w:sz w:val="24"/>
                <w:szCs w:val="24"/>
              </w:rPr>
              <w:t xml:space="preserve">- </w:t>
            </w:r>
            <w:r w:rsidRPr="007667B8">
              <w:rPr>
                <w:sz w:val="24"/>
                <w:szCs w:val="24"/>
              </w:rPr>
              <w:t xml:space="preserve">формирование целостного мировоззрения, соответствующего </w:t>
            </w:r>
            <w:r w:rsidRPr="007667B8">
              <w:rPr>
                <w:sz w:val="24"/>
                <w:szCs w:val="24"/>
              </w:rPr>
              <w:lastRenderedPageBreak/>
              <w:t xml:space="preserve">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A34C73" w:rsidRPr="00E3650A" w:rsidRDefault="00A34C73" w:rsidP="007F45A7">
            <w:pPr>
              <w:pStyle w:val="22"/>
              <w:widowControl w:val="0"/>
              <w:numPr>
                <w:ilvl w:val="0"/>
                <w:numId w:val="1"/>
              </w:numPr>
              <w:shd w:val="clear" w:color="auto" w:fill="auto"/>
              <w:tabs>
                <w:tab w:val="left" w:pos="178"/>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A34C73" w:rsidRPr="00E3650A" w:rsidRDefault="00A34C73" w:rsidP="007F45A7">
            <w:pPr>
              <w:pStyle w:val="22"/>
              <w:widowControl w:val="0"/>
              <w:numPr>
                <w:ilvl w:val="0"/>
                <w:numId w:val="1"/>
              </w:numPr>
              <w:shd w:val="clear" w:color="auto" w:fill="auto"/>
              <w:tabs>
                <w:tab w:val="left" w:pos="183"/>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способность и готовность к принятию ценностей здорового образа жизни за счет знания основных гигиенических, эрго</w:t>
            </w:r>
            <w:r w:rsidRPr="00E3650A">
              <w:rPr>
                <w:rFonts w:ascii="Times New Roman" w:hAnsi="Times New Roman" w:cs="Times New Roman"/>
                <w:sz w:val="24"/>
                <w:szCs w:val="24"/>
              </w:rPr>
              <w:softHyphen/>
              <w:t>номических и технических условий безопасной эксплуата</w:t>
            </w:r>
            <w:r w:rsidRPr="00E3650A">
              <w:rPr>
                <w:rFonts w:ascii="Times New Roman" w:hAnsi="Times New Roman" w:cs="Times New Roman"/>
                <w:sz w:val="24"/>
                <w:szCs w:val="24"/>
              </w:rPr>
              <w:softHyphen/>
              <w:t>ции средств ИКТ.</w:t>
            </w:r>
          </w:p>
          <w:p w:rsidR="00A34C73" w:rsidRPr="00E3650A" w:rsidRDefault="00A34C73" w:rsidP="00A34C73">
            <w:pPr>
              <w:pStyle w:val="22"/>
              <w:widowControl w:val="0"/>
              <w:shd w:val="clear" w:color="auto" w:fill="auto"/>
              <w:spacing w:line="240" w:lineRule="auto"/>
              <w:ind w:firstLine="0"/>
              <w:rPr>
                <w:rFonts w:ascii="Times New Roman" w:hAnsi="Times New Roman" w:cs="Times New Roman"/>
                <w:sz w:val="24"/>
                <w:szCs w:val="24"/>
              </w:rPr>
            </w:pPr>
            <w:r w:rsidRPr="00E3650A">
              <w:rPr>
                <w:rFonts w:ascii="Times New Roman" w:hAnsi="Times New Roman" w:cs="Times New Roman"/>
                <w:b/>
                <w:sz w:val="24"/>
                <w:szCs w:val="24"/>
              </w:rPr>
              <w:t>Предметные результаты</w:t>
            </w:r>
            <w:r w:rsidRPr="00E3650A">
              <w:rPr>
                <w:rFonts w:ascii="Times New Roman" w:hAnsi="Times New Roman" w:cs="Times New Roman"/>
                <w:sz w:val="24"/>
                <w:szCs w:val="24"/>
              </w:rPr>
              <w:t xml:space="preserve"> включают: освоенные обучающи</w:t>
            </w:r>
            <w:r w:rsidRPr="00E3650A">
              <w:rPr>
                <w:rFonts w:ascii="Times New Roman" w:hAnsi="Times New Roman" w:cs="Times New Roman"/>
                <w:sz w:val="24"/>
                <w:szCs w:val="24"/>
              </w:rPr>
              <w:softHyphen/>
              <w:t>мися в ходе изучения учебного предмета умения, специфиче</w:t>
            </w:r>
            <w:r w:rsidRPr="00E3650A">
              <w:rPr>
                <w:rFonts w:ascii="Times New Roman" w:hAnsi="Times New Roman" w:cs="Times New Roman"/>
                <w:sz w:val="24"/>
                <w:szCs w:val="24"/>
              </w:rPr>
              <w:softHyphen/>
              <w:t>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w:t>
            </w:r>
            <w:r w:rsidRPr="00E3650A">
              <w:rPr>
                <w:rFonts w:ascii="Times New Roman" w:hAnsi="Times New Roman" w:cs="Times New Roman"/>
                <w:sz w:val="24"/>
                <w:szCs w:val="24"/>
              </w:rPr>
              <w:softHyphen/>
              <w:t>ния информатики в основной школе отражают:</w:t>
            </w:r>
          </w:p>
          <w:p w:rsidR="00A34C73" w:rsidRPr="00E3650A" w:rsidRDefault="00A34C73" w:rsidP="007F45A7">
            <w:pPr>
              <w:pStyle w:val="22"/>
              <w:widowControl w:val="0"/>
              <w:numPr>
                <w:ilvl w:val="0"/>
                <w:numId w:val="1"/>
              </w:numPr>
              <w:shd w:val="clear" w:color="auto" w:fill="auto"/>
              <w:tabs>
                <w:tab w:val="left" w:pos="183"/>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формирование информационной и алгоритмической куль</w:t>
            </w:r>
            <w:r w:rsidRPr="00E3650A">
              <w:rPr>
                <w:rFonts w:ascii="Times New Roman" w:hAnsi="Times New Roman" w:cs="Times New Roman"/>
                <w:sz w:val="24"/>
                <w:szCs w:val="24"/>
              </w:rPr>
              <w:softHyphen/>
              <w:t>туры; формирование представления о компьютере как уни</w:t>
            </w:r>
            <w:r w:rsidRPr="00E3650A">
              <w:rPr>
                <w:rFonts w:ascii="Times New Roman" w:hAnsi="Times New Roman" w:cs="Times New Roman"/>
                <w:sz w:val="24"/>
                <w:szCs w:val="24"/>
              </w:rPr>
              <w:softHyphen/>
              <w:t>версальном устройстве обработки информации; развитие основных навыков и умений использования компьютерных устройств;</w:t>
            </w:r>
          </w:p>
          <w:p w:rsidR="00A34C73" w:rsidRPr="00E3650A" w:rsidRDefault="00A34C73" w:rsidP="007F45A7">
            <w:pPr>
              <w:pStyle w:val="22"/>
              <w:widowControl w:val="0"/>
              <w:numPr>
                <w:ilvl w:val="0"/>
                <w:numId w:val="1"/>
              </w:numPr>
              <w:shd w:val="clear" w:color="auto" w:fill="auto"/>
              <w:tabs>
                <w:tab w:val="left" w:pos="178"/>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формирование представления об основных изучаемых поня</w:t>
            </w:r>
            <w:r w:rsidRPr="00E3650A">
              <w:rPr>
                <w:rFonts w:ascii="Times New Roman" w:hAnsi="Times New Roman" w:cs="Times New Roman"/>
                <w:sz w:val="24"/>
                <w:szCs w:val="24"/>
              </w:rPr>
              <w:softHyphen/>
              <w:t>тиях — «информация», «алгоритм», «модель» — и их свой</w:t>
            </w:r>
            <w:r w:rsidRPr="00E3650A">
              <w:rPr>
                <w:rFonts w:ascii="Times New Roman" w:hAnsi="Times New Roman" w:cs="Times New Roman"/>
                <w:sz w:val="24"/>
                <w:szCs w:val="24"/>
              </w:rPr>
              <w:softHyphen/>
              <w:t>ствах;</w:t>
            </w:r>
          </w:p>
          <w:p w:rsidR="00A34C73" w:rsidRPr="00E3650A" w:rsidRDefault="00A34C73" w:rsidP="007F45A7">
            <w:pPr>
              <w:pStyle w:val="22"/>
              <w:widowControl w:val="0"/>
              <w:numPr>
                <w:ilvl w:val="0"/>
                <w:numId w:val="1"/>
              </w:numPr>
              <w:shd w:val="clear" w:color="auto" w:fill="auto"/>
              <w:tabs>
                <w:tab w:val="left" w:pos="178"/>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w:t>
            </w:r>
            <w:r w:rsidRPr="00E3650A">
              <w:rPr>
                <w:rFonts w:ascii="Times New Roman" w:hAnsi="Times New Roman" w:cs="Times New Roman"/>
                <w:sz w:val="24"/>
                <w:szCs w:val="24"/>
              </w:rPr>
              <w:softHyphen/>
              <w:t>кретного исполнителя; формирование знаний об алгоритми</w:t>
            </w:r>
            <w:r w:rsidRPr="00E3650A">
              <w:rPr>
                <w:rFonts w:ascii="Times New Roman" w:hAnsi="Times New Roman" w:cs="Times New Roman"/>
                <w:sz w:val="24"/>
                <w:szCs w:val="24"/>
              </w:rPr>
              <w:softHyphen/>
              <w:t>ческих конструкциях, логических значениях и операциях; знакомство с одним из языков программирования и основны</w:t>
            </w:r>
            <w:r w:rsidRPr="00E3650A">
              <w:rPr>
                <w:rFonts w:ascii="Times New Roman" w:hAnsi="Times New Roman" w:cs="Times New Roman"/>
                <w:sz w:val="24"/>
                <w:szCs w:val="24"/>
              </w:rPr>
              <w:softHyphen/>
              <w:t>ми алгоритмическими структурами — линейной, условной и циклической;</w:t>
            </w:r>
          </w:p>
          <w:p w:rsidR="00A34C73" w:rsidRPr="00E3650A" w:rsidRDefault="00A34C73" w:rsidP="007F45A7">
            <w:pPr>
              <w:pStyle w:val="22"/>
              <w:widowControl w:val="0"/>
              <w:numPr>
                <w:ilvl w:val="0"/>
                <w:numId w:val="1"/>
              </w:numPr>
              <w:shd w:val="clear" w:color="auto" w:fill="auto"/>
              <w:tabs>
                <w:tab w:val="left" w:pos="178"/>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формирование умений формализации и структурирования информации, умения выбирать способ представления дан</w:t>
            </w:r>
            <w:r w:rsidRPr="00E3650A">
              <w:rPr>
                <w:rFonts w:ascii="Times New Roman" w:hAnsi="Times New Roman" w:cs="Times New Roman"/>
                <w:sz w:val="24"/>
                <w:szCs w:val="24"/>
              </w:rPr>
              <w:softHyphen/>
              <w:t>ных в соответствии с поставленной задачей — таблицы, схе</w:t>
            </w:r>
            <w:r w:rsidRPr="00E3650A">
              <w:rPr>
                <w:rFonts w:ascii="Times New Roman" w:hAnsi="Times New Roman" w:cs="Times New Roman"/>
                <w:sz w:val="24"/>
                <w:szCs w:val="24"/>
              </w:rPr>
              <w:softHyphen/>
              <w:t>мы, графики, диаграммы, с использованием соответствую</w:t>
            </w:r>
            <w:r w:rsidRPr="00E3650A">
              <w:rPr>
                <w:rFonts w:ascii="Times New Roman" w:hAnsi="Times New Roman" w:cs="Times New Roman"/>
                <w:sz w:val="24"/>
                <w:szCs w:val="24"/>
              </w:rPr>
              <w:softHyphen/>
              <w:t>щих программных средств обработки данных;</w:t>
            </w:r>
          </w:p>
          <w:p w:rsidR="00A34C73" w:rsidRPr="00E3650A" w:rsidRDefault="00A34C73" w:rsidP="007F45A7">
            <w:pPr>
              <w:pStyle w:val="22"/>
              <w:widowControl w:val="0"/>
              <w:numPr>
                <w:ilvl w:val="0"/>
                <w:numId w:val="1"/>
              </w:numPr>
              <w:shd w:val="clear" w:color="auto" w:fill="auto"/>
              <w:tabs>
                <w:tab w:val="left" w:pos="178"/>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формирование навыков и умений безопасного и целесообраз</w:t>
            </w:r>
            <w:r w:rsidRPr="00E3650A">
              <w:rPr>
                <w:rFonts w:ascii="Times New Roman" w:hAnsi="Times New Roman" w:cs="Times New Roman"/>
                <w:sz w:val="24"/>
                <w:szCs w:val="24"/>
              </w:rPr>
              <w:softHyphen/>
              <w:t>ного поведения при работе с компьютерными программами и в Интернете, умения соблюдать нормы информационной эти</w:t>
            </w:r>
            <w:r w:rsidRPr="00E3650A">
              <w:rPr>
                <w:rFonts w:ascii="Times New Roman" w:hAnsi="Times New Roman" w:cs="Times New Roman"/>
                <w:sz w:val="24"/>
                <w:szCs w:val="24"/>
              </w:rPr>
              <w:softHyphen/>
              <w:t>ки и права.</w:t>
            </w:r>
          </w:p>
          <w:p w:rsidR="007A487B" w:rsidRPr="00E3650A" w:rsidRDefault="007A487B" w:rsidP="00A34C73">
            <w:pPr>
              <w:widowControl w:val="0"/>
              <w:jc w:val="center"/>
              <w:rPr>
                <w:rFonts w:ascii="Times New Roman" w:hAnsi="Times New Roman" w:cs="Times New Roman"/>
                <w:lang w:eastAsia="en-US"/>
              </w:rPr>
            </w:pPr>
          </w:p>
        </w:tc>
      </w:tr>
    </w:tbl>
    <w:p w:rsidR="009F52F9" w:rsidRPr="00E3650A" w:rsidRDefault="009F52F9" w:rsidP="00A34C73">
      <w:pPr>
        <w:widowControl w:val="0"/>
        <w:ind w:firstLine="709"/>
        <w:jc w:val="center"/>
        <w:rPr>
          <w:rFonts w:ascii="Times New Roman" w:hAnsi="Times New Roman" w:cs="Times New Roman"/>
        </w:rPr>
      </w:pPr>
    </w:p>
    <w:p w:rsidR="009F52F9" w:rsidRDefault="009F52F9" w:rsidP="00A34C73">
      <w:pPr>
        <w:widowControl w:val="0"/>
        <w:shd w:val="clear" w:color="auto" w:fill="FFFFFF"/>
        <w:ind w:left="29" w:firstLine="709"/>
        <w:jc w:val="center"/>
        <w:rPr>
          <w:rFonts w:ascii="Times New Roman" w:hAnsi="Times New Roman" w:cs="Times New Roman"/>
        </w:rPr>
      </w:pPr>
    </w:p>
    <w:p w:rsidR="00E3650A" w:rsidRDefault="00E3650A" w:rsidP="00A34C73">
      <w:pPr>
        <w:widowControl w:val="0"/>
        <w:shd w:val="clear" w:color="auto" w:fill="FFFFFF"/>
        <w:ind w:left="29" w:firstLine="709"/>
        <w:jc w:val="center"/>
        <w:rPr>
          <w:rFonts w:ascii="Times New Roman" w:hAnsi="Times New Roman" w:cs="Times New Roman"/>
        </w:rPr>
      </w:pPr>
    </w:p>
    <w:p w:rsidR="00E3650A" w:rsidRDefault="00E3650A" w:rsidP="00A34C73">
      <w:pPr>
        <w:widowControl w:val="0"/>
        <w:shd w:val="clear" w:color="auto" w:fill="FFFFFF"/>
        <w:ind w:left="29" w:firstLine="709"/>
        <w:jc w:val="center"/>
        <w:rPr>
          <w:rFonts w:ascii="Times New Roman" w:hAnsi="Times New Roman" w:cs="Times New Roman"/>
        </w:rPr>
      </w:pPr>
    </w:p>
    <w:p w:rsidR="00E3650A" w:rsidRDefault="00E3650A" w:rsidP="00A34C73">
      <w:pPr>
        <w:widowControl w:val="0"/>
        <w:shd w:val="clear" w:color="auto" w:fill="FFFFFF"/>
        <w:ind w:left="29" w:firstLine="709"/>
        <w:jc w:val="center"/>
        <w:rPr>
          <w:rFonts w:ascii="Times New Roman" w:hAnsi="Times New Roman" w:cs="Times New Roman"/>
        </w:rPr>
      </w:pPr>
    </w:p>
    <w:p w:rsidR="00E3650A" w:rsidRDefault="00E3650A" w:rsidP="00A34C73">
      <w:pPr>
        <w:widowControl w:val="0"/>
        <w:shd w:val="clear" w:color="auto" w:fill="FFFFFF"/>
        <w:ind w:left="29" w:firstLine="709"/>
        <w:jc w:val="center"/>
        <w:rPr>
          <w:rFonts w:ascii="Times New Roman" w:hAnsi="Times New Roman" w:cs="Times New Roman"/>
        </w:rPr>
      </w:pPr>
    </w:p>
    <w:p w:rsidR="00E3650A" w:rsidRDefault="00E3650A" w:rsidP="00A34C73">
      <w:pPr>
        <w:widowControl w:val="0"/>
        <w:shd w:val="clear" w:color="auto" w:fill="FFFFFF"/>
        <w:ind w:left="29" w:firstLine="709"/>
        <w:jc w:val="center"/>
        <w:rPr>
          <w:rFonts w:ascii="Times New Roman" w:hAnsi="Times New Roman" w:cs="Times New Roman"/>
        </w:rPr>
      </w:pPr>
    </w:p>
    <w:p w:rsidR="00E3650A" w:rsidRDefault="00E3650A" w:rsidP="00A34C73">
      <w:pPr>
        <w:widowControl w:val="0"/>
        <w:shd w:val="clear" w:color="auto" w:fill="FFFFFF"/>
        <w:ind w:left="29" w:firstLine="709"/>
        <w:jc w:val="center"/>
        <w:rPr>
          <w:rFonts w:ascii="Times New Roman" w:hAnsi="Times New Roman" w:cs="Times New Roman"/>
        </w:rPr>
      </w:pPr>
    </w:p>
    <w:p w:rsidR="00E3650A" w:rsidRDefault="00E3650A" w:rsidP="00A34C73">
      <w:pPr>
        <w:widowControl w:val="0"/>
        <w:shd w:val="clear" w:color="auto" w:fill="FFFFFF"/>
        <w:ind w:left="29" w:firstLine="709"/>
        <w:jc w:val="center"/>
        <w:rPr>
          <w:rFonts w:ascii="Times New Roman" w:hAnsi="Times New Roman" w:cs="Times New Roman"/>
        </w:rPr>
      </w:pPr>
    </w:p>
    <w:p w:rsidR="00E3650A" w:rsidRDefault="00E3650A" w:rsidP="00A34C73">
      <w:pPr>
        <w:widowControl w:val="0"/>
        <w:shd w:val="clear" w:color="auto" w:fill="FFFFFF"/>
        <w:ind w:left="29" w:firstLine="709"/>
        <w:jc w:val="center"/>
        <w:rPr>
          <w:rFonts w:ascii="Times New Roman" w:hAnsi="Times New Roman" w:cs="Times New Roman"/>
        </w:rPr>
      </w:pPr>
    </w:p>
    <w:p w:rsidR="00E3650A" w:rsidRDefault="00E3650A" w:rsidP="00A34C73">
      <w:pPr>
        <w:widowControl w:val="0"/>
        <w:shd w:val="clear" w:color="auto" w:fill="FFFFFF"/>
        <w:ind w:left="29" w:firstLine="709"/>
        <w:jc w:val="center"/>
        <w:rPr>
          <w:rFonts w:ascii="Times New Roman" w:hAnsi="Times New Roman" w:cs="Times New Roman"/>
        </w:rPr>
      </w:pPr>
    </w:p>
    <w:p w:rsidR="00BE694F" w:rsidRDefault="00BE694F" w:rsidP="00A34C73">
      <w:pPr>
        <w:widowControl w:val="0"/>
        <w:shd w:val="clear" w:color="auto" w:fill="FFFFFF"/>
        <w:ind w:left="29" w:firstLine="709"/>
        <w:jc w:val="center"/>
        <w:rPr>
          <w:rFonts w:ascii="Times New Roman" w:hAnsi="Times New Roman" w:cs="Times New Roman"/>
        </w:rPr>
      </w:pPr>
    </w:p>
    <w:p w:rsidR="00E3650A" w:rsidRPr="00E3650A" w:rsidRDefault="00E3650A" w:rsidP="00A34C73">
      <w:pPr>
        <w:widowControl w:val="0"/>
        <w:shd w:val="clear" w:color="auto" w:fill="FFFFFF"/>
        <w:ind w:left="29" w:firstLine="709"/>
        <w:jc w:val="center"/>
        <w:rPr>
          <w:rFonts w:ascii="Times New Roman" w:hAnsi="Times New Roman" w:cs="Times New Roman"/>
        </w:rPr>
      </w:pPr>
    </w:p>
    <w:p w:rsidR="00F002A6" w:rsidRPr="001C7AED" w:rsidRDefault="00F002A6" w:rsidP="001C7AED">
      <w:pPr>
        <w:pStyle w:val="af4"/>
        <w:widowControl w:val="0"/>
        <w:numPr>
          <w:ilvl w:val="1"/>
          <w:numId w:val="15"/>
        </w:numPr>
        <w:jc w:val="center"/>
        <w:rPr>
          <w:b/>
          <w:caps/>
        </w:rPr>
      </w:pPr>
      <w:r w:rsidRPr="001C7AED">
        <w:rPr>
          <w:b/>
          <w:caps/>
        </w:rPr>
        <w:t>Пояснительная записка</w:t>
      </w:r>
      <w:bookmarkEnd w:id="0"/>
    </w:p>
    <w:p w:rsidR="002561DE" w:rsidRPr="00E3650A" w:rsidRDefault="002561DE" w:rsidP="00A34C73">
      <w:pPr>
        <w:widowControl w:val="0"/>
        <w:ind w:firstLine="709"/>
        <w:jc w:val="both"/>
        <w:rPr>
          <w:rFonts w:ascii="Times New Roman" w:hAnsi="Times New Roman" w:cs="Times New Roman"/>
          <w:b/>
        </w:rPr>
      </w:pPr>
    </w:p>
    <w:p w:rsidR="007A487B" w:rsidRPr="00E3650A" w:rsidRDefault="007A487B" w:rsidP="00A34C73">
      <w:pPr>
        <w:widowControl w:val="0"/>
        <w:ind w:firstLine="709"/>
        <w:jc w:val="both"/>
        <w:rPr>
          <w:rFonts w:ascii="Times New Roman" w:hAnsi="Times New Roman" w:cs="Times New Roman"/>
        </w:rPr>
      </w:pPr>
      <w:r w:rsidRPr="00E3650A">
        <w:rPr>
          <w:rFonts w:ascii="Times New Roman" w:hAnsi="Times New Roman" w:cs="Times New Roman"/>
        </w:rPr>
        <w:t xml:space="preserve">Рабочая учебная программа по Информатике основного общего образования   составлена на основании: </w:t>
      </w:r>
    </w:p>
    <w:p w:rsidR="00BE694F" w:rsidRPr="00462112" w:rsidRDefault="00BE694F" w:rsidP="007F45A7">
      <w:pPr>
        <w:pStyle w:val="1f"/>
        <w:widowControl w:val="0"/>
        <w:numPr>
          <w:ilvl w:val="0"/>
          <w:numId w:val="19"/>
        </w:numPr>
        <w:spacing w:after="0" w:line="240" w:lineRule="auto"/>
        <w:contextualSpacing w:val="0"/>
        <w:jc w:val="both"/>
        <w:rPr>
          <w:rFonts w:ascii="Times New Roman" w:hAnsi="Times New Roman"/>
          <w:sz w:val="24"/>
          <w:szCs w:val="24"/>
          <w:lang w:eastAsia="ru-RU"/>
        </w:rPr>
      </w:pPr>
      <w:r w:rsidRPr="00462112">
        <w:rPr>
          <w:rFonts w:ascii="Times New Roman" w:hAnsi="Times New Roman"/>
          <w:sz w:val="24"/>
          <w:szCs w:val="24"/>
          <w:lang w:eastAsia="ru-RU"/>
        </w:rPr>
        <w:t>Письма  Министерства образования и науки РФ "О рабочих программах учебных предметов" от 20.10.2015 № 08-1786;</w:t>
      </w:r>
    </w:p>
    <w:p w:rsidR="00BE694F" w:rsidRPr="00462112" w:rsidRDefault="00BE694F" w:rsidP="007F45A7">
      <w:pPr>
        <w:pStyle w:val="af4"/>
        <w:widowControl w:val="0"/>
        <w:numPr>
          <w:ilvl w:val="0"/>
          <w:numId w:val="19"/>
        </w:numPr>
        <w:tabs>
          <w:tab w:val="left" w:pos="1529"/>
        </w:tabs>
        <w:autoSpaceDE w:val="0"/>
        <w:autoSpaceDN w:val="0"/>
        <w:spacing w:line="249" w:lineRule="auto"/>
        <w:contextualSpacing w:val="0"/>
        <w:jc w:val="both"/>
        <w:rPr>
          <w:color w:val="151515"/>
        </w:rPr>
      </w:pPr>
      <w:r w:rsidRPr="00462112">
        <w:rPr>
          <w:color w:val="131313"/>
        </w:rPr>
        <w:t xml:space="preserve">Федеральный </w:t>
      </w:r>
      <w:r w:rsidRPr="00462112">
        <w:rPr>
          <w:color w:val="0E0E0E"/>
        </w:rPr>
        <w:t xml:space="preserve">закон </w:t>
      </w:r>
      <w:r w:rsidRPr="00462112">
        <w:rPr>
          <w:color w:val="181818"/>
        </w:rPr>
        <w:t xml:space="preserve">«Об </w:t>
      </w:r>
      <w:r w:rsidRPr="00462112">
        <w:rPr>
          <w:color w:val="0C0C0C"/>
        </w:rPr>
        <w:t xml:space="preserve">образовании </w:t>
      </w:r>
      <w:r w:rsidRPr="00462112">
        <w:rPr>
          <w:color w:val="181818"/>
        </w:rPr>
        <w:t xml:space="preserve">в </w:t>
      </w:r>
      <w:r w:rsidRPr="00462112">
        <w:rPr>
          <w:color w:val="131313"/>
        </w:rPr>
        <w:t xml:space="preserve">Российской </w:t>
      </w:r>
      <w:r w:rsidRPr="00462112">
        <w:t xml:space="preserve">Федерации» </w:t>
      </w:r>
      <w:r w:rsidRPr="00462112">
        <w:rPr>
          <w:color w:val="1A1A1A"/>
        </w:rPr>
        <w:t xml:space="preserve">от </w:t>
      </w:r>
      <w:r w:rsidRPr="00462112">
        <w:rPr>
          <w:color w:val="111111"/>
        </w:rPr>
        <w:t xml:space="preserve">29.12.2012 </w:t>
      </w:r>
      <w:r w:rsidRPr="00462112">
        <w:rPr>
          <w:color w:val="1A1A1A"/>
        </w:rPr>
        <w:t xml:space="preserve">№ </w:t>
      </w:r>
      <w:r w:rsidRPr="00462112">
        <w:rPr>
          <w:color w:val="131313"/>
        </w:rPr>
        <w:t xml:space="preserve">273-ФЗ (редакция </w:t>
      </w:r>
      <w:r w:rsidRPr="00462112">
        <w:rPr>
          <w:color w:val="111111"/>
        </w:rPr>
        <w:t xml:space="preserve">от </w:t>
      </w:r>
      <w:r w:rsidRPr="00462112">
        <w:rPr>
          <w:color w:val="0F0F0F"/>
        </w:rPr>
        <w:t xml:space="preserve">02.06.2016, </w:t>
      </w:r>
      <w:r w:rsidRPr="00462112">
        <w:rPr>
          <w:color w:val="212121"/>
        </w:rPr>
        <w:t xml:space="preserve">с </w:t>
      </w:r>
      <w:r w:rsidRPr="00462112">
        <w:t xml:space="preserve">изменениями </w:t>
      </w:r>
      <w:r w:rsidRPr="00462112">
        <w:rPr>
          <w:color w:val="1A1A1A"/>
        </w:rPr>
        <w:t xml:space="preserve">и </w:t>
      </w:r>
      <w:r w:rsidRPr="00462112">
        <w:rPr>
          <w:color w:val="111111"/>
        </w:rPr>
        <w:t xml:space="preserve">дополнениями, </w:t>
      </w:r>
      <w:r w:rsidRPr="00462112">
        <w:rPr>
          <w:color w:val="0C0C0C"/>
        </w:rPr>
        <w:t xml:space="preserve">вступившими </w:t>
      </w:r>
      <w:r w:rsidRPr="00462112">
        <w:rPr>
          <w:color w:val="111111"/>
        </w:rPr>
        <w:t xml:space="preserve">в </w:t>
      </w:r>
      <w:r w:rsidRPr="00462112">
        <w:rPr>
          <w:color w:val="1A1A1A"/>
        </w:rPr>
        <w:t xml:space="preserve">силу </w:t>
      </w:r>
      <w:r w:rsidRPr="00462112">
        <w:rPr>
          <w:color w:val="1D1D1D"/>
        </w:rPr>
        <w:t>с</w:t>
      </w:r>
      <w:r w:rsidRPr="00462112">
        <w:rPr>
          <w:color w:val="131313"/>
        </w:rPr>
        <w:t>01.07.2016).</w:t>
      </w:r>
    </w:p>
    <w:p w:rsidR="00BE694F" w:rsidRPr="00462112" w:rsidRDefault="00BE694F" w:rsidP="007F45A7">
      <w:pPr>
        <w:pStyle w:val="af4"/>
        <w:widowControl w:val="0"/>
        <w:numPr>
          <w:ilvl w:val="0"/>
          <w:numId w:val="19"/>
        </w:numPr>
        <w:tabs>
          <w:tab w:val="left" w:pos="1533"/>
        </w:tabs>
        <w:autoSpaceDE w:val="0"/>
        <w:autoSpaceDN w:val="0"/>
        <w:spacing w:line="249" w:lineRule="auto"/>
        <w:contextualSpacing w:val="0"/>
        <w:jc w:val="both"/>
        <w:rPr>
          <w:color w:val="1A1A1A"/>
        </w:rPr>
      </w:pPr>
      <w:r w:rsidRPr="00462112">
        <w:rPr>
          <w:color w:val="0E0E0E"/>
        </w:rPr>
        <w:t xml:space="preserve">Приказ </w:t>
      </w:r>
      <w:r w:rsidRPr="00462112">
        <w:rPr>
          <w:color w:val="111111"/>
        </w:rPr>
        <w:t xml:space="preserve">Министерства </w:t>
      </w:r>
      <w:r w:rsidRPr="00462112">
        <w:t xml:space="preserve">образования </w:t>
      </w:r>
      <w:r w:rsidRPr="00462112">
        <w:rPr>
          <w:color w:val="1C1C1C"/>
        </w:rPr>
        <w:t xml:space="preserve">и </w:t>
      </w:r>
      <w:r w:rsidRPr="00462112">
        <w:rPr>
          <w:color w:val="131313"/>
        </w:rPr>
        <w:t xml:space="preserve">науки </w:t>
      </w:r>
      <w:r w:rsidRPr="00462112">
        <w:rPr>
          <w:color w:val="0F0F0F"/>
        </w:rPr>
        <w:t xml:space="preserve">Российской </w:t>
      </w:r>
      <w:r w:rsidRPr="00462112">
        <w:rPr>
          <w:color w:val="161616"/>
        </w:rPr>
        <w:t xml:space="preserve">Федерации  </w:t>
      </w:r>
      <w:r w:rsidRPr="00462112">
        <w:rPr>
          <w:color w:val="212121"/>
        </w:rPr>
        <w:t xml:space="preserve">от  </w:t>
      </w:r>
      <w:r w:rsidRPr="00462112">
        <w:rPr>
          <w:color w:val="1A1A1A"/>
        </w:rPr>
        <w:t xml:space="preserve">17  </w:t>
      </w:r>
      <w:r w:rsidRPr="00462112">
        <w:rPr>
          <w:color w:val="1D1D1D"/>
        </w:rPr>
        <w:t xml:space="preserve">мая  </w:t>
      </w:r>
      <w:r w:rsidRPr="00462112">
        <w:rPr>
          <w:color w:val="161616"/>
        </w:rPr>
        <w:t xml:space="preserve">2012  </w:t>
      </w:r>
      <w:r>
        <w:rPr>
          <w:color w:val="1A1A1A"/>
        </w:rPr>
        <w:t xml:space="preserve">№ </w:t>
      </w:r>
      <w:r w:rsidRPr="00462112">
        <w:rPr>
          <w:color w:val="151515"/>
        </w:rPr>
        <w:t xml:space="preserve">413 </w:t>
      </w:r>
      <w:r w:rsidRPr="00462112">
        <w:rPr>
          <w:color w:val="1D1D1D"/>
        </w:rPr>
        <w:t xml:space="preserve">"Об </w:t>
      </w:r>
      <w:r w:rsidRPr="00462112">
        <w:rPr>
          <w:color w:val="0E0E0E"/>
        </w:rPr>
        <w:t xml:space="preserve">утверждении </w:t>
      </w:r>
      <w:r w:rsidRPr="00462112">
        <w:rPr>
          <w:color w:val="0F0F0F"/>
        </w:rPr>
        <w:t xml:space="preserve">федерального </w:t>
      </w:r>
      <w:r w:rsidRPr="00462112">
        <w:rPr>
          <w:color w:val="0C0C0C"/>
        </w:rPr>
        <w:t xml:space="preserve">государственного </w:t>
      </w:r>
      <w:r w:rsidRPr="00462112">
        <w:t xml:space="preserve">образовательного стандарта </w:t>
      </w:r>
      <w:r w:rsidRPr="00462112">
        <w:rPr>
          <w:color w:val="0F0F0F"/>
        </w:rPr>
        <w:t xml:space="preserve">среднего </w:t>
      </w:r>
      <w:r w:rsidRPr="00462112">
        <w:rPr>
          <w:color w:val="151515"/>
        </w:rPr>
        <w:t xml:space="preserve">общего </w:t>
      </w:r>
      <w:r w:rsidRPr="00462112">
        <w:rPr>
          <w:color w:val="111111"/>
        </w:rPr>
        <w:t xml:space="preserve">образования" </w:t>
      </w:r>
      <w:r w:rsidRPr="00462112">
        <w:rPr>
          <w:color w:val="1A1A1A"/>
        </w:rPr>
        <w:t xml:space="preserve">(с </w:t>
      </w:r>
      <w:r w:rsidRPr="00462112">
        <w:t xml:space="preserve">изменениями </w:t>
      </w:r>
      <w:r w:rsidRPr="00462112">
        <w:rPr>
          <w:color w:val="151515"/>
        </w:rPr>
        <w:t>и</w:t>
      </w:r>
      <w:r w:rsidRPr="00462112">
        <w:rPr>
          <w:color w:val="0F0F0F"/>
        </w:rPr>
        <w:t>дополнениями).</w:t>
      </w:r>
    </w:p>
    <w:p w:rsidR="00BE694F" w:rsidRPr="00462112" w:rsidRDefault="00BE694F" w:rsidP="007F45A7">
      <w:pPr>
        <w:pStyle w:val="af4"/>
        <w:widowControl w:val="0"/>
        <w:numPr>
          <w:ilvl w:val="0"/>
          <w:numId w:val="19"/>
        </w:numPr>
        <w:tabs>
          <w:tab w:val="left" w:pos="1538"/>
        </w:tabs>
        <w:autoSpaceDE w:val="0"/>
        <w:autoSpaceDN w:val="0"/>
        <w:spacing w:line="263" w:lineRule="exact"/>
        <w:contextualSpacing w:val="0"/>
        <w:jc w:val="both"/>
        <w:rPr>
          <w:color w:val="0F0F0F"/>
        </w:rPr>
      </w:pPr>
      <w:r w:rsidRPr="00462112">
        <w:rPr>
          <w:color w:val="131313"/>
        </w:rPr>
        <w:t xml:space="preserve">Приказ </w:t>
      </w:r>
      <w:r w:rsidRPr="00462112">
        <w:t xml:space="preserve">Министерства </w:t>
      </w:r>
      <w:r w:rsidRPr="00462112">
        <w:rPr>
          <w:color w:val="080808"/>
        </w:rPr>
        <w:t xml:space="preserve">образования </w:t>
      </w:r>
      <w:r w:rsidRPr="00462112">
        <w:rPr>
          <w:color w:val="0F0F0F"/>
        </w:rPr>
        <w:t xml:space="preserve">и </w:t>
      </w:r>
      <w:r w:rsidRPr="00462112">
        <w:t xml:space="preserve">науки </w:t>
      </w:r>
      <w:r w:rsidRPr="00462112">
        <w:rPr>
          <w:color w:val="111111"/>
        </w:rPr>
        <w:t xml:space="preserve">Российской </w:t>
      </w:r>
      <w:r w:rsidRPr="00462112">
        <w:rPr>
          <w:color w:val="0F0F0F"/>
        </w:rPr>
        <w:t xml:space="preserve">Федерации </w:t>
      </w:r>
      <w:r w:rsidRPr="00462112">
        <w:rPr>
          <w:color w:val="1D1D1D"/>
        </w:rPr>
        <w:t xml:space="preserve">от </w:t>
      </w:r>
      <w:r w:rsidRPr="00462112">
        <w:t xml:space="preserve">30.08.2013 </w:t>
      </w:r>
      <w:r>
        <w:rPr>
          <w:color w:val="151515"/>
        </w:rPr>
        <w:t>№</w:t>
      </w:r>
      <w:r w:rsidRPr="00462112">
        <w:rPr>
          <w:color w:val="161616"/>
        </w:rPr>
        <w:t xml:space="preserve">1015 </w:t>
      </w:r>
      <w:r w:rsidRPr="00462112">
        <w:rPr>
          <w:color w:val="1A1A1A"/>
        </w:rPr>
        <w:t xml:space="preserve">«Об </w:t>
      </w:r>
      <w:r w:rsidRPr="00462112">
        <w:rPr>
          <w:color w:val="0C0C0C"/>
        </w:rPr>
        <w:t xml:space="preserve">утверждении </w:t>
      </w:r>
      <w:r w:rsidRPr="00462112">
        <w:rPr>
          <w:color w:val="0E0E0E"/>
        </w:rPr>
        <w:t xml:space="preserve">Порядка </w:t>
      </w:r>
      <w:r w:rsidRPr="00462112">
        <w:rPr>
          <w:color w:val="0F0F0F"/>
        </w:rPr>
        <w:t xml:space="preserve">организации </w:t>
      </w:r>
      <w:r w:rsidRPr="00462112">
        <w:rPr>
          <w:color w:val="1A1A1A"/>
        </w:rPr>
        <w:t xml:space="preserve">и </w:t>
      </w:r>
      <w:r w:rsidRPr="00462112">
        <w:rPr>
          <w:color w:val="0F0F0F"/>
        </w:rPr>
        <w:t xml:space="preserve">осуществления  </w:t>
      </w:r>
      <w:r w:rsidRPr="00462112">
        <w:t xml:space="preserve">образовательной  </w:t>
      </w:r>
      <w:r w:rsidRPr="00462112">
        <w:rPr>
          <w:color w:val="0F0F0F"/>
        </w:rPr>
        <w:t xml:space="preserve">деятельности  </w:t>
      </w:r>
      <w:r w:rsidRPr="00462112">
        <w:rPr>
          <w:color w:val="181818"/>
        </w:rPr>
        <w:t xml:space="preserve">по </w:t>
      </w:r>
      <w:r w:rsidRPr="00462112">
        <w:rPr>
          <w:color w:val="151515"/>
        </w:rPr>
        <w:t xml:space="preserve">основным </w:t>
      </w:r>
      <w:r w:rsidRPr="00462112">
        <w:rPr>
          <w:color w:val="0C0C0C"/>
        </w:rPr>
        <w:t xml:space="preserve">общеобразовательным </w:t>
      </w:r>
      <w:r w:rsidRPr="00462112">
        <w:rPr>
          <w:color w:val="0A0A0A"/>
        </w:rPr>
        <w:t xml:space="preserve">программам </w:t>
      </w:r>
      <w:r w:rsidRPr="00462112">
        <w:rPr>
          <w:color w:val="242424"/>
        </w:rPr>
        <w:t xml:space="preserve">- </w:t>
      </w:r>
      <w:r w:rsidRPr="00462112">
        <w:rPr>
          <w:color w:val="0E0E0E"/>
        </w:rPr>
        <w:t xml:space="preserve">образовательным </w:t>
      </w:r>
      <w:r w:rsidRPr="00462112">
        <w:rPr>
          <w:color w:val="161616"/>
        </w:rPr>
        <w:t xml:space="preserve">программам </w:t>
      </w:r>
      <w:r w:rsidRPr="00462112">
        <w:t xml:space="preserve">начального </w:t>
      </w:r>
      <w:r w:rsidRPr="00462112">
        <w:rPr>
          <w:color w:val="111111"/>
        </w:rPr>
        <w:t xml:space="preserve">общего, </w:t>
      </w:r>
      <w:r w:rsidRPr="00462112">
        <w:rPr>
          <w:color w:val="161616"/>
        </w:rPr>
        <w:t xml:space="preserve">основного </w:t>
      </w:r>
      <w:r w:rsidRPr="00462112">
        <w:rPr>
          <w:color w:val="111111"/>
        </w:rPr>
        <w:t xml:space="preserve">общего </w:t>
      </w:r>
      <w:r w:rsidRPr="00462112">
        <w:rPr>
          <w:color w:val="161616"/>
        </w:rPr>
        <w:t xml:space="preserve">и </w:t>
      </w:r>
      <w:r w:rsidRPr="00462112">
        <w:rPr>
          <w:color w:val="151515"/>
        </w:rPr>
        <w:t xml:space="preserve">среднего </w:t>
      </w:r>
      <w:r w:rsidRPr="00462112">
        <w:rPr>
          <w:color w:val="131313"/>
        </w:rPr>
        <w:t xml:space="preserve">общего </w:t>
      </w:r>
      <w:r w:rsidRPr="00462112">
        <w:rPr>
          <w:color w:val="0C0C0C"/>
        </w:rPr>
        <w:t xml:space="preserve">образования»  (зарегистрировано  </w:t>
      </w:r>
      <w:r w:rsidRPr="00462112">
        <w:rPr>
          <w:color w:val="1D1D1D"/>
        </w:rPr>
        <w:t xml:space="preserve">в  </w:t>
      </w:r>
      <w:r w:rsidRPr="00462112">
        <w:rPr>
          <w:color w:val="131313"/>
        </w:rPr>
        <w:t xml:space="preserve">Минюсте  России  </w:t>
      </w:r>
      <w:r w:rsidRPr="00462112">
        <w:rPr>
          <w:color w:val="111111"/>
        </w:rPr>
        <w:t xml:space="preserve">01.10.2013 </w:t>
      </w:r>
      <w:r w:rsidRPr="00462112">
        <w:rPr>
          <w:i/>
          <w:color w:val="161616"/>
        </w:rPr>
        <w:t>№</w:t>
      </w:r>
      <w:r w:rsidRPr="00462112">
        <w:rPr>
          <w:color w:val="0A0A0A"/>
        </w:rPr>
        <w:t>50067).</w:t>
      </w:r>
    </w:p>
    <w:p w:rsidR="00BE694F" w:rsidRPr="00462112" w:rsidRDefault="00BE694F" w:rsidP="007F45A7">
      <w:pPr>
        <w:pStyle w:val="af4"/>
        <w:widowControl w:val="0"/>
        <w:numPr>
          <w:ilvl w:val="0"/>
          <w:numId w:val="19"/>
        </w:numPr>
        <w:tabs>
          <w:tab w:val="left" w:pos="1542"/>
        </w:tabs>
        <w:autoSpaceDE w:val="0"/>
        <w:autoSpaceDN w:val="0"/>
        <w:spacing w:line="249" w:lineRule="auto"/>
        <w:contextualSpacing w:val="0"/>
        <w:jc w:val="both"/>
        <w:rPr>
          <w:color w:val="181818"/>
        </w:rPr>
      </w:pPr>
      <w:r w:rsidRPr="00462112">
        <w:t xml:space="preserve">Приказ </w:t>
      </w:r>
      <w:r w:rsidRPr="00462112">
        <w:rPr>
          <w:color w:val="0C0C0C"/>
        </w:rPr>
        <w:t xml:space="preserve">Министерства </w:t>
      </w:r>
      <w:r w:rsidRPr="00462112">
        <w:t xml:space="preserve">образования </w:t>
      </w:r>
      <w:r w:rsidRPr="00462112">
        <w:rPr>
          <w:color w:val="181818"/>
        </w:rPr>
        <w:t xml:space="preserve">и </w:t>
      </w:r>
      <w:r w:rsidRPr="00462112">
        <w:rPr>
          <w:color w:val="161616"/>
        </w:rPr>
        <w:t xml:space="preserve">науки </w:t>
      </w:r>
      <w:r w:rsidRPr="00462112">
        <w:rPr>
          <w:color w:val="0C0C0C"/>
        </w:rPr>
        <w:t xml:space="preserve">Российской </w:t>
      </w:r>
      <w:bookmarkStart w:id="2" w:name="_GoBack"/>
      <w:bookmarkEnd w:id="2"/>
      <w:r w:rsidRPr="00462112">
        <w:rPr>
          <w:color w:val="181818"/>
        </w:rPr>
        <w:t xml:space="preserve">Федерации </w:t>
      </w:r>
      <w:r w:rsidRPr="00462112">
        <w:rPr>
          <w:color w:val="1C1C1C"/>
        </w:rPr>
        <w:t xml:space="preserve">от </w:t>
      </w:r>
      <w:r w:rsidRPr="00462112">
        <w:t xml:space="preserve">09.01.2014 </w:t>
      </w:r>
      <w:r w:rsidRPr="00462112">
        <w:rPr>
          <w:color w:val="1A1A1A"/>
        </w:rPr>
        <w:t xml:space="preserve">№ </w:t>
      </w:r>
      <w:r w:rsidRPr="00462112">
        <w:rPr>
          <w:color w:val="1C1C1C"/>
        </w:rPr>
        <w:t xml:space="preserve">2 </w:t>
      </w:r>
      <w:r w:rsidRPr="00462112">
        <w:rPr>
          <w:color w:val="1D1D1D"/>
        </w:rPr>
        <w:t xml:space="preserve">"Об </w:t>
      </w:r>
      <w:r w:rsidRPr="00462112">
        <w:rPr>
          <w:color w:val="151515"/>
        </w:rPr>
        <w:t xml:space="preserve">утверждении </w:t>
      </w:r>
      <w:r w:rsidRPr="00462112">
        <w:rPr>
          <w:color w:val="161616"/>
        </w:rPr>
        <w:t xml:space="preserve">Порядка </w:t>
      </w:r>
      <w:r w:rsidRPr="00462112">
        <w:t xml:space="preserve">применения организациями,  </w:t>
      </w:r>
      <w:r w:rsidRPr="00462112">
        <w:rPr>
          <w:color w:val="111111"/>
        </w:rPr>
        <w:t xml:space="preserve">осуществляющими  </w:t>
      </w:r>
      <w:r w:rsidRPr="00462112">
        <w:rPr>
          <w:color w:val="131313"/>
        </w:rPr>
        <w:t xml:space="preserve">образовательную </w:t>
      </w:r>
      <w:r w:rsidRPr="00462112">
        <w:rPr>
          <w:color w:val="0F0F0F"/>
        </w:rPr>
        <w:t xml:space="preserve">деятельность, </w:t>
      </w:r>
      <w:r w:rsidRPr="00462112">
        <w:rPr>
          <w:color w:val="151515"/>
        </w:rPr>
        <w:t xml:space="preserve">электронного </w:t>
      </w:r>
      <w:r w:rsidRPr="00462112">
        <w:rPr>
          <w:color w:val="111111"/>
        </w:rPr>
        <w:t xml:space="preserve">обучения, </w:t>
      </w:r>
      <w:r w:rsidRPr="00462112">
        <w:t>дистанционньІх</w:t>
      </w:r>
      <w:r w:rsidRPr="00462112">
        <w:rPr>
          <w:color w:val="0C0C0C"/>
        </w:rPr>
        <w:t xml:space="preserve">образовательных технологий </w:t>
      </w:r>
      <w:r w:rsidRPr="00462112">
        <w:rPr>
          <w:color w:val="131313"/>
        </w:rPr>
        <w:t xml:space="preserve">при </w:t>
      </w:r>
      <w:r w:rsidRPr="00462112">
        <w:t xml:space="preserve">реализации </w:t>
      </w:r>
      <w:r w:rsidRPr="00462112">
        <w:rPr>
          <w:color w:val="131313"/>
        </w:rPr>
        <w:t xml:space="preserve">образовательных </w:t>
      </w:r>
      <w:r w:rsidRPr="00462112">
        <w:rPr>
          <w:color w:val="0C0C0C"/>
        </w:rPr>
        <w:t xml:space="preserve">программ" </w:t>
      </w:r>
      <w:r w:rsidRPr="00462112">
        <w:rPr>
          <w:color w:val="0E0E0E"/>
        </w:rPr>
        <w:t xml:space="preserve">(Зарегистрировано </w:t>
      </w:r>
      <w:r w:rsidRPr="00462112">
        <w:rPr>
          <w:color w:val="181818"/>
        </w:rPr>
        <w:t xml:space="preserve">в </w:t>
      </w:r>
      <w:r w:rsidRPr="00462112">
        <w:rPr>
          <w:color w:val="0E0E0E"/>
        </w:rPr>
        <w:t xml:space="preserve">Минюсте </w:t>
      </w:r>
      <w:r w:rsidRPr="00462112">
        <w:rPr>
          <w:color w:val="111111"/>
        </w:rPr>
        <w:t xml:space="preserve">России 04.04.2014 </w:t>
      </w:r>
      <w:r w:rsidRPr="00462112">
        <w:rPr>
          <w:color w:val="181818"/>
        </w:rPr>
        <w:t>№</w:t>
      </w:r>
      <w:r w:rsidRPr="00462112">
        <w:rPr>
          <w:color w:val="131313"/>
        </w:rPr>
        <w:t>31823).</w:t>
      </w:r>
    </w:p>
    <w:p w:rsidR="00BE694F" w:rsidRPr="00462112" w:rsidRDefault="00BE694F" w:rsidP="007F45A7">
      <w:pPr>
        <w:pStyle w:val="af8"/>
        <w:widowControl w:val="0"/>
        <w:numPr>
          <w:ilvl w:val="0"/>
          <w:numId w:val="19"/>
        </w:numPr>
        <w:shd w:val="clear" w:color="auto" w:fill="auto"/>
        <w:autoSpaceDE w:val="0"/>
        <w:autoSpaceDN w:val="0"/>
        <w:spacing w:after="0" w:line="249" w:lineRule="auto"/>
        <w:jc w:val="both"/>
        <w:rPr>
          <w:rFonts w:ascii="Times New Roman" w:hAnsi="Times New Roman" w:cs="Times New Roman"/>
          <w:sz w:val="24"/>
          <w:szCs w:val="24"/>
        </w:rPr>
      </w:pPr>
      <w:r w:rsidRPr="00462112">
        <w:rPr>
          <w:rFonts w:ascii="Times New Roman" w:hAnsi="Times New Roman" w:cs="Times New Roman"/>
          <w:color w:val="111111"/>
          <w:w w:val="105"/>
          <w:sz w:val="24"/>
          <w:szCs w:val="24"/>
        </w:rPr>
        <w:t xml:space="preserve">Постановление </w:t>
      </w:r>
      <w:r w:rsidRPr="00462112">
        <w:rPr>
          <w:rFonts w:ascii="Times New Roman" w:hAnsi="Times New Roman" w:cs="Times New Roman"/>
          <w:w w:val="105"/>
          <w:sz w:val="24"/>
          <w:szCs w:val="24"/>
        </w:rPr>
        <w:t xml:space="preserve">Главного государственного </w:t>
      </w:r>
      <w:r w:rsidRPr="00462112">
        <w:rPr>
          <w:rFonts w:ascii="Times New Roman" w:hAnsi="Times New Roman" w:cs="Times New Roman"/>
          <w:color w:val="111111"/>
          <w:w w:val="105"/>
          <w:sz w:val="24"/>
          <w:szCs w:val="24"/>
        </w:rPr>
        <w:t xml:space="preserve">санитарного </w:t>
      </w:r>
      <w:r w:rsidRPr="00462112">
        <w:rPr>
          <w:rFonts w:ascii="Times New Roman" w:hAnsi="Times New Roman" w:cs="Times New Roman"/>
          <w:color w:val="151515"/>
          <w:w w:val="105"/>
          <w:sz w:val="24"/>
          <w:szCs w:val="24"/>
        </w:rPr>
        <w:t xml:space="preserve">врача Российской </w:t>
      </w:r>
      <w:r w:rsidRPr="00462112">
        <w:rPr>
          <w:rFonts w:ascii="Times New Roman" w:hAnsi="Times New Roman" w:cs="Times New Roman"/>
          <w:color w:val="161616"/>
          <w:w w:val="105"/>
          <w:sz w:val="24"/>
          <w:szCs w:val="24"/>
        </w:rPr>
        <w:t xml:space="preserve">Федерации </w:t>
      </w:r>
      <w:r w:rsidRPr="00462112">
        <w:rPr>
          <w:rFonts w:ascii="Times New Roman" w:hAnsi="Times New Roman" w:cs="Times New Roman"/>
          <w:color w:val="1C1C1C"/>
          <w:w w:val="105"/>
          <w:sz w:val="24"/>
          <w:szCs w:val="24"/>
        </w:rPr>
        <w:t xml:space="preserve">от </w:t>
      </w:r>
      <w:r w:rsidRPr="00462112">
        <w:rPr>
          <w:rFonts w:ascii="Times New Roman" w:hAnsi="Times New Roman" w:cs="Times New Roman"/>
          <w:w w:val="105"/>
          <w:sz w:val="24"/>
          <w:szCs w:val="24"/>
        </w:rPr>
        <w:t xml:space="preserve">29.12.2010 </w:t>
      </w:r>
      <w:r w:rsidRPr="00462112">
        <w:rPr>
          <w:rFonts w:ascii="Times New Roman" w:hAnsi="Times New Roman" w:cs="Times New Roman"/>
          <w:color w:val="181818"/>
          <w:w w:val="105"/>
          <w:sz w:val="24"/>
          <w:szCs w:val="24"/>
        </w:rPr>
        <w:t xml:space="preserve">№ </w:t>
      </w:r>
      <w:r w:rsidRPr="00462112">
        <w:rPr>
          <w:rFonts w:ascii="Times New Roman" w:hAnsi="Times New Roman" w:cs="Times New Roman"/>
          <w:color w:val="161616"/>
          <w:w w:val="105"/>
          <w:sz w:val="24"/>
          <w:szCs w:val="24"/>
        </w:rPr>
        <w:t xml:space="preserve">189 «Об </w:t>
      </w:r>
      <w:r w:rsidRPr="00462112">
        <w:rPr>
          <w:rFonts w:ascii="Times New Roman" w:hAnsi="Times New Roman" w:cs="Times New Roman"/>
          <w:color w:val="080808"/>
          <w:w w:val="105"/>
          <w:sz w:val="24"/>
          <w:szCs w:val="24"/>
        </w:rPr>
        <w:t xml:space="preserve">утверждении </w:t>
      </w:r>
      <w:r w:rsidRPr="00462112">
        <w:rPr>
          <w:rFonts w:ascii="Times New Roman" w:hAnsi="Times New Roman" w:cs="Times New Roman"/>
          <w:color w:val="151515"/>
          <w:w w:val="105"/>
          <w:sz w:val="24"/>
          <w:szCs w:val="24"/>
        </w:rPr>
        <w:t xml:space="preserve">СанПиН </w:t>
      </w:r>
      <w:r w:rsidRPr="00462112">
        <w:rPr>
          <w:rFonts w:ascii="Times New Roman" w:hAnsi="Times New Roman" w:cs="Times New Roman"/>
          <w:color w:val="0E0E0E"/>
          <w:w w:val="105"/>
          <w:sz w:val="24"/>
          <w:szCs w:val="24"/>
        </w:rPr>
        <w:t xml:space="preserve">2.4.2.2821-10 </w:t>
      </w:r>
      <w:r w:rsidRPr="00462112">
        <w:rPr>
          <w:rFonts w:ascii="Times New Roman" w:hAnsi="Times New Roman" w:cs="Times New Roman"/>
          <w:color w:val="131313"/>
          <w:w w:val="105"/>
          <w:sz w:val="24"/>
          <w:szCs w:val="24"/>
        </w:rPr>
        <w:t xml:space="preserve">”Санитарно-эпидемиологические </w:t>
      </w:r>
      <w:r w:rsidRPr="00462112">
        <w:rPr>
          <w:rFonts w:ascii="Times New Roman" w:hAnsi="Times New Roman" w:cs="Times New Roman"/>
          <w:color w:val="0F0F0F"/>
          <w:w w:val="105"/>
          <w:sz w:val="24"/>
          <w:szCs w:val="24"/>
        </w:rPr>
        <w:t xml:space="preserve">требования </w:t>
      </w:r>
      <w:r w:rsidRPr="00462112">
        <w:rPr>
          <w:rFonts w:ascii="Times New Roman" w:hAnsi="Times New Roman" w:cs="Times New Roman"/>
          <w:color w:val="1C1C1C"/>
          <w:w w:val="105"/>
          <w:sz w:val="24"/>
          <w:szCs w:val="24"/>
        </w:rPr>
        <w:t xml:space="preserve">к </w:t>
      </w:r>
      <w:r w:rsidRPr="00462112">
        <w:rPr>
          <w:rFonts w:ascii="Times New Roman" w:hAnsi="Times New Roman" w:cs="Times New Roman"/>
          <w:color w:val="0F0F0F"/>
          <w:w w:val="105"/>
          <w:sz w:val="24"/>
          <w:szCs w:val="24"/>
        </w:rPr>
        <w:t xml:space="preserve">условиям </w:t>
      </w:r>
      <w:r w:rsidRPr="00462112">
        <w:rPr>
          <w:rFonts w:ascii="Times New Roman" w:hAnsi="Times New Roman" w:cs="Times New Roman"/>
          <w:color w:val="161616"/>
          <w:w w:val="105"/>
          <w:sz w:val="24"/>
          <w:szCs w:val="24"/>
        </w:rPr>
        <w:t xml:space="preserve">и </w:t>
      </w:r>
      <w:r w:rsidRPr="00462112">
        <w:rPr>
          <w:rFonts w:ascii="Times New Roman" w:hAnsi="Times New Roman" w:cs="Times New Roman"/>
          <w:color w:val="111111"/>
          <w:w w:val="105"/>
          <w:sz w:val="24"/>
          <w:szCs w:val="24"/>
        </w:rPr>
        <w:t xml:space="preserve">организации </w:t>
      </w:r>
      <w:r w:rsidRPr="00462112">
        <w:rPr>
          <w:rFonts w:ascii="Times New Roman" w:hAnsi="Times New Roman" w:cs="Times New Roman"/>
          <w:color w:val="0C0C0C"/>
          <w:w w:val="105"/>
          <w:sz w:val="24"/>
          <w:szCs w:val="24"/>
        </w:rPr>
        <w:t xml:space="preserve">обучения </w:t>
      </w:r>
      <w:r w:rsidRPr="00462112">
        <w:rPr>
          <w:rFonts w:ascii="Times New Roman" w:hAnsi="Times New Roman" w:cs="Times New Roman"/>
          <w:color w:val="1C1C1C"/>
          <w:w w:val="105"/>
          <w:sz w:val="24"/>
          <w:szCs w:val="24"/>
        </w:rPr>
        <w:t xml:space="preserve">в </w:t>
      </w:r>
      <w:r w:rsidRPr="00462112">
        <w:rPr>
          <w:rFonts w:ascii="Times New Roman" w:hAnsi="Times New Roman" w:cs="Times New Roman"/>
          <w:w w:val="105"/>
          <w:sz w:val="24"/>
          <w:szCs w:val="24"/>
        </w:rPr>
        <w:t xml:space="preserve">общеобразовательных </w:t>
      </w:r>
      <w:r w:rsidRPr="00462112">
        <w:rPr>
          <w:rFonts w:ascii="Times New Roman" w:hAnsi="Times New Roman" w:cs="Times New Roman"/>
          <w:color w:val="0F0F0F"/>
          <w:w w:val="105"/>
          <w:sz w:val="24"/>
          <w:szCs w:val="24"/>
        </w:rPr>
        <w:t>учреждениях</w:t>
      </w:r>
      <w:r w:rsidRPr="00462112">
        <w:rPr>
          <w:rFonts w:ascii="Times New Roman" w:hAnsi="Times New Roman" w:cs="Times New Roman"/>
          <w:color w:val="232323"/>
          <w:w w:val="105"/>
          <w:sz w:val="24"/>
          <w:szCs w:val="24"/>
        </w:rPr>
        <w:t>».</w:t>
      </w:r>
    </w:p>
    <w:p w:rsidR="00BE694F" w:rsidRPr="00462112" w:rsidRDefault="00BE694F" w:rsidP="007F45A7">
      <w:pPr>
        <w:pStyle w:val="af4"/>
        <w:widowControl w:val="0"/>
        <w:numPr>
          <w:ilvl w:val="0"/>
          <w:numId w:val="19"/>
        </w:numPr>
        <w:tabs>
          <w:tab w:val="left" w:pos="1552"/>
        </w:tabs>
        <w:autoSpaceDE w:val="0"/>
        <w:autoSpaceDN w:val="0"/>
        <w:spacing w:line="252" w:lineRule="auto"/>
        <w:contextualSpacing w:val="0"/>
        <w:jc w:val="both"/>
        <w:rPr>
          <w:color w:val="111111"/>
        </w:rPr>
      </w:pPr>
      <w:r w:rsidRPr="00462112">
        <w:rPr>
          <w:color w:val="0C0C0C"/>
        </w:rPr>
        <w:t xml:space="preserve">Постановление </w:t>
      </w:r>
      <w:r w:rsidRPr="00462112">
        <w:rPr>
          <w:color w:val="0F0F0F"/>
        </w:rPr>
        <w:t xml:space="preserve">Главного государственного санитарного </w:t>
      </w:r>
      <w:r w:rsidRPr="00462112">
        <w:t xml:space="preserve">врача </w:t>
      </w:r>
      <w:r w:rsidRPr="00462112">
        <w:rPr>
          <w:color w:val="0C0C0C"/>
        </w:rPr>
        <w:t xml:space="preserve">Российской </w:t>
      </w:r>
      <w:r w:rsidRPr="00462112">
        <w:rPr>
          <w:color w:val="161616"/>
        </w:rPr>
        <w:t xml:space="preserve">Федерации от </w:t>
      </w:r>
      <w:r w:rsidRPr="00462112">
        <w:rPr>
          <w:color w:val="111111"/>
        </w:rPr>
        <w:t xml:space="preserve">29.12.2010 №189 </w:t>
      </w:r>
      <w:r w:rsidRPr="00462112">
        <w:rPr>
          <w:color w:val="151515"/>
        </w:rPr>
        <w:t xml:space="preserve">(ред. </w:t>
      </w:r>
      <w:r w:rsidRPr="00462112">
        <w:rPr>
          <w:color w:val="212121"/>
        </w:rPr>
        <w:t xml:space="preserve">от </w:t>
      </w:r>
      <w:r w:rsidRPr="00462112">
        <w:rPr>
          <w:color w:val="131313"/>
        </w:rPr>
        <w:t xml:space="preserve">24.11.2015) </w:t>
      </w:r>
      <w:r w:rsidRPr="00462112">
        <w:rPr>
          <w:color w:val="111111"/>
        </w:rPr>
        <w:t xml:space="preserve">«Об </w:t>
      </w:r>
      <w:r w:rsidRPr="00462112">
        <w:t xml:space="preserve">утверждении </w:t>
      </w:r>
      <w:r w:rsidRPr="00462112">
        <w:rPr>
          <w:color w:val="111111"/>
        </w:rPr>
        <w:t xml:space="preserve">СанПиН 2.4.2.2821—10 </w:t>
      </w:r>
      <w:r w:rsidRPr="00462112">
        <w:rPr>
          <w:color w:val="131313"/>
        </w:rPr>
        <w:t>«Санитарно-</w:t>
      </w:r>
      <w:r w:rsidRPr="00462112">
        <w:rPr>
          <w:color w:val="0E0E0E"/>
        </w:rPr>
        <w:t xml:space="preserve">эпидемиологические </w:t>
      </w:r>
      <w:r w:rsidRPr="00462112">
        <w:rPr>
          <w:color w:val="0C0C0C"/>
        </w:rPr>
        <w:t xml:space="preserve">требования </w:t>
      </w:r>
      <w:r w:rsidRPr="00462112">
        <w:rPr>
          <w:color w:val="181818"/>
        </w:rPr>
        <w:t xml:space="preserve">к </w:t>
      </w:r>
      <w:r w:rsidRPr="00462112">
        <w:rPr>
          <w:color w:val="0F0F0F"/>
        </w:rPr>
        <w:t xml:space="preserve">условиям </w:t>
      </w:r>
      <w:r w:rsidRPr="00462112">
        <w:rPr>
          <w:color w:val="1C1C1C"/>
        </w:rPr>
        <w:t xml:space="preserve">и </w:t>
      </w:r>
      <w:r w:rsidRPr="00462112">
        <w:rPr>
          <w:color w:val="111111"/>
        </w:rPr>
        <w:t xml:space="preserve">организации обучения </w:t>
      </w:r>
      <w:r w:rsidRPr="00462112">
        <w:rPr>
          <w:color w:val="181818"/>
        </w:rPr>
        <w:t xml:space="preserve">в </w:t>
      </w:r>
      <w:r w:rsidRPr="00462112">
        <w:rPr>
          <w:color w:val="0F0F0F"/>
        </w:rPr>
        <w:t xml:space="preserve">общеобразовательных </w:t>
      </w:r>
      <w:r w:rsidRPr="00462112">
        <w:rPr>
          <w:color w:val="0A0A0A"/>
        </w:rPr>
        <w:t>учреждениях».</w:t>
      </w:r>
    </w:p>
    <w:p w:rsidR="00BE694F" w:rsidRPr="00462112" w:rsidRDefault="00BE694F" w:rsidP="007F45A7">
      <w:pPr>
        <w:pStyle w:val="af4"/>
        <w:widowControl w:val="0"/>
        <w:numPr>
          <w:ilvl w:val="0"/>
          <w:numId w:val="19"/>
        </w:numPr>
        <w:tabs>
          <w:tab w:val="left" w:pos="1561"/>
        </w:tabs>
        <w:autoSpaceDE w:val="0"/>
        <w:autoSpaceDN w:val="0"/>
        <w:spacing w:line="249" w:lineRule="auto"/>
        <w:contextualSpacing w:val="0"/>
        <w:jc w:val="both"/>
        <w:rPr>
          <w:color w:val="1A1A1A"/>
        </w:rPr>
      </w:pPr>
      <w:r w:rsidRPr="00462112">
        <w:rPr>
          <w:color w:val="111111"/>
        </w:rPr>
        <w:t xml:space="preserve">Постановление </w:t>
      </w:r>
      <w:r w:rsidRPr="00462112">
        <w:rPr>
          <w:color w:val="131313"/>
        </w:rPr>
        <w:t xml:space="preserve">Главного </w:t>
      </w:r>
      <w:r w:rsidRPr="00462112">
        <w:t xml:space="preserve">государственного </w:t>
      </w:r>
      <w:r w:rsidRPr="00462112">
        <w:rPr>
          <w:color w:val="0F0F0F"/>
        </w:rPr>
        <w:t xml:space="preserve">санитарного </w:t>
      </w:r>
      <w:r w:rsidRPr="00462112">
        <w:rPr>
          <w:color w:val="181818"/>
        </w:rPr>
        <w:t xml:space="preserve">врача </w:t>
      </w:r>
      <w:r w:rsidRPr="00462112">
        <w:rPr>
          <w:color w:val="0F0F0F"/>
        </w:rPr>
        <w:t xml:space="preserve">Российской </w:t>
      </w:r>
      <w:r w:rsidRPr="00462112">
        <w:rPr>
          <w:color w:val="0E0E0E"/>
        </w:rPr>
        <w:t xml:space="preserve">Федерации </w:t>
      </w:r>
      <w:r w:rsidRPr="00462112">
        <w:rPr>
          <w:color w:val="232323"/>
        </w:rPr>
        <w:t xml:space="preserve">от </w:t>
      </w:r>
      <w:r w:rsidRPr="00462112">
        <w:rPr>
          <w:color w:val="111111"/>
        </w:rPr>
        <w:t xml:space="preserve">24.11.2015 </w:t>
      </w:r>
      <w:r w:rsidRPr="00462112">
        <w:rPr>
          <w:color w:val="131313"/>
        </w:rPr>
        <w:t xml:space="preserve">№ </w:t>
      </w:r>
      <w:r w:rsidRPr="00462112">
        <w:rPr>
          <w:color w:val="161616"/>
        </w:rPr>
        <w:t xml:space="preserve">81 </w:t>
      </w:r>
      <w:r w:rsidRPr="00462112">
        <w:rPr>
          <w:i/>
          <w:color w:val="1F1F1F"/>
        </w:rPr>
        <w:t xml:space="preserve">«О </w:t>
      </w:r>
      <w:r w:rsidRPr="00462112">
        <w:rPr>
          <w:color w:val="151515"/>
        </w:rPr>
        <w:t xml:space="preserve">внесении </w:t>
      </w:r>
      <w:r w:rsidRPr="00462112">
        <w:rPr>
          <w:color w:val="0F0F0F"/>
        </w:rPr>
        <w:t xml:space="preserve">изменений </w:t>
      </w:r>
      <w:r w:rsidRPr="00462112">
        <w:rPr>
          <w:color w:val="161616"/>
        </w:rPr>
        <w:t xml:space="preserve">№ </w:t>
      </w:r>
      <w:r w:rsidRPr="00462112">
        <w:rPr>
          <w:color w:val="1C1C1C"/>
        </w:rPr>
        <w:t xml:space="preserve">3 в </w:t>
      </w:r>
      <w:r w:rsidRPr="00462112">
        <w:rPr>
          <w:color w:val="131313"/>
        </w:rPr>
        <w:t xml:space="preserve">СанПиН 2.4.2.2821—10 </w:t>
      </w:r>
      <w:r w:rsidRPr="00462112">
        <w:rPr>
          <w:color w:val="161616"/>
        </w:rPr>
        <w:t>«Санитарно-</w:t>
      </w:r>
      <w:r w:rsidRPr="00462112">
        <w:t xml:space="preserve">эпидемиологические </w:t>
      </w:r>
      <w:r w:rsidRPr="00462112">
        <w:rPr>
          <w:color w:val="0E0E0E"/>
        </w:rPr>
        <w:t xml:space="preserve">требования </w:t>
      </w:r>
      <w:r w:rsidRPr="00462112">
        <w:rPr>
          <w:color w:val="1C1C1C"/>
        </w:rPr>
        <w:t xml:space="preserve">к </w:t>
      </w:r>
      <w:r w:rsidRPr="00462112">
        <w:rPr>
          <w:color w:val="111111"/>
        </w:rPr>
        <w:t xml:space="preserve">условиям </w:t>
      </w:r>
      <w:r w:rsidRPr="00462112">
        <w:rPr>
          <w:color w:val="1D1D1D"/>
        </w:rPr>
        <w:t xml:space="preserve">и </w:t>
      </w:r>
      <w:r w:rsidRPr="00462112">
        <w:rPr>
          <w:color w:val="0F0F0F"/>
        </w:rPr>
        <w:t xml:space="preserve">организации </w:t>
      </w:r>
      <w:r w:rsidRPr="00462112">
        <w:rPr>
          <w:color w:val="161616"/>
        </w:rPr>
        <w:t xml:space="preserve">обучения, содержания </w:t>
      </w:r>
      <w:r w:rsidRPr="00462112">
        <w:rPr>
          <w:color w:val="242424"/>
        </w:rPr>
        <w:t xml:space="preserve">в </w:t>
      </w:r>
      <w:r w:rsidRPr="00462112">
        <w:rPr>
          <w:color w:val="0C0C0C"/>
        </w:rPr>
        <w:t>общеобразовательных</w:t>
      </w:r>
      <w:r w:rsidRPr="00462112">
        <w:rPr>
          <w:color w:val="0F0F0F"/>
        </w:rPr>
        <w:t>организациях».</w:t>
      </w:r>
    </w:p>
    <w:p w:rsidR="00BE694F" w:rsidRPr="00462112" w:rsidRDefault="00BE694F" w:rsidP="007F45A7">
      <w:pPr>
        <w:pStyle w:val="af4"/>
        <w:widowControl w:val="0"/>
        <w:numPr>
          <w:ilvl w:val="0"/>
          <w:numId w:val="19"/>
        </w:numPr>
        <w:tabs>
          <w:tab w:val="left" w:pos="1566"/>
        </w:tabs>
        <w:autoSpaceDE w:val="0"/>
        <w:autoSpaceDN w:val="0"/>
        <w:spacing w:line="252" w:lineRule="auto"/>
        <w:contextualSpacing w:val="0"/>
        <w:jc w:val="both"/>
        <w:rPr>
          <w:color w:val="111111"/>
        </w:rPr>
      </w:pPr>
      <w:r w:rsidRPr="00462112">
        <w:rPr>
          <w:color w:val="111111"/>
        </w:rPr>
        <w:t xml:space="preserve">Письмо </w:t>
      </w:r>
      <w:r w:rsidRPr="00462112">
        <w:t xml:space="preserve">Министерства </w:t>
      </w:r>
      <w:r w:rsidRPr="00462112">
        <w:rPr>
          <w:color w:val="0A0A0A"/>
        </w:rPr>
        <w:t xml:space="preserve">образования </w:t>
      </w:r>
      <w:r w:rsidRPr="00462112">
        <w:rPr>
          <w:color w:val="212121"/>
        </w:rPr>
        <w:t xml:space="preserve">и </w:t>
      </w:r>
      <w:r w:rsidRPr="00462112">
        <w:rPr>
          <w:color w:val="111111"/>
        </w:rPr>
        <w:t xml:space="preserve">науки Российской </w:t>
      </w:r>
      <w:r w:rsidRPr="00462112">
        <w:rPr>
          <w:color w:val="0C0C0C"/>
        </w:rPr>
        <w:t xml:space="preserve">Федерации </w:t>
      </w:r>
      <w:r w:rsidRPr="00462112">
        <w:rPr>
          <w:color w:val="161616"/>
        </w:rPr>
        <w:t xml:space="preserve">от </w:t>
      </w:r>
      <w:r w:rsidRPr="00462112">
        <w:rPr>
          <w:color w:val="181818"/>
        </w:rPr>
        <w:t xml:space="preserve">24.11.2011 </w:t>
      </w:r>
      <w:r>
        <w:rPr>
          <w:color w:val="1C1C1C"/>
        </w:rPr>
        <w:t>№</w:t>
      </w:r>
      <w:r w:rsidRPr="00462112">
        <w:rPr>
          <w:color w:val="212121"/>
        </w:rPr>
        <w:t xml:space="preserve">МД— </w:t>
      </w:r>
      <w:r>
        <w:rPr>
          <w:color w:val="111111"/>
        </w:rPr>
        <w:t>15</w:t>
      </w:r>
      <w:r w:rsidRPr="00462112">
        <w:rPr>
          <w:color w:val="111111"/>
        </w:rPr>
        <w:t xml:space="preserve">52/03 </w:t>
      </w:r>
      <w:r w:rsidRPr="00462112">
        <w:rPr>
          <w:color w:val="1A1A1A"/>
        </w:rPr>
        <w:t xml:space="preserve">«Об </w:t>
      </w:r>
      <w:r w:rsidRPr="00462112">
        <w:rPr>
          <w:color w:val="0F0F0F"/>
        </w:rPr>
        <w:t xml:space="preserve">оснащении </w:t>
      </w:r>
      <w:r w:rsidRPr="00462112">
        <w:t xml:space="preserve">общеобразовательных </w:t>
      </w:r>
      <w:r w:rsidRPr="00462112">
        <w:rPr>
          <w:color w:val="0F0F0F"/>
        </w:rPr>
        <w:t xml:space="preserve">учреждений </w:t>
      </w:r>
      <w:r w:rsidRPr="00462112">
        <w:rPr>
          <w:color w:val="111111"/>
        </w:rPr>
        <w:t xml:space="preserve">учебным </w:t>
      </w:r>
      <w:r w:rsidRPr="00462112">
        <w:rPr>
          <w:color w:val="1C1C1C"/>
        </w:rPr>
        <w:t xml:space="preserve">и </w:t>
      </w:r>
      <w:r w:rsidRPr="00462112">
        <w:rPr>
          <w:color w:val="131313"/>
        </w:rPr>
        <w:t xml:space="preserve">учебно-лабораторным </w:t>
      </w:r>
      <w:r w:rsidRPr="00462112">
        <w:rPr>
          <w:color w:val="111111"/>
        </w:rPr>
        <w:t>оборудованием».</w:t>
      </w:r>
    </w:p>
    <w:p w:rsidR="00BE694F" w:rsidRPr="00462112" w:rsidRDefault="00BE694F" w:rsidP="007F45A7">
      <w:pPr>
        <w:pStyle w:val="af4"/>
        <w:widowControl w:val="0"/>
        <w:numPr>
          <w:ilvl w:val="0"/>
          <w:numId w:val="19"/>
        </w:numPr>
        <w:tabs>
          <w:tab w:val="left" w:pos="1572"/>
        </w:tabs>
        <w:autoSpaceDE w:val="0"/>
        <w:autoSpaceDN w:val="0"/>
        <w:spacing w:line="255" w:lineRule="exact"/>
        <w:contextualSpacing w:val="0"/>
        <w:jc w:val="both"/>
        <w:rPr>
          <w:color w:val="181818"/>
        </w:rPr>
      </w:pPr>
      <w:r w:rsidRPr="00462112">
        <w:rPr>
          <w:color w:val="131313"/>
        </w:rPr>
        <w:t xml:space="preserve">Распоряжение </w:t>
      </w:r>
      <w:r w:rsidRPr="00462112">
        <w:rPr>
          <w:color w:val="0E0E0E"/>
        </w:rPr>
        <w:t xml:space="preserve">Департамента </w:t>
      </w:r>
      <w:r w:rsidRPr="00462112">
        <w:rPr>
          <w:color w:val="0F0F0F"/>
        </w:rPr>
        <w:t xml:space="preserve">общего </w:t>
      </w:r>
      <w:r w:rsidRPr="00462112">
        <w:rPr>
          <w:color w:val="131313"/>
        </w:rPr>
        <w:t xml:space="preserve">образования Томской </w:t>
      </w:r>
      <w:r w:rsidRPr="00462112">
        <w:rPr>
          <w:color w:val="161616"/>
        </w:rPr>
        <w:t xml:space="preserve">области </w:t>
      </w:r>
      <w:r w:rsidRPr="00462112">
        <w:rPr>
          <w:color w:val="232323"/>
        </w:rPr>
        <w:t xml:space="preserve">от </w:t>
      </w:r>
      <w:r w:rsidRPr="00462112">
        <w:rPr>
          <w:color w:val="161616"/>
        </w:rPr>
        <w:t xml:space="preserve">28.09.2018 </w:t>
      </w:r>
      <w:r w:rsidRPr="00462112">
        <w:rPr>
          <w:color w:val="181818"/>
        </w:rPr>
        <w:t>№</w:t>
      </w:r>
      <w:r w:rsidRPr="00462112">
        <w:rPr>
          <w:color w:val="151515"/>
        </w:rPr>
        <w:t xml:space="preserve">832—p. </w:t>
      </w:r>
      <w:r w:rsidRPr="00462112">
        <w:rPr>
          <w:color w:val="1F1F1F"/>
        </w:rPr>
        <w:t xml:space="preserve">«Об </w:t>
      </w:r>
      <w:r w:rsidRPr="00462112">
        <w:t xml:space="preserve">утверждении  </w:t>
      </w:r>
      <w:r w:rsidRPr="00462112">
        <w:rPr>
          <w:color w:val="0F0F0F"/>
        </w:rPr>
        <w:t xml:space="preserve">Концепции  </w:t>
      </w:r>
      <w:r w:rsidRPr="00462112">
        <w:rPr>
          <w:color w:val="111111"/>
        </w:rPr>
        <w:t xml:space="preserve">развития  </w:t>
      </w:r>
      <w:r w:rsidRPr="00462112">
        <w:rPr>
          <w:color w:val="0F0F0F"/>
        </w:rPr>
        <w:t xml:space="preserve">физико-математического  </w:t>
      </w:r>
      <w:r w:rsidRPr="00462112">
        <w:rPr>
          <w:color w:val="1C1C1C"/>
        </w:rPr>
        <w:t xml:space="preserve">и  </w:t>
      </w:r>
      <w:r w:rsidRPr="00462112">
        <w:rPr>
          <w:color w:val="161616"/>
        </w:rPr>
        <w:t xml:space="preserve">естественнонаучного образования </w:t>
      </w:r>
      <w:r w:rsidRPr="00462112">
        <w:rPr>
          <w:color w:val="0A0A0A"/>
        </w:rPr>
        <w:t xml:space="preserve">Томской </w:t>
      </w:r>
      <w:r w:rsidRPr="00462112">
        <w:rPr>
          <w:color w:val="161616"/>
        </w:rPr>
        <w:t xml:space="preserve">области </w:t>
      </w:r>
      <w:r w:rsidRPr="00462112">
        <w:rPr>
          <w:color w:val="181818"/>
        </w:rPr>
        <w:t xml:space="preserve">в </w:t>
      </w:r>
      <w:r w:rsidRPr="00462112">
        <w:rPr>
          <w:color w:val="0C0C0C"/>
        </w:rPr>
        <w:t xml:space="preserve">системе </w:t>
      </w:r>
      <w:r w:rsidRPr="00462112">
        <w:rPr>
          <w:color w:val="131313"/>
        </w:rPr>
        <w:t xml:space="preserve">общего </w:t>
      </w:r>
      <w:r w:rsidRPr="00462112">
        <w:rPr>
          <w:color w:val="0F0F0F"/>
        </w:rPr>
        <w:t xml:space="preserve">образования </w:t>
      </w:r>
      <w:r w:rsidRPr="00462112">
        <w:rPr>
          <w:color w:val="1C1C1C"/>
        </w:rPr>
        <w:t xml:space="preserve">на </w:t>
      </w:r>
      <w:r w:rsidRPr="00462112">
        <w:rPr>
          <w:color w:val="181818"/>
        </w:rPr>
        <w:t xml:space="preserve">2019 </w:t>
      </w:r>
      <w:r w:rsidRPr="00462112">
        <w:rPr>
          <w:color w:val="161616"/>
        </w:rPr>
        <w:t>-2025годы»</w:t>
      </w:r>
    </w:p>
    <w:p w:rsidR="00BE694F" w:rsidRPr="00462112" w:rsidRDefault="00BE694F" w:rsidP="007F45A7">
      <w:pPr>
        <w:pStyle w:val="af4"/>
        <w:widowControl w:val="0"/>
        <w:numPr>
          <w:ilvl w:val="0"/>
          <w:numId w:val="19"/>
        </w:numPr>
        <w:tabs>
          <w:tab w:val="left" w:pos="1576"/>
        </w:tabs>
        <w:autoSpaceDE w:val="0"/>
        <w:autoSpaceDN w:val="0"/>
        <w:spacing w:line="263" w:lineRule="exact"/>
        <w:contextualSpacing w:val="0"/>
        <w:jc w:val="both"/>
        <w:rPr>
          <w:color w:val="1A1A1A"/>
        </w:rPr>
      </w:pPr>
      <w:r w:rsidRPr="00462112">
        <w:rPr>
          <w:color w:val="0C0C0C"/>
        </w:rPr>
        <w:t xml:space="preserve">Распоряжение </w:t>
      </w:r>
      <w:r w:rsidRPr="00462112">
        <w:rPr>
          <w:color w:val="0F0F0F"/>
        </w:rPr>
        <w:t xml:space="preserve">Департамента </w:t>
      </w:r>
      <w:r w:rsidRPr="00462112">
        <w:rPr>
          <w:color w:val="0C0C0C"/>
        </w:rPr>
        <w:t xml:space="preserve">общего </w:t>
      </w:r>
      <w:r w:rsidRPr="00462112">
        <w:rPr>
          <w:color w:val="151515"/>
        </w:rPr>
        <w:t xml:space="preserve">образования </w:t>
      </w:r>
      <w:r w:rsidRPr="00462112">
        <w:rPr>
          <w:color w:val="080808"/>
        </w:rPr>
        <w:t xml:space="preserve">Томской </w:t>
      </w:r>
      <w:r w:rsidRPr="00462112">
        <w:t xml:space="preserve">области </w:t>
      </w:r>
      <w:r w:rsidRPr="00462112">
        <w:rPr>
          <w:color w:val="0E0E0E"/>
        </w:rPr>
        <w:t xml:space="preserve">от </w:t>
      </w:r>
      <w:r w:rsidRPr="00462112">
        <w:rPr>
          <w:color w:val="0F0F0F"/>
        </w:rPr>
        <w:t xml:space="preserve">06.05.2019r. </w:t>
      </w:r>
      <w:r>
        <w:rPr>
          <w:color w:val="1C1C1C"/>
        </w:rPr>
        <w:t>№</w:t>
      </w:r>
      <w:r w:rsidRPr="00462112">
        <w:rPr>
          <w:color w:val="0C0C0C"/>
        </w:rPr>
        <w:t xml:space="preserve">392-P. </w:t>
      </w:r>
      <w:r w:rsidRPr="00462112">
        <w:rPr>
          <w:i/>
          <w:color w:val="181818"/>
        </w:rPr>
        <w:t xml:space="preserve">«Об </w:t>
      </w:r>
      <w:r w:rsidRPr="00462112">
        <w:t xml:space="preserve">утверждении </w:t>
      </w:r>
      <w:r w:rsidRPr="00462112">
        <w:rPr>
          <w:color w:val="0E0E0E"/>
        </w:rPr>
        <w:t xml:space="preserve">регионального </w:t>
      </w:r>
      <w:r w:rsidRPr="00462112">
        <w:rPr>
          <w:color w:val="111111"/>
        </w:rPr>
        <w:t xml:space="preserve">Плана </w:t>
      </w:r>
      <w:r w:rsidRPr="00462112">
        <w:rPr>
          <w:color w:val="0A0A0A"/>
        </w:rPr>
        <w:t xml:space="preserve">мероприятий </w:t>
      </w:r>
      <w:r w:rsidRPr="00462112">
        <w:rPr>
          <w:color w:val="1A1A1A"/>
        </w:rPr>
        <w:t xml:space="preserve">по </w:t>
      </w:r>
      <w:r w:rsidRPr="00462112">
        <w:rPr>
          <w:color w:val="131313"/>
        </w:rPr>
        <w:t xml:space="preserve">реализации Концепции </w:t>
      </w:r>
      <w:r w:rsidRPr="00462112">
        <w:rPr>
          <w:color w:val="151515"/>
        </w:rPr>
        <w:t xml:space="preserve">развития </w:t>
      </w:r>
      <w:r w:rsidRPr="00462112">
        <w:rPr>
          <w:color w:val="0E0E0E"/>
        </w:rPr>
        <w:t>физико- математического</w:t>
      </w:r>
      <w:r w:rsidRPr="00462112">
        <w:rPr>
          <w:color w:val="1C1C1C"/>
        </w:rPr>
        <w:t xml:space="preserve">и </w:t>
      </w:r>
      <w:r w:rsidRPr="00462112">
        <w:rPr>
          <w:color w:val="131313"/>
        </w:rPr>
        <w:t xml:space="preserve">естественнонаучного </w:t>
      </w:r>
      <w:r w:rsidRPr="00462112">
        <w:rPr>
          <w:color w:val="0C0C0C"/>
        </w:rPr>
        <w:t xml:space="preserve">образования Томской </w:t>
      </w:r>
      <w:r w:rsidRPr="00462112">
        <w:rPr>
          <w:color w:val="0F0F0F"/>
        </w:rPr>
        <w:t xml:space="preserve">области  </w:t>
      </w:r>
      <w:r w:rsidRPr="00462112">
        <w:rPr>
          <w:color w:val="1C1C1C"/>
        </w:rPr>
        <w:t xml:space="preserve">в  </w:t>
      </w:r>
      <w:r w:rsidRPr="00462112">
        <w:t xml:space="preserve">системе  </w:t>
      </w:r>
      <w:r w:rsidRPr="00462112">
        <w:rPr>
          <w:color w:val="1F1F1F"/>
        </w:rPr>
        <w:t xml:space="preserve">общего </w:t>
      </w:r>
      <w:r w:rsidRPr="00462112">
        <w:rPr>
          <w:color w:val="161616"/>
        </w:rPr>
        <w:t xml:space="preserve">образования </w:t>
      </w:r>
      <w:r w:rsidRPr="00462112">
        <w:rPr>
          <w:color w:val="1A1A1A"/>
        </w:rPr>
        <w:t xml:space="preserve">на </w:t>
      </w:r>
      <w:r w:rsidRPr="00462112">
        <w:rPr>
          <w:color w:val="0C0C0C"/>
        </w:rPr>
        <w:t xml:space="preserve">2019 </w:t>
      </w:r>
      <w:r w:rsidRPr="00462112">
        <w:rPr>
          <w:color w:val="161616"/>
        </w:rPr>
        <w:t>-2025годы»</w:t>
      </w:r>
    </w:p>
    <w:p w:rsidR="00BE694F" w:rsidRPr="00462112" w:rsidRDefault="00BE694F" w:rsidP="007F45A7">
      <w:pPr>
        <w:pStyle w:val="1f"/>
        <w:widowControl w:val="0"/>
        <w:numPr>
          <w:ilvl w:val="0"/>
          <w:numId w:val="19"/>
        </w:numPr>
        <w:spacing w:after="0" w:line="240" w:lineRule="auto"/>
        <w:contextualSpacing w:val="0"/>
        <w:jc w:val="both"/>
        <w:rPr>
          <w:rFonts w:ascii="Times New Roman" w:hAnsi="Times New Roman"/>
          <w:sz w:val="24"/>
          <w:szCs w:val="24"/>
          <w:lang w:eastAsia="ru-RU"/>
        </w:rPr>
      </w:pPr>
      <w:r w:rsidRPr="00462112">
        <w:rPr>
          <w:rFonts w:ascii="Times New Roman" w:hAnsi="Times New Roman"/>
          <w:sz w:val="24"/>
          <w:szCs w:val="24"/>
        </w:rPr>
        <w:t>ООП ООО МБОУ «</w:t>
      </w:r>
      <w:r w:rsidR="001E0316">
        <w:rPr>
          <w:rFonts w:ascii="Times New Roman" w:hAnsi="Times New Roman"/>
          <w:sz w:val="24"/>
          <w:szCs w:val="24"/>
        </w:rPr>
        <w:t>Тогурская СОШ им. С.В.Маслова</w:t>
      </w:r>
      <w:r w:rsidRPr="00462112">
        <w:rPr>
          <w:rFonts w:ascii="Times New Roman" w:hAnsi="Times New Roman"/>
          <w:sz w:val="24"/>
          <w:szCs w:val="24"/>
        </w:rPr>
        <w:t>»;</w:t>
      </w:r>
    </w:p>
    <w:p w:rsidR="00BE694F" w:rsidRDefault="00BE694F" w:rsidP="007F45A7">
      <w:pPr>
        <w:pStyle w:val="1f"/>
        <w:widowControl w:val="0"/>
        <w:numPr>
          <w:ilvl w:val="0"/>
          <w:numId w:val="19"/>
        </w:numPr>
        <w:spacing w:after="0" w:line="240" w:lineRule="auto"/>
        <w:contextualSpacing w:val="0"/>
        <w:jc w:val="both"/>
        <w:rPr>
          <w:rFonts w:ascii="Times New Roman" w:hAnsi="Times New Roman"/>
          <w:sz w:val="24"/>
          <w:szCs w:val="24"/>
          <w:lang w:eastAsia="ru-RU"/>
        </w:rPr>
      </w:pPr>
      <w:r w:rsidRPr="00462112">
        <w:rPr>
          <w:rFonts w:ascii="Times New Roman" w:hAnsi="Times New Roman"/>
          <w:sz w:val="24"/>
          <w:szCs w:val="24"/>
          <w:lang w:eastAsia="ru-RU"/>
        </w:rPr>
        <w:t>Устава  МБОУ «</w:t>
      </w:r>
      <w:r w:rsidR="001E0316">
        <w:rPr>
          <w:rFonts w:ascii="Times New Roman" w:hAnsi="Times New Roman"/>
          <w:sz w:val="24"/>
          <w:szCs w:val="24"/>
          <w:lang w:eastAsia="ru-RU"/>
        </w:rPr>
        <w:t>Тогурская СОШ им. С.В.Маслова</w:t>
      </w:r>
      <w:r w:rsidRPr="00462112">
        <w:rPr>
          <w:rFonts w:ascii="Times New Roman" w:hAnsi="Times New Roman"/>
          <w:sz w:val="24"/>
          <w:szCs w:val="24"/>
          <w:lang w:eastAsia="ru-RU"/>
        </w:rPr>
        <w:t>».</w:t>
      </w:r>
    </w:p>
    <w:p w:rsidR="00BE694F" w:rsidRPr="00DD0941" w:rsidRDefault="00BE694F" w:rsidP="007F45A7">
      <w:pPr>
        <w:pStyle w:val="1f"/>
        <w:widowControl w:val="0"/>
        <w:numPr>
          <w:ilvl w:val="0"/>
          <w:numId w:val="19"/>
        </w:numPr>
        <w:spacing w:after="0" w:line="240" w:lineRule="auto"/>
        <w:contextualSpacing w:val="0"/>
        <w:jc w:val="both"/>
        <w:rPr>
          <w:rFonts w:ascii="Times New Roman" w:hAnsi="Times New Roman"/>
          <w:sz w:val="24"/>
          <w:szCs w:val="24"/>
          <w:lang w:eastAsia="ru-RU"/>
        </w:rPr>
      </w:pPr>
      <w:r w:rsidRPr="00DD0941">
        <w:rPr>
          <w:rFonts w:ascii="Times New Roman" w:hAnsi="Times New Roman"/>
          <w:sz w:val="24"/>
          <w:szCs w:val="24"/>
        </w:rPr>
        <w:t xml:space="preserve">Программа является ключевым компонентом учебно-методического комплекта по </w:t>
      </w:r>
      <w:r w:rsidRPr="00DD0941">
        <w:rPr>
          <w:rFonts w:ascii="Times New Roman" w:hAnsi="Times New Roman"/>
          <w:sz w:val="24"/>
          <w:szCs w:val="24"/>
        </w:rPr>
        <w:lastRenderedPageBreak/>
        <w:t xml:space="preserve">информатике для основной школы (авторы </w:t>
      </w:r>
      <w:r w:rsidRPr="00DD0941">
        <w:rPr>
          <w:rFonts w:ascii="Times New Roman" w:hAnsi="Times New Roman"/>
          <w:sz w:val="24"/>
          <w:szCs w:val="24"/>
          <w:lang w:val="en-US"/>
        </w:rPr>
        <w:t>JI</w:t>
      </w:r>
      <w:r w:rsidRPr="00DD0941">
        <w:rPr>
          <w:rFonts w:ascii="Times New Roman" w:hAnsi="Times New Roman"/>
          <w:sz w:val="24"/>
          <w:szCs w:val="24"/>
        </w:rPr>
        <w:t>.</w:t>
      </w:r>
      <w:r w:rsidRPr="00DD0941">
        <w:rPr>
          <w:rFonts w:ascii="Times New Roman" w:hAnsi="Times New Roman"/>
          <w:sz w:val="24"/>
          <w:szCs w:val="24"/>
          <w:lang w:val="en-US"/>
        </w:rPr>
        <w:t>JI</w:t>
      </w:r>
      <w:r w:rsidRPr="00DD0941">
        <w:rPr>
          <w:rFonts w:ascii="Times New Roman" w:hAnsi="Times New Roman"/>
          <w:sz w:val="24"/>
          <w:szCs w:val="24"/>
        </w:rPr>
        <w:t>. Босова, А. Ю. Босова; издатель</w:t>
      </w:r>
      <w:r w:rsidRPr="00DD0941">
        <w:rPr>
          <w:rFonts w:ascii="Times New Roman" w:hAnsi="Times New Roman"/>
          <w:sz w:val="24"/>
          <w:szCs w:val="24"/>
        </w:rPr>
        <w:softHyphen/>
        <w:t>ство «БИНОМ. Лаборатория знаний»)</w:t>
      </w:r>
    </w:p>
    <w:p w:rsidR="007A487B" w:rsidRPr="00E3650A" w:rsidRDefault="007A487B" w:rsidP="00BE694F">
      <w:pPr>
        <w:pStyle w:val="1f"/>
        <w:widowControl w:val="0"/>
        <w:spacing w:after="0" w:line="240" w:lineRule="auto"/>
        <w:ind w:left="360"/>
        <w:contextualSpacing w:val="0"/>
        <w:jc w:val="both"/>
        <w:rPr>
          <w:rFonts w:ascii="Times New Roman" w:hAnsi="Times New Roman"/>
          <w:sz w:val="24"/>
          <w:szCs w:val="24"/>
          <w:lang w:eastAsia="ru-RU"/>
        </w:rPr>
      </w:pPr>
    </w:p>
    <w:p w:rsidR="00F002A6" w:rsidRPr="00E3650A" w:rsidRDefault="00E3650A" w:rsidP="00A34C73">
      <w:pPr>
        <w:pStyle w:val="22"/>
        <w:widowControl w:val="0"/>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А также в соответствии с</w:t>
      </w:r>
      <w:r w:rsidR="00F002A6" w:rsidRPr="00E3650A">
        <w:rPr>
          <w:rFonts w:ascii="Times New Roman" w:hAnsi="Times New Roman" w:cs="Times New Roman"/>
          <w:sz w:val="24"/>
          <w:szCs w:val="24"/>
        </w:rPr>
        <w:t xml:space="preserve">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w:t>
      </w:r>
      <w:r w:rsidR="00F002A6" w:rsidRPr="00E3650A">
        <w:rPr>
          <w:rFonts w:ascii="Times New Roman" w:hAnsi="Times New Roman" w:cs="Times New Roman"/>
          <w:sz w:val="24"/>
          <w:szCs w:val="24"/>
        </w:rPr>
        <w:softHyphen/>
        <w:t>ванию универсальных учебных действий (УУД) для основно</w:t>
      </w:r>
      <w:r w:rsidR="00F002A6" w:rsidRPr="00E3650A">
        <w:rPr>
          <w:rFonts w:ascii="Times New Roman" w:hAnsi="Times New Roman" w:cs="Times New Roman"/>
          <w:sz w:val="24"/>
          <w:szCs w:val="24"/>
        </w:rPr>
        <w:softHyphen/>
        <w:t>го общего образования. В ней соблюдается преемственность с Федеральным государственным образовательным стандар</w:t>
      </w:r>
      <w:r w:rsidR="00F002A6" w:rsidRPr="00E3650A">
        <w:rPr>
          <w:rFonts w:ascii="Times New Roman" w:hAnsi="Times New Roman" w:cs="Times New Roman"/>
          <w:sz w:val="24"/>
          <w:szCs w:val="24"/>
        </w:rPr>
        <w:softHyphen/>
        <w:t>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rsidR="007C3652" w:rsidRPr="00E3650A" w:rsidRDefault="007C3652" w:rsidP="00A34C73">
      <w:pPr>
        <w:pStyle w:val="22"/>
        <w:widowControl w:val="0"/>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В программе предложен авторский подход в части структу</w:t>
      </w:r>
      <w:r w:rsidRPr="00E3650A">
        <w:rPr>
          <w:rFonts w:ascii="Times New Roman" w:hAnsi="Times New Roman" w:cs="Times New Roman"/>
          <w:sz w:val="24"/>
          <w:szCs w:val="24"/>
        </w:rPr>
        <w:softHyphen/>
        <w:t>рирования учебного материала, определения последователь</w:t>
      </w:r>
      <w:r w:rsidRPr="00E3650A">
        <w:rPr>
          <w:rFonts w:ascii="Times New Roman" w:hAnsi="Times New Roman" w:cs="Times New Roman"/>
          <w:sz w:val="24"/>
          <w:szCs w:val="24"/>
        </w:rPr>
        <w:softHyphen/>
        <w:t>ности его изучения, путей формирования системы знаний, умений и способов деятельности, развития, воспитания и со</w:t>
      </w:r>
      <w:r w:rsidRPr="00E3650A">
        <w:rPr>
          <w:rFonts w:ascii="Times New Roman" w:hAnsi="Times New Roman" w:cs="Times New Roman"/>
          <w:sz w:val="24"/>
          <w:szCs w:val="24"/>
        </w:rPr>
        <w:softHyphen/>
        <w:t xml:space="preserve">циализации учащихся. Программа является ключевым компонентом учебно-методического комплекта по информатике для основной школы (авторы </w:t>
      </w:r>
      <w:r w:rsidRPr="00E3650A">
        <w:rPr>
          <w:rFonts w:ascii="Times New Roman" w:hAnsi="Times New Roman" w:cs="Times New Roman"/>
          <w:sz w:val="24"/>
          <w:szCs w:val="24"/>
          <w:lang w:val="en-US"/>
        </w:rPr>
        <w:t>JI</w:t>
      </w:r>
      <w:r w:rsidRPr="00E3650A">
        <w:rPr>
          <w:rFonts w:ascii="Times New Roman" w:hAnsi="Times New Roman" w:cs="Times New Roman"/>
          <w:sz w:val="24"/>
          <w:szCs w:val="24"/>
        </w:rPr>
        <w:t>.</w:t>
      </w:r>
      <w:r w:rsidRPr="00E3650A">
        <w:rPr>
          <w:rFonts w:ascii="Times New Roman" w:hAnsi="Times New Roman" w:cs="Times New Roman"/>
          <w:sz w:val="24"/>
          <w:szCs w:val="24"/>
          <w:lang w:val="en-US"/>
        </w:rPr>
        <w:t>JI</w:t>
      </w:r>
      <w:r w:rsidRPr="00E3650A">
        <w:rPr>
          <w:rFonts w:ascii="Times New Roman" w:hAnsi="Times New Roman" w:cs="Times New Roman"/>
          <w:sz w:val="24"/>
          <w:szCs w:val="24"/>
        </w:rPr>
        <w:t>.Босова, А. Ю. Босова; издатель</w:t>
      </w:r>
      <w:r w:rsidRPr="00E3650A">
        <w:rPr>
          <w:rFonts w:ascii="Times New Roman" w:hAnsi="Times New Roman" w:cs="Times New Roman"/>
          <w:sz w:val="24"/>
          <w:szCs w:val="24"/>
        </w:rPr>
        <w:softHyphen/>
        <w:t>ство «БИНОМ. Лаборатория знаний»)</w:t>
      </w:r>
    </w:p>
    <w:p w:rsidR="007C3652" w:rsidRPr="00E3650A" w:rsidRDefault="007C3652" w:rsidP="00A34C73">
      <w:pPr>
        <w:pStyle w:val="22"/>
        <w:widowControl w:val="0"/>
        <w:shd w:val="clear" w:color="auto" w:fill="auto"/>
        <w:spacing w:line="240" w:lineRule="auto"/>
        <w:ind w:firstLine="709"/>
        <w:rPr>
          <w:rFonts w:ascii="Times New Roman" w:hAnsi="Times New Roman" w:cs="Times New Roman"/>
          <w:b/>
          <w:sz w:val="24"/>
          <w:szCs w:val="24"/>
        </w:rPr>
      </w:pPr>
      <w:r w:rsidRPr="00E3650A">
        <w:rPr>
          <w:rFonts w:ascii="Times New Roman" w:hAnsi="Times New Roman" w:cs="Times New Roman"/>
          <w:b/>
          <w:sz w:val="24"/>
          <w:szCs w:val="24"/>
        </w:rPr>
        <w:t xml:space="preserve">Состав учебно-методического комплекта по информатике и ИКТ </w:t>
      </w:r>
      <w:r w:rsidRPr="00E3650A">
        <w:rPr>
          <w:rFonts w:ascii="Times New Roman" w:hAnsi="Times New Roman" w:cs="Times New Roman"/>
          <w:b/>
          <w:sz w:val="24"/>
          <w:szCs w:val="24"/>
        </w:rPr>
        <w:br/>
        <w:t xml:space="preserve">для </w:t>
      </w:r>
      <w:r w:rsidRPr="00E3650A">
        <w:rPr>
          <w:rFonts w:ascii="Times New Roman" w:hAnsi="Times New Roman" w:cs="Times New Roman"/>
          <w:b/>
          <w:sz w:val="24"/>
          <w:szCs w:val="24"/>
          <w:lang w:val="en-US"/>
        </w:rPr>
        <w:t>V</w:t>
      </w:r>
      <w:r w:rsidRPr="00E3650A">
        <w:rPr>
          <w:rFonts w:ascii="Times New Roman" w:hAnsi="Times New Roman" w:cs="Times New Roman"/>
          <w:b/>
          <w:sz w:val="24"/>
          <w:szCs w:val="24"/>
        </w:rPr>
        <w:t>-</w:t>
      </w:r>
      <w:r w:rsidRPr="00E3650A">
        <w:rPr>
          <w:rFonts w:ascii="Times New Roman" w:hAnsi="Times New Roman" w:cs="Times New Roman"/>
          <w:b/>
          <w:sz w:val="24"/>
          <w:szCs w:val="24"/>
          <w:lang w:val="en-US"/>
        </w:rPr>
        <w:t>VII</w:t>
      </w:r>
      <w:r w:rsidRPr="00E3650A">
        <w:rPr>
          <w:rFonts w:ascii="Times New Roman" w:hAnsi="Times New Roman" w:cs="Times New Roman"/>
          <w:b/>
          <w:sz w:val="24"/>
          <w:szCs w:val="24"/>
        </w:rPr>
        <w:t xml:space="preserve"> классов</w:t>
      </w:r>
    </w:p>
    <w:p w:rsidR="007C3652" w:rsidRPr="00E3650A" w:rsidRDefault="007C3652" w:rsidP="007F45A7">
      <w:pPr>
        <w:widowControl w:val="0"/>
        <w:numPr>
          <w:ilvl w:val="0"/>
          <w:numId w:val="12"/>
        </w:numPr>
        <w:ind w:left="0" w:firstLine="709"/>
        <w:jc w:val="both"/>
        <w:rPr>
          <w:rFonts w:ascii="Times New Roman" w:hAnsi="Times New Roman" w:cs="Times New Roman"/>
        </w:rPr>
      </w:pPr>
      <w:r w:rsidRPr="00E3650A">
        <w:rPr>
          <w:rFonts w:ascii="Times New Roman" w:hAnsi="Times New Roman" w:cs="Times New Roman"/>
        </w:rPr>
        <w:t>Босова Л.Л. Информатика: Учебник для 5 класса. – М.: БИНОМ. Лаборатория знаний, 2013.</w:t>
      </w:r>
    </w:p>
    <w:p w:rsidR="007C3652" w:rsidRPr="00E3650A" w:rsidRDefault="007C3652" w:rsidP="007F45A7">
      <w:pPr>
        <w:widowControl w:val="0"/>
        <w:numPr>
          <w:ilvl w:val="0"/>
          <w:numId w:val="12"/>
        </w:numPr>
        <w:ind w:left="0" w:firstLine="709"/>
        <w:jc w:val="both"/>
        <w:rPr>
          <w:rFonts w:ascii="Times New Roman" w:hAnsi="Times New Roman" w:cs="Times New Roman"/>
        </w:rPr>
      </w:pPr>
      <w:r w:rsidRPr="00E3650A">
        <w:rPr>
          <w:rFonts w:ascii="Times New Roman" w:hAnsi="Times New Roman" w:cs="Times New Roman"/>
        </w:rPr>
        <w:t>Босова Л.Л. Информатика: Учебник для 6 класса. – М.: БИНОМ. Лаборатория знаний, 2013.</w:t>
      </w:r>
    </w:p>
    <w:p w:rsidR="007C3652" w:rsidRPr="00E3650A" w:rsidRDefault="007C3652" w:rsidP="007F45A7">
      <w:pPr>
        <w:widowControl w:val="0"/>
        <w:numPr>
          <w:ilvl w:val="0"/>
          <w:numId w:val="12"/>
        </w:numPr>
        <w:ind w:left="0" w:firstLine="709"/>
        <w:jc w:val="both"/>
        <w:rPr>
          <w:rFonts w:ascii="Times New Roman" w:hAnsi="Times New Roman" w:cs="Times New Roman"/>
        </w:rPr>
      </w:pPr>
      <w:r w:rsidRPr="00E3650A">
        <w:rPr>
          <w:rFonts w:ascii="Times New Roman" w:hAnsi="Times New Roman" w:cs="Times New Roman"/>
        </w:rPr>
        <w:t>Босова Л.Л. Информатика: рабочая тетрадь для 5 класса. – М.: БИНОМ. Лаборатория знаний, 2013.</w:t>
      </w:r>
    </w:p>
    <w:p w:rsidR="007C3652" w:rsidRPr="00E3650A" w:rsidRDefault="007C3652" w:rsidP="007F45A7">
      <w:pPr>
        <w:widowControl w:val="0"/>
        <w:numPr>
          <w:ilvl w:val="0"/>
          <w:numId w:val="12"/>
        </w:numPr>
        <w:ind w:left="0" w:firstLine="709"/>
        <w:jc w:val="both"/>
        <w:rPr>
          <w:rFonts w:ascii="Times New Roman" w:hAnsi="Times New Roman" w:cs="Times New Roman"/>
        </w:rPr>
      </w:pPr>
      <w:r w:rsidRPr="00E3650A">
        <w:rPr>
          <w:rFonts w:ascii="Times New Roman" w:hAnsi="Times New Roman" w:cs="Times New Roman"/>
        </w:rPr>
        <w:t>Босова Л.Л. Информатика: рабочая тетрадь для 6 класса. – М.: БИНОМ. Лаборатория знаний, 2013.</w:t>
      </w:r>
    </w:p>
    <w:p w:rsidR="007C3652" w:rsidRPr="00E3650A" w:rsidRDefault="007C3652" w:rsidP="00A34C73">
      <w:pPr>
        <w:pStyle w:val="22"/>
        <w:widowControl w:val="0"/>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 xml:space="preserve">В состав учебно-методического комплекта по информатике для основной школы </w:t>
      </w:r>
      <w:r w:rsidRPr="00E3650A">
        <w:rPr>
          <w:rFonts w:ascii="Times New Roman" w:hAnsi="Times New Roman" w:cs="Times New Roman"/>
          <w:sz w:val="24"/>
          <w:szCs w:val="24"/>
          <w:lang w:val="en-US"/>
        </w:rPr>
        <w:t>JI</w:t>
      </w:r>
      <w:r w:rsidRPr="00E3650A">
        <w:rPr>
          <w:rFonts w:ascii="Times New Roman" w:hAnsi="Times New Roman" w:cs="Times New Roman"/>
          <w:sz w:val="24"/>
          <w:szCs w:val="24"/>
        </w:rPr>
        <w:t xml:space="preserve">. </w:t>
      </w:r>
      <w:r w:rsidRPr="00E3650A">
        <w:rPr>
          <w:rFonts w:ascii="Times New Roman" w:hAnsi="Times New Roman" w:cs="Times New Roman"/>
          <w:sz w:val="24"/>
          <w:szCs w:val="24"/>
          <w:lang w:val="en-US"/>
        </w:rPr>
        <w:t>JI</w:t>
      </w:r>
      <w:r w:rsidRPr="00E3650A">
        <w:rPr>
          <w:rFonts w:ascii="Times New Roman" w:hAnsi="Times New Roman" w:cs="Times New Roman"/>
          <w:sz w:val="24"/>
          <w:szCs w:val="24"/>
        </w:rPr>
        <w:t>.Босовой, А. Ю. Босовой входят:</w:t>
      </w:r>
    </w:p>
    <w:p w:rsidR="007C3652" w:rsidRPr="00E3650A" w:rsidRDefault="007C3652" w:rsidP="007F45A7">
      <w:pPr>
        <w:pStyle w:val="22"/>
        <w:widowControl w:val="0"/>
        <w:numPr>
          <w:ilvl w:val="1"/>
          <w:numId w:val="6"/>
        </w:numPr>
        <w:shd w:val="clear" w:color="auto" w:fill="auto"/>
        <w:tabs>
          <w:tab w:val="left" w:pos="546"/>
        </w:tabs>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авторская программа;</w:t>
      </w:r>
    </w:p>
    <w:p w:rsidR="007C3652" w:rsidRPr="00E3650A" w:rsidRDefault="007F3691" w:rsidP="007F45A7">
      <w:pPr>
        <w:pStyle w:val="22"/>
        <w:widowControl w:val="0"/>
        <w:numPr>
          <w:ilvl w:val="1"/>
          <w:numId w:val="6"/>
        </w:numPr>
        <w:shd w:val="clear" w:color="auto" w:fill="auto"/>
        <w:tabs>
          <w:tab w:val="left" w:pos="555"/>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учебники для 5, 6 </w:t>
      </w:r>
      <w:r w:rsidR="007C3652" w:rsidRPr="00E3650A">
        <w:rPr>
          <w:rFonts w:ascii="Times New Roman" w:hAnsi="Times New Roman" w:cs="Times New Roman"/>
          <w:sz w:val="24"/>
          <w:szCs w:val="24"/>
        </w:rPr>
        <w:t>классов;</w:t>
      </w:r>
    </w:p>
    <w:p w:rsidR="007C3652" w:rsidRPr="00E3650A" w:rsidRDefault="007C3652" w:rsidP="007F45A7">
      <w:pPr>
        <w:pStyle w:val="22"/>
        <w:widowControl w:val="0"/>
        <w:numPr>
          <w:ilvl w:val="1"/>
          <w:numId w:val="6"/>
        </w:numPr>
        <w:shd w:val="clear" w:color="auto" w:fill="auto"/>
        <w:tabs>
          <w:tab w:val="left" w:pos="555"/>
        </w:tabs>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рабочие тетради для 5, 6</w:t>
      </w:r>
      <w:r w:rsidR="007F3691">
        <w:rPr>
          <w:rFonts w:ascii="Times New Roman" w:hAnsi="Times New Roman" w:cs="Times New Roman"/>
          <w:sz w:val="24"/>
          <w:szCs w:val="24"/>
        </w:rPr>
        <w:t xml:space="preserve"> </w:t>
      </w:r>
      <w:r w:rsidRPr="00E3650A">
        <w:rPr>
          <w:rFonts w:ascii="Times New Roman" w:hAnsi="Times New Roman" w:cs="Times New Roman"/>
          <w:sz w:val="24"/>
          <w:szCs w:val="24"/>
        </w:rPr>
        <w:t>классов;</w:t>
      </w:r>
    </w:p>
    <w:p w:rsidR="007C3652" w:rsidRPr="00E3650A" w:rsidRDefault="007C3652" w:rsidP="007F45A7">
      <w:pPr>
        <w:pStyle w:val="22"/>
        <w:widowControl w:val="0"/>
        <w:numPr>
          <w:ilvl w:val="1"/>
          <w:numId w:val="6"/>
        </w:numPr>
        <w:shd w:val="clear" w:color="auto" w:fill="auto"/>
        <w:tabs>
          <w:tab w:val="left" w:pos="560"/>
        </w:tabs>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электронные приложения к каждому учебнику;</w:t>
      </w:r>
    </w:p>
    <w:p w:rsidR="007C3652" w:rsidRPr="00E3650A" w:rsidRDefault="007C3652" w:rsidP="007F45A7">
      <w:pPr>
        <w:pStyle w:val="22"/>
        <w:widowControl w:val="0"/>
        <w:numPr>
          <w:ilvl w:val="1"/>
          <w:numId w:val="6"/>
        </w:numPr>
        <w:shd w:val="clear" w:color="auto" w:fill="auto"/>
        <w:tabs>
          <w:tab w:val="left" w:pos="550"/>
        </w:tabs>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методические пособия для учителя;</w:t>
      </w:r>
    </w:p>
    <w:p w:rsidR="007C3652" w:rsidRPr="00E3650A" w:rsidRDefault="007C3652" w:rsidP="007F45A7">
      <w:pPr>
        <w:pStyle w:val="22"/>
        <w:widowControl w:val="0"/>
        <w:numPr>
          <w:ilvl w:val="1"/>
          <w:numId w:val="6"/>
        </w:numPr>
        <w:shd w:val="clear" w:color="auto" w:fill="auto"/>
        <w:tabs>
          <w:tab w:val="left" w:pos="560"/>
        </w:tabs>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сайт методической поддержки УМК.</w:t>
      </w:r>
    </w:p>
    <w:p w:rsidR="007C3652" w:rsidRPr="00E3650A" w:rsidRDefault="007C3652" w:rsidP="00A34C73">
      <w:pPr>
        <w:pStyle w:val="22"/>
        <w:widowControl w:val="0"/>
        <w:shd w:val="clear" w:color="auto" w:fill="auto"/>
        <w:spacing w:line="240" w:lineRule="auto"/>
        <w:ind w:firstLine="709"/>
        <w:rPr>
          <w:rFonts w:ascii="Times New Roman" w:hAnsi="Times New Roman" w:cs="Times New Roman"/>
          <w:sz w:val="24"/>
          <w:szCs w:val="24"/>
        </w:rPr>
      </w:pPr>
    </w:p>
    <w:p w:rsidR="008F4B7E" w:rsidRPr="00E3650A" w:rsidRDefault="008F4B7E" w:rsidP="00A34C73">
      <w:pPr>
        <w:pStyle w:val="22"/>
        <w:widowControl w:val="0"/>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 xml:space="preserve">Рабочая программа по Информатики и ИКТ  содержит следующие разделы: </w:t>
      </w:r>
    </w:p>
    <w:p w:rsidR="008F4B7E" w:rsidRPr="00E3650A" w:rsidRDefault="008F4B7E" w:rsidP="007F45A7">
      <w:pPr>
        <w:pStyle w:val="22"/>
        <w:widowControl w:val="0"/>
        <w:numPr>
          <w:ilvl w:val="0"/>
          <w:numId w:val="20"/>
        </w:numPr>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 xml:space="preserve">− Пояснительная записка. </w:t>
      </w:r>
    </w:p>
    <w:p w:rsidR="008F4B7E" w:rsidRPr="00E3650A" w:rsidRDefault="008F4B7E" w:rsidP="007F45A7">
      <w:pPr>
        <w:pStyle w:val="22"/>
        <w:widowControl w:val="0"/>
        <w:numPr>
          <w:ilvl w:val="0"/>
          <w:numId w:val="20"/>
        </w:numPr>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 xml:space="preserve">− Планируемые результаты освоения учебного предмета, курса. </w:t>
      </w:r>
    </w:p>
    <w:p w:rsidR="008F4B7E" w:rsidRPr="00E3650A" w:rsidRDefault="008F4B7E" w:rsidP="007F45A7">
      <w:pPr>
        <w:pStyle w:val="22"/>
        <w:widowControl w:val="0"/>
        <w:numPr>
          <w:ilvl w:val="0"/>
          <w:numId w:val="20"/>
        </w:numPr>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 xml:space="preserve">− Содержание учебного предмета, курса. </w:t>
      </w:r>
    </w:p>
    <w:p w:rsidR="008F4B7E" w:rsidRPr="00E3650A" w:rsidRDefault="008F4B7E" w:rsidP="007F45A7">
      <w:pPr>
        <w:pStyle w:val="22"/>
        <w:widowControl w:val="0"/>
        <w:numPr>
          <w:ilvl w:val="0"/>
          <w:numId w:val="20"/>
        </w:numPr>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 xml:space="preserve">− Тематическое планирование с указанием количества часов, отводимых на освоение каждой темы. </w:t>
      </w:r>
    </w:p>
    <w:p w:rsidR="00072DFB" w:rsidRPr="00E3650A" w:rsidRDefault="008F4B7E" w:rsidP="007F45A7">
      <w:pPr>
        <w:pStyle w:val="22"/>
        <w:widowControl w:val="0"/>
        <w:numPr>
          <w:ilvl w:val="0"/>
          <w:numId w:val="20"/>
        </w:numPr>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 Приложение ( календарно тематическое планирование по классам на учебный год).</w:t>
      </w:r>
    </w:p>
    <w:p w:rsidR="00072DFB" w:rsidRPr="00E3650A" w:rsidRDefault="008F1C97" w:rsidP="00A34C73">
      <w:pPr>
        <w:pStyle w:val="22"/>
        <w:widowControl w:val="0"/>
        <w:shd w:val="clear" w:color="auto" w:fill="auto"/>
        <w:spacing w:line="240" w:lineRule="auto"/>
        <w:ind w:firstLine="709"/>
        <w:rPr>
          <w:rStyle w:val="FontStyle64"/>
          <w:rFonts w:cs="Times New Roman"/>
          <w:b w:val="0"/>
          <w:sz w:val="24"/>
          <w:szCs w:val="24"/>
        </w:rPr>
      </w:pPr>
      <w:r w:rsidRPr="00E3650A">
        <w:rPr>
          <w:rFonts w:ascii="Times New Roman" w:hAnsi="Times New Roman" w:cs="Times New Roman"/>
          <w:b/>
          <w:sz w:val="24"/>
          <w:szCs w:val="24"/>
        </w:rPr>
        <w:t>Сроки реализации программы</w:t>
      </w:r>
      <w:r w:rsidR="00072DFB" w:rsidRPr="00E3650A">
        <w:rPr>
          <w:rFonts w:ascii="Times New Roman" w:hAnsi="Times New Roman" w:cs="Times New Roman"/>
          <w:b/>
          <w:sz w:val="24"/>
          <w:szCs w:val="24"/>
        </w:rPr>
        <w:t>.</w:t>
      </w:r>
      <w:r w:rsidR="007F3691">
        <w:rPr>
          <w:rFonts w:ascii="Times New Roman" w:hAnsi="Times New Roman" w:cs="Times New Roman"/>
          <w:b/>
          <w:sz w:val="24"/>
          <w:szCs w:val="24"/>
        </w:rPr>
        <w:t xml:space="preserve"> </w:t>
      </w:r>
      <w:r w:rsidR="00072DFB" w:rsidRPr="00E3650A">
        <w:rPr>
          <w:rStyle w:val="FontStyle64"/>
          <w:rFonts w:cs="Times New Roman"/>
          <w:b w:val="0"/>
          <w:bCs/>
          <w:iCs/>
          <w:sz w:val="24"/>
          <w:szCs w:val="24"/>
        </w:rPr>
        <w:t xml:space="preserve">Место предмета </w:t>
      </w:r>
      <w:r w:rsidR="00072DFB" w:rsidRPr="00E3650A">
        <w:rPr>
          <w:rFonts w:ascii="Times New Roman" w:hAnsi="Times New Roman" w:cs="Times New Roman"/>
          <w:b/>
          <w:sz w:val="24"/>
          <w:szCs w:val="24"/>
        </w:rPr>
        <w:t>«Информатика</w:t>
      </w:r>
      <w:r w:rsidR="00E3650A">
        <w:rPr>
          <w:rFonts w:ascii="Times New Roman" w:hAnsi="Times New Roman" w:cs="Times New Roman"/>
          <w:b/>
          <w:sz w:val="24"/>
          <w:szCs w:val="24"/>
        </w:rPr>
        <w:t xml:space="preserve">» </w:t>
      </w:r>
      <w:r w:rsidR="00072DFB" w:rsidRPr="00E3650A">
        <w:rPr>
          <w:rStyle w:val="FontStyle64"/>
          <w:rFonts w:cs="Times New Roman"/>
          <w:b w:val="0"/>
          <w:bCs/>
          <w:iCs/>
          <w:sz w:val="24"/>
          <w:szCs w:val="24"/>
        </w:rPr>
        <w:t xml:space="preserve">в учебном плане МБОУ " </w:t>
      </w:r>
      <w:r w:rsidR="001E0316">
        <w:rPr>
          <w:rStyle w:val="FontStyle64"/>
          <w:rFonts w:cs="Times New Roman"/>
          <w:b w:val="0"/>
          <w:bCs/>
          <w:iCs/>
          <w:sz w:val="24"/>
          <w:szCs w:val="24"/>
        </w:rPr>
        <w:t>Тогурская СОШ им. С.В.Маслова</w:t>
      </w:r>
      <w:r w:rsidR="00072DFB" w:rsidRPr="00E3650A">
        <w:rPr>
          <w:rStyle w:val="FontStyle64"/>
          <w:rFonts w:cs="Times New Roman"/>
          <w:b w:val="0"/>
          <w:bCs/>
          <w:iCs/>
          <w:sz w:val="24"/>
          <w:szCs w:val="24"/>
        </w:rPr>
        <w:t>"</w:t>
      </w:r>
    </w:p>
    <w:p w:rsidR="00C4247A" w:rsidRPr="00E3650A" w:rsidRDefault="005527AC" w:rsidP="00C4247A">
      <w:pPr>
        <w:pStyle w:val="22"/>
        <w:widowControl w:val="0"/>
        <w:shd w:val="clear" w:color="auto" w:fill="auto"/>
        <w:spacing w:line="240" w:lineRule="auto"/>
        <w:ind w:firstLine="709"/>
        <w:rPr>
          <w:rFonts w:ascii="Times New Roman" w:hAnsi="Times New Roman" w:cs="Times New Roman"/>
          <w:b/>
          <w:sz w:val="24"/>
          <w:szCs w:val="24"/>
        </w:rPr>
      </w:pPr>
      <w:r w:rsidRPr="00E3650A">
        <w:rPr>
          <w:rStyle w:val="FontStyle66"/>
          <w:rFonts w:cs="Times New Roman"/>
          <w:sz w:val="24"/>
          <w:szCs w:val="24"/>
        </w:rPr>
        <w:t xml:space="preserve">Данная программа рассчитана на </w:t>
      </w:r>
      <w:r w:rsidR="007F3691">
        <w:rPr>
          <w:rStyle w:val="FontStyle66"/>
          <w:rFonts w:cs="Times New Roman"/>
          <w:sz w:val="24"/>
          <w:szCs w:val="24"/>
        </w:rPr>
        <w:t>68</w:t>
      </w:r>
      <w:r w:rsidRPr="00E3650A">
        <w:rPr>
          <w:rStyle w:val="FontStyle66"/>
          <w:rFonts w:cs="Times New Roman"/>
          <w:sz w:val="24"/>
          <w:szCs w:val="24"/>
        </w:rPr>
        <w:t xml:space="preserve"> ч, предусмотренных в Федеральном базисном (образовательном) учебном плане для образовательных учреждений Российской Федерации. </w:t>
      </w:r>
      <w:r w:rsidR="008F1C97" w:rsidRPr="00E3650A">
        <w:rPr>
          <w:rFonts w:ascii="Times New Roman" w:hAnsi="Times New Roman" w:cs="Times New Roman"/>
          <w:sz w:val="24"/>
          <w:szCs w:val="24"/>
        </w:rPr>
        <w:t>Согласно Базисному учебному плану</w:t>
      </w:r>
      <w:r w:rsidR="008F1C97" w:rsidRPr="00E3650A">
        <w:rPr>
          <w:rFonts w:ascii="Times New Roman" w:hAnsi="Times New Roman" w:cs="Times New Roman"/>
          <w:b/>
          <w:i/>
          <w:sz w:val="24"/>
          <w:szCs w:val="24"/>
        </w:rPr>
        <w:t xml:space="preserve"> «Информатика»,</w:t>
      </w:r>
      <w:r w:rsidR="008F1C97" w:rsidRPr="00E3650A">
        <w:rPr>
          <w:rFonts w:ascii="Times New Roman" w:hAnsi="Times New Roman" w:cs="Times New Roman"/>
          <w:sz w:val="24"/>
          <w:szCs w:val="24"/>
        </w:rPr>
        <w:t xml:space="preserve"> направленные на обеспечение всеобщей компьютерной грамотности. </w:t>
      </w:r>
      <w:r w:rsidR="00072DFB" w:rsidRPr="00E3650A">
        <w:rPr>
          <w:rFonts w:ascii="Times New Roman" w:hAnsi="Times New Roman" w:cs="Times New Roman"/>
          <w:sz w:val="24"/>
          <w:szCs w:val="24"/>
        </w:rPr>
        <w:t xml:space="preserve">Программа рассчитана на </w:t>
      </w:r>
      <w:r w:rsidR="007F3691">
        <w:rPr>
          <w:rFonts w:ascii="Times New Roman" w:hAnsi="Times New Roman" w:cs="Times New Roman"/>
          <w:sz w:val="24"/>
          <w:szCs w:val="24"/>
        </w:rPr>
        <w:t>2</w:t>
      </w:r>
      <w:r w:rsidR="00072DFB" w:rsidRPr="00E3650A">
        <w:rPr>
          <w:rFonts w:ascii="Times New Roman" w:hAnsi="Times New Roman" w:cs="Times New Roman"/>
          <w:sz w:val="24"/>
          <w:szCs w:val="24"/>
        </w:rPr>
        <w:t>-летние обучение в школе. На</w:t>
      </w:r>
      <w:r w:rsidR="007F3691">
        <w:rPr>
          <w:rFonts w:ascii="Times New Roman" w:hAnsi="Times New Roman" w:cs="Times New Roman"/>
          <w:sz w:val="24"/>
          <w:szCs w:val="24"/>
        </w:rPr>
        <w:t>чиная с 5 класса и оканчивая в 6</w:t>
      </w:r>
      <w:r w:rsidR="00072DFB" w:rsidRPr="00E3650A">
        <w:rPr>
          <w:rFonts w:ascii="Times New Roman" w:hAnsi="Times New Roman" w:cs="Times New Roman"/>
          <w:sz w:val="24"/>
          <w:szCs w:val="24"/>
        </w:rPr>
        <w:t xml:space="preserve"> </w:t>
      </w:r>
      <w:r w:rsidR="007F3691">
        <w:rPr>
          <w:rFonts w:ascii="Times New Roman" w:hAnsi="Times New Roman" w:cs="Times New Roman"/>
          <w:sz w:val="24"/>
          <w:szCs w:val="24"/>
        </w:rPr>
        <w:t xml:space="preserve">классе. Предмет информатика 5-6 </w:t>
      </w:r>
      <w:r w:rsidR="00072DFB" w:rsidRPr="00E3650A">
        <w:rPr>
          <w:rFonts w:ascii="Times New Roman" w:hAnsi="Times New Roman" w:cs="Times New Roman"/>
          <w:sz w:val="24"/>
          <w:szCs w:val="24"/>
        </w:rPr>
        <w:t xml:space="preserve">класса входит в компонент образовательного учреждения. Данный курс обеспечивает непрерывность изучения предмета Информатика в среднем звене. </w:t>
      </w:r>
      <w:bookmarkStart w:id="3" w:name="_Toc343949357"/>
      <w:r w:rsidR="00C4247A" w:rsidRPr="009C262E">
        <w:rPr>
          <w:rFonts w:ascii="Times New Roman" w:hAnsi="Times New Roman" w:cs="Times New Roman"/>
          <w:sz w:val="24"/>
          <w:szCs w:val="24"/>
        </w:rPr>
        <w:t xml:space="preserve">Согласно Учебному </w:t>
      </w:r>
      <w:r w:rsidR="00C4247A" w:rsidRPr="009C262E">
        <w:rPr>
          <w:rFonts w:ascii="Times New Roman" w:hAnsi="Times New Roman" w:cs="Times New Roman"/>
          <w:sz w:val="24"/>
          <w:szCs w:val="24"/>
        </w:rPr>
        <w:lastRenderedPageBreak/>
        <w:t>плану и календарному учебному графику МБОУ «</w:t>
      </w:r>
      <w:r w:rsidR="001E0316">
        <w:rPr>
          <w:rFonts w:ascii="Times New Roman" w:hAnsi="Times New Roman" w:cs="Times New Roman"/>
          <w:sz w:val="24"/>
          <w:szCs w:val="24"/>
        </w:rPr>
        <w:t>Тогурская СОШ им. С.В.Маслова</w:t>
      </w:r>
      <w:r w:rsidR="00C4247A" w:rsidRPr="009C262E">
        <w:rPr>
          <w:rFonts w:ascii="Times New Roman" w:hAnsi="Times New Roman" w:cs="Times New Roman"/>
          <w:sz w:val="24"/>
          <w:szCs w:val="24"/>
        </w:rPr>
        <w:t xml:space="preserve">» на изучение Информатики  отводится </w:t>
      </w:r>
      <w:r w:rsidR="007F3691">
        <w:rPr>
          <w:rFonts w:ascii="Times New Roman" w:hAnsi="Times New Roman" w:cs="Times New Roman"/>
          <w:sz w:val="24"/>
          <w:szCs w:val="24"/>
        </w:rPr>
        <w:t>68</w:t>
      </w:r>
      <w:r w:rsidR="00C4247A">
        <w:rPr>
          <w:rFonts w:ascii="Times New Roman" w:hAnsi="Times New Roman" w:cs="Times New Roman"/>
          <w:sz w:val="24"/>
          <w:szCs w:val="24"/>
        </w:rPr>
        <w:t xml:space="preserve"> часов</w:t>
      </w:r>
      <w:r w:rsidR="00C4247A" w:rsidRPr="009C262E">
        <w:rPr>
          <w:rFonts w:ascii="Times New Roman" w:hAnsi="Times New Roman" w:cs="Times New Roman"/>
          <w:sz w:val="24"/>
          <w:szCs w:val="24"/>
        </w:rPr>
        <w:t xml:space="preserve">. В учебном плане основной школы информатика </w:t>
      </w:r>
      <w:r w:rsidR="007F3691">
        <w:rPr>
          <w:rFonts w:ascii="Times New Roman" w:hAnsi="Times New Roman" w:cs="Times New Roman"/>
          <w:sz w:val="24"/>
          <w:szCs w:val="24"/>
        </w:rPr>
        <w:t xml:space="preserve">для детей с умственной отсталостью </w:t>
      </w:r>
      <w:r w:rsidR="00C4247A" w:rsidRPr="009C262E">
        <w:rPr>
          <w:rFonts w:ascii="Times New Roman" w:hAnsi="Times New Roman" w:cs="Times New Roman"/>
          <w:sz w:val="24"/>
          <w:szCs w:val="24"/>
        </w:rPr>
        <w:t>предста</w:t>
      </w:r>
      <w:r w:rsidR="007F3691">
        <w:rPr>
          <w:rFonts w:ascii="Times New Roman" w:hAnsi="Times New Roman" w:cs="Times New Roman"/>
          <w:sz w:val="24"/>
          <w:szCs w:val="24"/>
        </w:rPr>
        <w:t>влена как расширенный курс в 5-6</w:t>
      </w:r>
      <w:r w:rsidR="00C4247A" w:rsidRPr="009C262E">
        <w:rPr>
          <w:rFonts w:ascii="Times New Roman" w:hAnsi="Times New Roman" w:cs="Times New Roman"/>
          <w:sz w:val="24"/>
          <w:szCs w:val="24"/>
        </w:rPr>
        <w:t xml:space="preserve"> классах </w:t>
      </w:r>
      <w:r w:rsidR="00C4247A" w:rsidRPr="009C262E">
        <w:rPr>
          <w:rFonts w:ascii="Times New Roman" w:hAnsi="Times New Roman" w:cs="Times New Roman"/>
          <w:b/>
          <w:sz w:val="24"/>
          <w:szCs w:val="24"/>
        </w:rPr>
        <w:t xml:space="preserve">(5, 6 </w:t>
      </w:r>
      <w:r w:rsidR="007F3691">
        <w:rPr>
          <w:rFonts w:ascii="Times New Roman" w:hAnsi="Times New Roman" w:cs="Times New Roman"/>
          <w:b/>
          <w:sz w:val="24"/>
          <w:szCs w:val="24"/>
        </w:rPr>
        <w:t>классы по  1</w:t>
      </w:r>
      <w:r w:rsidR="00C4247A" w:rsidRPr="009C262E">
        <w:rPr>
          <w:rFonts w:ascii="Times New Roman" w:hAnsi="Times New Roman" w:cs="Times New Roman"/>
          <w:b/>
          <w:sz w:val="24"/>
          <w:szCs w:val="24"/>
        </w:rPr>
        <w:t xml:space="preserve"> </w:t>
      </w:r>
      <w:r w:rsidR="00C4247A">
        <w:rPr>
          <w:rFonts w:ascii="Times New Roman" w:hAnsi="Times New Roman" w:cs="Times New Roman"/>
          <w:b/>
          <w:sz w:val="24"/>
          <w:szCs w:val="24"/>
        </w:rPr>
        <w:t>часа в неделю</w:t>
      </w:r>
      <w:r w:rsidR="00C4247A" w:rsidRPr="009C262E">
        <w:rPr>
          <w:rFonts w:ascii="Times New Roman" w:hAnsi="Times New Roman" w:cs="Times New Roman"/>
          <w:b/>
          <w:sz w:val="24"/>
          <w:szCs w:val="24"/>
        </w:rPr>
        <w:t>).</w:t>
      </w:r>
    </w:p>
    <w:p w:rsidR="008F1C97" w:rsidRPr="00C4247A" w:rsidRDefault="008F1C97" w:rsidP="00C4247A">
      <w:pPr>
        <w:pStyle w:val="22"/>
        <w:widowControl w:val="0"/>
        <w:shd w:val="clear" w:color="auto" w:fill="auto"/>
        <w:spacing w:line="240" w:lineRule="auto"/>
        <w:ind w:firstLine="709"/>
        <w:rPr>
          <w:rFonts w:ascii="Times New Roman" w:hAnsi="Times New Roman" w:cs="Times New Roman"/>
          <w:sz w:val="24"/>
          <w:szCs w:val="24"/>
        </w:rPr>
      </w:pPr>
      <w:r w:rsidRPr="00C4247A">
        <w:rPr>
          <w:rFonts w:ascii="Times New Roman" w:hAnsi="Times New Roman" w:cs="Times New Roman"/>
          <w:sz w:val="24"/>
          <w:szCs w:val="24"/>
        </w:rPr>
        <w:t>Данный курс проводится в урочное время , стоит в школьном расписании как урок .</w:t>
      </w:r>
    </w:p>
    <w:p w:rsidR="00F002A6" w:rsidRPr="00E3650A" w:rsidRDefault="00F002A6" w:rsidP="00A34C73">
      <w:pPr>
        <w:pStyle w:val="22"/>
        <w:widowControl w:val="0"/>
        <w:shd w:val="clear" w:color="auto" w:fill="auto"/>
        <w:spacing w:line="240" w:lineRule="auto"/>
        <w:ind w:firstLine="709"/>
        <w:rPr>
          <w:rFonts w:ascii="Times New Roman" w:hAnsi="Times New Roman" w:cs="Times New Roman"/>
          <w:b/>
          <w:sz w:val="24"/>
          <w:szCs w:val="24"/>
        </w:rPr>
      </w:pPr>
      <w:bookmarkStart w:id="4" w:name="bookmark3"/>
      <w:bookmarkEnd w:id="3"/>
      <w:r w:rsidRPr="00E3650A">
        <w:rPr>
          <w:rFonts w:ascii="Times New Roman" w:hAnsi="Times New Roman" w:cs="Times New Roman"/>
          <w:b/>
          <w:sz w:val="24"/>
          <w:szCs w:val="24"/>
        </w:rPr>
        <w:t>Вклад учебного предмета в достижение целей основного общего образования</w:t>
      </w:r>
      <w:bookmarkEnd w:id="4"/>
    </w:p>
    <w:p w:rsidR="00F002A6" w:rsidRPr="00E3650A" w:rsidRDefault="00F002A6" w:rsidP="00A34C73">
      <w:pPr>
        <w:pStyle w:val="22"/>
        <w:widowControl w:val="0"/>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Методологической основой федеральных государственных образовательных стандартов является системно-деятельностный подход, в рамках которого реализуются современные стратегии обучения, предполагающие использование инфор</w:t>
      </w:r>
      <w:r w:rsidRPr="00E3650A">
        <w:rPr>
          <w:rFonts w:ascii="Times New Roman" w:hAnsi="Times New Roman" w:cs="Times New Roman"/>
          <w:sz w:val="24"/>
          <w:szCs w:val="24"/>
        </w:rPr>
        <w:softHyphen/>
        <w:t>мационных и коммуникационных технологий (ИКТ) в про</w:t>
      </w:r>
      <w:r w:rsidRPr="00E3650A">
        <w:rPr>
          <w:rFonts w:ascii="Times New Roman" w:hAnsi="Times New Roman" w:cs="Times New Roman"/>
          <w:sz w:val="24"/>
          <w:szCs w:val="24"/>
        </w:rPr>
        <w:softHyphen/>
        <w:t>цессе изучения всех предметов, во внеурочной и внешкольной деятельности на протяжении всего периода обучения в школе.</w:t>
      </w:r>
    </w:p>
    <w:p w:rsidR="00F002A6" w:rsidRPr="00E3650A" w:rsidRDefault="00F002A6" w:rsidP="00A34C73">
      <w:pPr>
        <w:pStyle w:val="22"/>
        <w:widowControl w:val="0"/>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Организация учебно-воспитательного процесса в современной информационно-образовательной среде является необходи</w:t>
      </w:r>
      <w:r w:rsidRPr="00E3650A">
        <w:rPr>
          <w:rFonts w:ascii="Times New Roman" w:hAnsi="Times New Roman" w:cs="Times New Roman"/>
          <w:sz w:val="24"/>
          <w:szCs w:val="24"/>
        </w:rPr>
        <w:softHyphen/>
        <w:t>мым условием формирования информационной культуры со</w:t>
      </w:r>
      <w:r w:rsidRPr="00E3650A">
        <w:rPr>
          <w:rFonts w:ascii="Times New Roman" w:hAnsi="Times New Roman" w:cs="Times New Roman"/>
          <w:sz w:val="24"/>
          <w:szCs w:val="24"/>
        </w:rPr>
        <w:softHyphen/>
        <w:t>временного школьника, достижения им ряда образовательных результатов, прямо связанных с необходимостью использова</w:t>
      </w:r>
      <w:r w:rsidRPr="00E3650A">
        <w:rPr>
          <w:rFonts w:ascii="Times New Roman" w:hAnsi="Times New Roman" w:cs="Times New Roman"/>
          <w:sz w:val="24"/>
          <w:szCs w:val="24"/>
        </w:rPr>
        <w:softHyphen/>
        <w:t>ния информационных и коммуникационных технологий.</w:t>
      </w:r>
    </w:p>
    <w:p w:rsidR="007C3652" w:rsidRPr="00E3650A" w:rsidRDefault="00F002A6" w:rsidP="00A34C73">
      <w:pPr>
        <w:pStyle w:val="22"/>
        <w:widowControl w:val="0"/>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Средства ИКТ не только обеспечивают образование с использованием той же технологии, которую учащиеся применя</w:t>
      </w:r>
      <w:r w:rsidRPr="00E3650A">
        <w:rPr>
          <w:rFonts w:ascii="Times New Roman" w:hAnsi="Times New Roman" w:cs="Times New Roman"/>
          <w:sz w:val="24"/>
          <w:szCs w:val="24"/>
        </w:rPr>
        <w:softHyphen/>
        <w:t>ют для связи и развлечений вне школы (что важно само по себе с точки зрения социализации учащихся в современном инфор</w:t>
      </w:r>
      <w:r w:rsidRPr="00E3650A">
        <w:rPr>
          <w:rFonts w:ascii="Times New Roman" w:hAnsi="Times New Roman" w:cs="Times New Roman"/>
          <w:sz w:val="24"/>
          <w:szCs w:val="24"/>
        </w:rPr>
        <w:softHyphen/>
        <w:t>мационном обществе), но и создают условия для индивидуали</w:t>
      </w:r>
      <w:r w:rsidRPr="00E3650A">
        <w:rPr>
          <w:rFonts w:ascii="Times New Roman" w:hAnsi="Times New Roman" w:cs="Times New Roman"/>
          <w:sz w:val="24"/>
          <w:szCs w:val="24"/>
        </w:rPr>
        <w:softHyphen/>
        <w:t>зации учебного процесса, повышения его эффективности и ре</w:t>
      </w:r>
      <w:r w:rsidRPr="00E3650A">
        <w:rPr>
          <w:rFonts w:ascii="Times New Roman" w:hAnsi="Times New Roman" w:cs="Times New Roman"/>
          <w:sz w:val="24"/>
          <w:szCs w:val="24"/>
        </w:rPr>
        <w:softHyphen/>
        <w:t>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w:t>
      </w:r>
      <w:r w:rsidRPr="00E3650A">
        <w:rPr>
          <w:rFonts w:ascii="Times New Roman" w:hAnsi="Times New Roman" w:cs="Times New Roman"/>
          <w:sz w:val="24"/>
          <w:szCs w:val="24"/>
        </w:rPr>
        <w:softHyphen/>
        <w:t>ния: именно в рамках курса информатики школьники знако</w:t>
      </w:r>
      <w:r w:rsidRPr="00E3650A">
        <w:rPr>
          <w:rFonts w:ascii="Times New Roman" w:hAnsi="Times New Roman" w:cs="Times New Roman"/>
          <w:sz w:val="24"/>
          <w:szCs w:val="24"/>
        </w:rPr>
        <w:softHyphen/>
        <w:t>мились с теоретическими основами информационных техно</w:t>
      </w:r>
      <w:r w:rsidRPr="00E3650A">
        <w:rPr>
          <w:rFonts w:ascii="Times New Roman" w:hAnsi="Times New Roman" w:cs="Times New Roman"/>
          <w:sz w:val="24"/>
          <w:szCs w:val="24"/>
        </w:rPr>
        <w:softHyphen/>
        <w:t>логий, овладевали практическими навыками использования средств ИКТ, которые потенциально могли применять при из</w:t>
      </w:r>
      <w:r w:rsidRPr="00E3650A">
        <w:rPr>
          <w:rFonts w:ascii="Times New Roman" w:hAnsi="Times New Roman" w:cs="Times New Roman"/>
          <w:sz w:val="24"/>
          <w:szCs w:val="24"/>
        </w:rPr>
        <w:softHyphen/>
        <w:t>учении других школьных предметов и в повседневной жизни.</w:t>
      </w:r>
    </w:p>
    <w:p w:rsidR="000E0018" w:rsidRDefault="00570B38" w:rsidP="00A34C73">
      <w:pPr>
        <w:pStyle w:val="2f0"/>
        <w:widowControl w:val="0"/>
        <w:spacing w:after="0" w:line="240" w:lineRule="auto"/>
        <w:ind w:left="0" w:firstLine="708"/>
        <w:contextualSpacing w:val="0"/>
        <w:jc w:val="both"/>
        <w:rPr>
          <w:rFonts w:ascii="Times New Roman" w:hAnsi="Times New Roman"/>
          <w:iCs/>
          <w:sz w:val="24"/>
          <w:szCs w:val="24"/>
          <w:lang w:eastAsia="ru-RU"/>
        </w:rPr>
      </w:pPr>
      <w:r w:rsidRPr="00570B38">
        <w:rPr>
          <w:rFonts w:ascii="Times New Roman" w:hAnsi="Times New Roman"/>
          <w:b/>
          <w:iCs/>
          <w:sz w:val="24"/>
          <w:szCs w:val="24"/>
          <w:lang w:eastAsia="ru-RU"/>
        </w:rPr>
        <w:t>Адресность (специфика класса)</w:t>
      </w:r>
    </w:p>
    <w:p w:rsidR="000E0018" w:rsidRDefault="000E0018" w:rsidP="000E0018">
      <w:pPr>
        <w:ind w:firstLine="709"/>
        <w:jc w:val="both"/>
        <w:rPr>
          <w:rFonts w:ascii="Times New Roman" w:hAnsi="Times New Roman" w:cs="Times New Roman"/>
        </w:rPr>
      </w:pPr>
      <w:r>
        <w:rPr>
          <w:rFonts w:ascii="Times New Roman" w:hAnsi="Times New Roman" w:cs="Times New Roman"/>
        </w:rPr>
        <w:t>Адаптированная рабочая программа «Информатика» разработана с учетом общих образовательных потребностей обучающихся с задержкой психического развития</w:t>
      </w:r>
      <w:r w:rsidR="007F3691">
        <w:rPr>
          <w:rFonts w:ascii="Times New Roman" w:hAnsi="Times New Roman" w:cs="Times New Roman"/>
        </w:rPr>
        <w:t xml:space="preserve"> (умственной отсталостью)</w:t>
      </w:r>
      <w:r>
        <w:rPr>
          <w:rFonts w:ascii="Times New Roman" w:hAnsi="Times New Roman" w:cs="Times New Roman"/>
        </w:rPr>
        <w:t>. Обучающиеся ОВЗ</w:t>
      </w:r>
      <w:r w:rsidR="007F3691">
        <w:rPr>
          <w:rFonts w:ascii="Times New Roman" w:hAnsi="Times New Roman" w:cs="Times New Roman"/>
        </w:rPr>
        <w:t xml:space="preserve"> (УО)</w:t>
      </w:r>
      <w:r>
        <w:rPr>
          <w:rFonts w:ascii="Times New Roman" w:hAnsi="Times New Roman" w:cs="Times New Roman"/>
        </w:rPr>
        <w:t xml:space="preserve">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0E0018" w:rsidRDefault="007F3691" w:rsidP="000E0018">
      <w:pPr>
        <w:ind w:firstLine="709"/>
        <w:jc w:val="both"/>
        <w:rPr>
          <w:rFonts w:ascii="Times New Roman" w:hAnsi="Times New Roman" w:cs="Times New Roman"/>
        </w:rPr>
      </w:pPr>
      <w:r>
        <w:rPr>
          <w:rFonts w:ascii="Times New Roman" w:hAnsi="Times New Roman" w:cs="Times New Roman"/>
        </w:rPr>
        <w:t>Категория обучающихся ОВЗ с УО</w:t>
      </w:r>
      <w:r w:rsidR="000E0018">
        <w:rPr>
          <w:rFonts w:ascii="Times New Roman" w:hAnsi="Times New Roman" w:cs="Times New Roman"/>
        </w:rPr>
        <w:t xml:space="preserve"> –неоднородная по составу группа школьников. К категории обучающихся с </w:t>
      </w:r>
      <w:r>
        <w:rPr>
          <w:rFonts w:ascii="Times New Roman" w:hAnsi="Times New Roman" w:cs="Times New Roman"/>
        </w:rPr>
        <w:t>умственной отсталостью</w:t>
      </w:r>
      <w:r w:rsidR="000E0018">
        <w:rPr>
          <w:rFonts w:ascii="Times New Roman" w:hAnsi="Times New Roman" w:cs="Times New Roman"/>
        </w:rPr>
        <w:t xml:space="preserve"> относятся обучающиеся, испытывающие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 </w:t>
      </w:r>
    </w:p>
    <w:p w:rsidR="000E0018" w:rsidRDefault="000E0018" w:rsidP="000E0018">
      <w:pPr>
        <w:ind w:firstLine="709"/>
        <w:jc w:val="both"/>
        <w:rPr>
          <w:rFonts w:ascii="Times New Roman" w:hAnsi="Times New Roman" w:cs="Times New Roman"/>
        </w:rPr>
      </w:pPr>
      <w:r>
        <w:rPr>
          <w:rFonts w:ascii="Times New Roman" w:hAnsi="Times New Roman" w:cs="Times New Roman"/>
        </w:rPr>
        <w:t xml:space="preserve">При </w:t>
      </w:r>
      <w:r w:rsidR="007F3691">
        <w:rPr>
          <w:rFonts w:ascii="Times New Roman" w:hAnsi="Times New Roman" w:cs="Times New Roman"/>
        </w:rPr>
        <w:t>умственной отсталости</w:t>
      </w:r>
      <w:r>
        <w:rPr>
          <w:rFonts w:ascii="Times New Roman" w:hAnsi="Times New Roman" w:cs="Times New Roman"/>
        </w:rPr>
        <w:t xml:space="preserve"> формирование предметных знаний, умений, навыков затруднено в результате: </w:t>
      </w:r>
    </w:p>
    <w:p w:rsidR="000E0018" w:rsidRDefault="000E0018" w:rsidP="000E0018">
      <w:pPr>
        <w:ind w:firstLine="709"/>
        <w:jc w:val="both"/>
        <w:rPr>
          <w:rFonts w:ascii="Times New Roman" w:hAnsi="Times New Roman" w:cs="Times New Roman"/>
        </w:rPr>
      </w:pPr>
      <w:r>
        <w:rPr>
          <w:rFonts w:ascii="Times New Roman" w:hAnsi="Times New Roman" w:cs="Times New Roman"/>
        </w:rPr>
        <w:t>1. низкой работоспособности в сочетании с пониженной познавательной активностью, это приводит к тому, что получаемые знания, недостаточно закреплены, не связаны в системы, очень быстро теряются;</w:t>
      </w:r>
    </w:p>
    <w:p w:rsidR="000E0018" w:rsidRDefault="000E0018" w:rsidP="000E0018">
      <w:pPr>
        <w:ind w:firstLine="709"/>
        <w:jc w:val="both"/>
        <w:rPr>
          <w:rFonts w:ascii="Times New Roman" w:hAnsi="Times New Roman" w:cs="Times New Roman"/>
        </w:rPr>
      </w:pPr>
      <w:r>
        <w:rPr>
          <w:rFonts w:ascii="Times New Roman" w:hAnsi="Times New Roman" w:cs="Times New Roman"/>
        </w:rPr>
        <w:t xml:space="preserve"> 2. крайне медленного формирования навыков. Для их закрепления требуется многократные упражнения, указания, напоминания; </w:t>
      </w:r>
    </w:p>
    <w:p w:rsidR="000E0018" w:rsidRDefault="000E0018" w:rsidP="000E0018">
      <w:pPr>
        <w:ind w:firstLine="709"/>
        <w:jc w:val="both"/>
        <w:rPr>
          <w:rFonts w:ascii="Times New Roman" w:hAnsi="Times New Roman" w:cs="Times New Roman"/>
        </w:rPr>
      </w:pPr>
      <w:r>
        <w:rPr>
          <w:rFonts w:ascii="Times New Roman" w:hAnsi="Times New Roman" w:cs="Times New Roman"/>
        </w:rPr>
        <w:t xml:space="preserve">3. слабо усвоенных разделов программы, которые требуют значительной умственной активности (установление различных зависимостей); </w:t>
      </w:r>
    </w:p>
    <w:p w:rsidR="000E0018" w:rsidRDefault="000E0018" w:rsidP="000E0018">
      <w:pPr>
        <w:ind w:firstLine="709"/>
        <w:jc w:val="both"/>
        <w:rPr>
          <w:rFonts w:ascii="Times New Roman" w:hAnsi="Times New Roman" w:cs="Times New Roman"/>
        </w:rPr>
      </w:pPr>
      <w:r>
        <w:rPr>
          <w:rFonts w:ascii="Times New Roman" w:hAnsi="Times New Roman" w:cs="Times New Roman"/>
        </w:rPr>
        <w:t xml:space="preserve">4. механического запоминания отдельных правил, положений, законов, которые не применяются в самостоятельной работе, не связываются с последующим материалом, недостаточно закрепляются; </w:t>
      </w:r>
    </w:p>
    <w:p w:rsidR="000E0018" w:rsidRDefault="000E0018" w:rsidP="000E0018">
      <w:pPr>
        <w:ind w:firstLine="709"/>
        <w:jc w:val="both"/>
        <w:rPr>
          <w:rFonts w:ascii="Times New Roman" w:hAnsi="Times New Roman" w:cs="Times New Roman"/>
        </w:rPr>
      </w:pPr>
      <w:r>
        <w:rPr>
          <w:rFonts w:ascii="Times New Roman" w:hAnsi="Times New Roman" w:cs="Times New Roman"/>
        </w:rPr>
        <w:t xml:space="preserve">5. отсутствия владения умственными действиями и операциями: обобщением, отвлечением, сравнением, в процессе усвоения знаний недостаточно опираются на </w:t>
      </w:r>
      <w:r>
        <w:rPr>
          <w:rFonts w:ascii="Times New Roman" w:hAnsi="Times New Roman" w:cs="Times New Roman"/>
        </w:rPr>
        <w:lastRenderedPageBreak/>
        <w:t xml:space="preserve">имеющийся жизненный опыт, затрудняются обобщить ранее сформированные представления; </w:t>
      </w:r>
    </w:p>
    <w:p w:rsidR="000E0018" w:rsidRDefault="000E0018" w:rsidP="000E0018">
      <w:pPr>
        <w:ind w:firstLine="709"/>
        <w:jc w:val="both"/>
        <w:rPr>
          <w:rFonts w:ascii="Times New Roman" w:hAnsi="Times New Roman" w:cs="Times New Roman"/>
        </w:rPr>
      </w:pPr>
      <w:r>
        <w:rPr>
          <w:rFonts w:ascii="Times New Roman" w:hAnsi="Times New Roman" w:cs="Times New Roman"/>
        </w:rPr>
        <w:t>6. допущенных недочетов при выполнении письменных работ (пропуск последовательности действий, пропуск звеньев заданий, бесчисленные исправления, большое количество неисправленных ошибок);</w:t>
      </w:r>
    </w:p>
    <w:p w:rsidR="000E0018" w:rsidRDefault="000E0018" w:rsidP="000E0018">
      <w:pPr>
        <w:ind w:firstLine="709"/>
        <w:jc w:val="both"/>
        <w:rPr>
          <w:rFonts w:ascii="Times New Roman" w:hAnsi="Times New Roman" w:cs="Times New Roman"/>
        </w:rPr>
      </w:pPr>
      <w:r>
        <w:rPr>
          <w:rFonts w:ascii="Times New Roman" w:hAnsi="Times New Roman" w:cs="Times New Roman"/>
        </w:rPr>
        <w:t xml:space="preserve"> 7. небрежного оформления работы, не соответствующего требованиям. </w:t>
      </w:r>
    </w:p>
    <w:p w:rsidR="000E0018" w:rsidRDefault="000E0018" w:rsidP="000E0018">
      <w:pPr>
        <w:ind w:firstLine="709"/>
        <w:jc w:val="both"/>
        <w:rPr>
          <w:rFonts w:ascii="Times New Roman" w:hAnsi="Times New Roman" w:cs="Times New Roman"/>
        </w:rPr>
      </w:pPr>
      <w:r>
        <w:rPr>
          <w:rFonts w:ascii="Times New Roman" w:hAnsi="Times New Roman" w:cs="Times New Roman"/>
        </w:rPr>
        <w:t>Основу для содержания адаптированной рабочей программы «Информатика и ИКТ» составляют психолого-дидактические принципы коррекционно-развивающего обучения, а именно:  введение в содержание обучения предмету дополнительных тем, которые предусматривают восполнение пробелов предшествующего развития, формирование готовности к восприятию наиболее сложного программного материала;  использование методов и приемов обучения с ориентацией на «зону ближайшего развития» обучающегося, создание оптимальных условий для реализации его потенциальных возможностей;  осуществление коррекционной направленности учебно-воспитательного</w:t>
      </w:r>
      <w:r>
        <w:rPr>
          <w:rFonts w:ascii="Times New Roman" w:hAnsi="Times New Roman" w:cs="Times New Roman"/>
        </w:rPr>
        <w:sym w:font="Symbol" w:char="F0D8"/>
      </w:r>
      <w:r>
        <w:rPr>
          <w:rFonts w:ascii="Times New Roman" w:hAnsi="Times New Roman" w:cs="Times New Roman"/>
        </w:rPr>
        <w:t xml:space="preserve"> процесса, обеспечивающего решение задач общего развития, воспитания и коррекции познавательной деятельности и речи обучающегося, преодоление индивидуальных недостатков развития;  определение оптимального содержания учебного материала и его отбор в соответствии с поставленными задачами. </w:t>
      </w:r>
    </w:p>
    <w:p w:rsidR="000E0018" w:rsidRDefault="000E0018" w:rsidP="000E0018">
      <w:pPr>
        <w:ind w:firstLine="709"/>
        <w:jc w:val="both"/>
        <w:rPr>
          <w:rFonts w:ascii="Times New Roman" w:hAnsi="Times New Roman" w:cs="Times New Roman"/>
        </w:rPr>
      </w:pPr>
      <w:r>
        <w:rPr>
          <w:rFonts w:ascii="Times New Roman" w:hAnsi="Times New Roman" w:cs="Times New Roman"/>
        </w:rPr>
        <w:t>Адаптированная рабочая программа «Информатика» включает в себя цели и задачи коррекционной работы:</w:t>
      </w:r>
    </w:p>
    <w:p w:rsidR="000E0018" w:rsidRDefault="000E0018" w:rsidP="000E0018">
      <w:pPr>
        <w:ind w:firstLine="709"/>
        <w:jc w:val="both"/>
        <w:rPr>
          <w:rFonts w:ascii="Times New Roman" w:hAnsi="Times New Roman" w:cs="Times New Roman"/>
        </w:rPr>
      </w:pPr>
      <w:r>
        <w:rPr>
          <w:rFonts w:ascii="Times New Roman" w:hAnsi="Times New Roman" w:cs="Times New Roman"/>
        </w:rPr>
        <w:t xml:space="preserve"> 1. Совершенствование движений и сенсомоторного развития:  развитие артикуляционной моторики;  развитие навыков каллиграфии.</w:t>
      </w:r>
    </w:p>
    <w:p w:rsidR="000E0018" w:rsidRDefault="000E0018" w:rsidP="000E0018">
      <w:pPr>
        <w:ind w:firstLine="709"/>
        <w:jc w:val="both"/>
        <w:rPr>
          <w:rFonts w:ascii="Times New Roman" w:hAnsi="Times New Roman" w:cs="Times New Roman"/>
        </w:rPr>
      </w:pPr>
      <w:r>
        <w:rPr>
          <w:rFonts w:ascii="Times New Roman" w:hAnsi="Times New Roman" w:cs="Times New Roman"/>
        </w:rPr>
        <w:t>2. Коррекция отдельных сторон психической деятельности:  развитие зрительного восприятия и узнавания;  развитие зрительной памяти и внимания;  развитие пространственных представлений и ориентации;  развитие слухового внимания и памяти.</w:t>
      </w:r>
    </w:p>
    <w:p w:rsidR="000E0018" w:rsidRDefault="000E0018" w:rsidP="000E0018">
      <w:pPr>
        <w:ind w:firstLine="709"/>
        <w:jc w:val="both"/>
        <w:rPr>
          <w:rFonts w:ascii="Times New Roman" w:hAnsi="Times New Roman" w:cs="Times New Roman"/>
        </w:rPr>
      </w:pPr>
      <w:r>
        <w:rPr>
          <w:rFonts w:ascii="Times New Roman" w:hAnsi="Times New Roman" w:cs="Times New Roman"/>
        </w:rPr>
        <w:t xml:space="preserve">3. Развитие основных мыслительных операций:  формирование навыков соотносительного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формирование умения планировать свою деятельность;  развитие комбинаторных способностей. </w:t>
      </w:r>
    </w:p>
    <w:p w:rsidR="000E0018" w:rsidRDefault="000E0018" w:rsidP="000E0018">
      <w:pPr>
        <w:ind w:firstLine="709"/>
        <w:jc w:val="both"/>
        <w:rPr>
          <w:rFonts w:ascii="Times New Roman" w:hAnsi="Times New Roman" w:cs="Times New Roman"/>
        </w:rPr>
      </w:pPr>
      <w:r>
        <w:rPr>
          <w:rFonts w:ascii="Times New Roman" w:hAnsi="Times New Roman" w:cs="Times New Roman"/>
        </w:rPr>
        <w:t>4. Развитие различных видов мышления: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0E0018" w:rsidRDefault="000E0018" w:rsidP="000E0018">
      <w:pPr>
        <w:ind w:firstLine="709"/>
        <w:jc w:val="both"/>
        <w:rPr>
          <w:rFonts w:ascii="Times New Roman" w:hAnsi="Times New Roman" w:cs="Times New Roman"/>
        </w:rPr>
      </w:pPr>
      <w:r>
        <w:rPr>
          <w:rFonts w:ascii="Times New Roman" w:hAnsi="Times New Roman" w:cs="Times New Roman"/>
        </w:rPr>
        <w:t xml:space="preserve"> 5. Развитие речи, владение техникой речи. </w:t>
      </w:r>
    </w:p>
    <w:p w:rsidR="000E0018" w:rsidRDefault="000E0018" w:rsidP="000E0018">
      <w:pPr>
        <w:ind w:firstLine="709"/>
        <w:jc w:val="both"/>
        <w:rPr>
          <w:rFonts w:ascii="Times New Roman" w:hAnsi="Times New Roman" w:cs="Times New Roman"/>
        </w:rPr>
      </w:pPr>
      <w:r>
        <w:rPr>
          <w:rFonts w:ascii="Times New Roman" w:hAnsi="Times New Roman" w:cs="Times New Roman"/>
        </w:rPr>
        <w:t xml:space="preserve">6. Коррекция индивидуальных пробелов в знаниях. </w:t>
      </w:r>
    </w:p>
    <w:p w:rsidR="000E0018" w:rsidRDefault="000E0018" w:rsidP="000E0018">
      <w:pPr>
        <w:ind w:firstLine="709"/>
        <w:jc w:val="both"/>
        <w:rPr>
          <w:rFonts w:ascii="Times New Roman" w:hAnsi="Times New Roman" w:cs="Times New Roman"/>
        </w:rPr>
      </w:pPr>
      <w:r>
        <w:rPr>
          <w:rFonts w:ascii="Times New Roman" w:hAnsi="Times New Roman" w:cs="Times New Roman"/>
        </w:rPr>
        <w:t xml:space="preserve">Адаптированная рабочая программа «Информатика и ИКТ» предусматривает дифференциацию образовательного материала, то есть отбор методов, средств, приемов, заданий, упражнений, соответствующих уровню психофизического развития, на практике обеспечивающих усвоение обучающимися образовательного материала. Дифференциация программного материала соотносится с дифференциацией категории обучающихся в соответствии со степенью выраженности, характером, структурой нарушения психического развития. Для обеспечения системного усвоения знаний по предмету осуществляется: </w:t>
      </w:r>
    </w:p>
    <w:p w:rsidR="000E0018" w:rsidRPr="000E0018" w:rsidRDefault="000E0018" w:rsidP="007F45A7">
      <w:pPr>
        <w:pStyle w:val="af4"/>
        <w:numPr>
          <w:ilvl w:val="0"/>
          <w:numId w:val="22"/>
        </w:numPr>
        <w:jc w:val="both"/>
      </w:pPr>
      <w:r w:rsidRPr="000E0018">
        <w:t>усиление практической направленности изучаемого материала;</w:t>
      </w:r>
    </w:p>
    <w:p w:rsidR="000E0018" w:rsidRDefault="000E0018" w:rsidP="007F45A7">
      <w:pPr>
        <w:pStyle w:val="af4"/>
        <w:numPr>
          <w:ilvl w:val="0"/>
          <w:numId w:val="21"/>
        </w:numPr>
        <w:jc w:val="both"/>
      </w:pPr>
      <w:r>
        <w:t>выделение сущностных признаков изучаемых явлений;</w:t>
      </w:r>
    </w:p>
    <w:p w:rsidR="000E0018" w:rsidRDefault="000E0018" w:rsidP="007F45A7">
      <w:pPr>
        <w:pStyle w:val="af4"/>
        <w:numPr>
          <w:ilvl w:val="0"/>
          <w:numId w:val="21"/>
        </w:numPr>
        <w:jc w:val="both"/>
      </w:pPr>
      <w:r>
        <w:t>опора на жизненный опыт ребенка;</w:t>
      </w:r>
    </w:p>
    <w:p w:rsidR="000E0018" w:rsidRDefault="000E0018" w:rsidP="007F45A7">
      <w:pPr>
        <w:pStyle w:val="af4"/>
        <w:numPr>
          <w:ilvl w:val="0"/>
          <w:numId w:val="21"/>
        </w:numPr>
        <w:jc w:val="both"/>
      </w:pPr>
      <w:r>
        <w:t>опора на объективные внутренние связи в содержании изучаемого материала в рамках предмета,  соблюдение необходимости и достаточности при определении объема изучаемого материала;  активизация познавательной деятельности обучающихся,</w:t>
      </w:r>
    </w:p>
    <w:p w:rsidR="000E0018" w:rsidRDefault="000E0018" w:rsidP="007F45A7">
      <w:pPr>
        <w:pStyle w:val="af4"/>
        <w:numPr>
          <w:ilvl w:val="0"/>
          <w:numId w:val="21"/>
        </w:numPr>
        <w:jc w:val="both"/>
      </w:pPr>
      <w:r>
        <w:lastRenderedPageBreak/>
        <w:t xml:space="preserve">формирование школьно-значимых функций, необходимых для решения учебных задач Содержание программы направлено на освоение учащимися с ЗПР базовых знаний и формирование базовых компетентностей, что соответствует основной образовательной программе основного общего образования. Она включает все темы, предусмотренные Федеральным компонентом государственного образовательного стандарта основного общего образования по алгебре и авторской программой. Резервы учебного времени, отведенные на изучение тем, использованы в полном объеме; </w:t>
      </w:r>
    </w:p>
    <w:p w:rsidR="000E0018" w:rsidRPr="00A34C73" w:rsidRDefault="000E0018" w:rsidP="00A34C73">
      <w:pPr>
        <w:pStyle w:val="2f0"/>
        <w:widowControl w:val="0"/>
        <w:spacing w:after="0" w:line="240" w:lineRule="auto"/>
        <w:ind w:left="0" w:firstLine="708"/>
        <w:contextualSpacing w:val="0"/>
        <w:jc w:val="both"/>
        <w:rPr>
          <w:rFonts w:ascii="Times New Roman" w:hAnsi="Times New Roman"/>
          <w:iCs/>
          <w:sz w:val="24"/>
          <w:szCs w:val="24"/>
          <w:lang w:eastAsia="ru-RU"/>
        </w:rPr>
      </w:pPr>
    </w:p>
    <w:p w:rsidR="009F52F9" w:rsidRPr="00C4247A" w:rsidRDefault="00570B38" w:rsidP="00A34C73">
      <w:pPr>
        <w:pStyle w:val="2f0"/>
        <w:widowControl w:val="0"/>
        <w:spacing w:after="0" w:line="240" w:lineRule="auto"/>
        <w:ind w:left="0" w:firstLine="709"/>
        <w:contextualSpacing w:val="0"/>
        <w:jc w:val="both"/>
        <w:rPr>
          <w:rFonts w:ascii="Times New Roman" w:hAnsi="Times New Roman"/>
          <w:sz w:val="24"/>
          <w:szCs w:val="24"/>
          <w:lang w:eastAsia="ru-RU"/>
        </w:rPr>
      </w:pPr>
      <w:r w:rsidRPr="00C4247A">
        <w:rPr>
          <w:rFonts w:ascii="Times New Roman" w:hAnsi="Times New Roman"/>
          <w:b/>
          <w:iCs/>
          <w:sz w:val="24"/>
          <w:szCs w:val="24"/>
          <w:lang w:eastAsia="ru-RU"/>
        </w:rPr>
        <w:t>В</w:t>
      </w:r>
      <w:r w:rsidR="009F52F9" w:rsidRPr="00C4247A">
        <w:rPr>
          <w:rFonts w:ascii="Times New Roman" w:hAnsi="Times New Roman"/>
          <w:b/>
          <w:iCs/>
          <w:sz w:val="24"/>
          <w:szCs w:val="24"/>
          <w:lang w:eastAsia="ru-RU"/>
        </w:rPr>
        <w:t>несенн</w:t>
      </w:r>
      <w:r w:rsidR="00A34C73" w:rsidRPr="00C4247A">
        <w:rPr>
          <w:rFonts w:ascii="Times New Roman" w:hAnsi="Times New Roman"/>
          <w:b/>
          <w:iCs/>
          <w:sz w:val="24"/>
          <w:szCs w:val="24"/>
          <w:lang w:eastAsia="ru-RU"/>
        </w:rPr>
        <w:t xml:space="preserve">ые изменения и их обоснование. </w:t>
      </w:r>
      <w:r w:rsidR="00A34C73" w:rsidRPr="00C4247A">
        <w:rPr>
          <w:rFonts w:ascii="Times New Roman" w:hAnsi="Times New Roman"/>
          <w:iCs/>
          <w:sz w:val="24"/>
          <w:szCs w:val="24"/>
          <w:lang w:eastAsia="ru-RU"/>
        </w:rPr>
        <w:t xml:space="preserve">В </w:t>
      </w:r>
      <w:r w:rsidR="009F52F9" w:rsidRPr="00C4247A">
        <w:rPr>
          <w:rFonts w:ascii="Times New Roman" w:hAnsi="Times New Roman"/>
          <w:sz w:val="24"/>
          <w:szCs w:val="24"/>
          <w:lang w:eastAsia="ru-RU"/>
        </w:rPr>
        <w:t> </w:t>
      </w:r>
      <w:r w:rsidR="00A34C73" w:rsidRPr="00C4247A">
        <w:rPr>
          <w:rFonts w:ascii="Times New Roman" w:hAnsi="Times New Roman"/>
          <w:sz w:val="24"/>
          <w:szCs w:val="24"/>
          <w:lang w:eastAsia="ru-RU"/>
        </w:rPr>
        <w:t>связи с тем что на базе школы действует центр гуманитарного и цифрового профиля «Точка Роста», некоторые разделы курса расширены новыми темами.</w:t>
      </w:r>
    </w:p>
    <w:p w:rsidR="009C262E" w:rsidRPr="009C262E" w:rsidRDefault="007C3652" w:rsidP="00A34C73">
      <w:pPr>
        <w:pStyle w:val="22"/>
        <w:widowControl w:val="0"/>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В процессе обучения в 5-6 классах фактически происходит переход из начальной в основную школу;</w:t>
      </w:r>
      <w:r w:rsidR="009C262E">
        <w:rPr>
          <w:rFonts w:ascii="Times New Roman" w:hAnsi="Times New Roman" w:cs="Times New Roman"/>
          <w:sz w:val="24"/>
          <w:szCs w:val="24"/>
        </w:rPr>
        <w:t>.</w:t>
      </w:r>
    </w:p>
    <w:p w:rsidR="009C262E" w:rsidRPr="009C262E" w:rsidRDefault="009C262E" w:rsidP="00A34C73">
      <w:pPr>
        <w:shd w:val="clear" w:color="auto" w:fill="FFFFFF"/>
        <w:ind w:firstLine="709"/>
        <w:jc w:val="both"/>
        <w:rPr>
          <w:rFonts w:ascii="Calibri" w:eastAsia="Times New Roman" w:hAnsi="Calibri" w:cs="Calibri"/>
        </w:rPr>
      </w:pPr>
      <w:r w:rsidRPr="00A34C73">
        <w:rPr>
          <w:rFonts w:ascii="Times New Roman" w:eastAsia="Times New Roman" w:hAnsi="Times New Roman" w:cs="Times New Roman"/>
          <w:b/>
        </w:rPr>
        <w:t xml:space="preserve">Цель </w:t>
      </w:r>
      <w:r w:rsidR="00A34C73" w:rsidRPr="00A34C73">
        <w:rPr>
          <w:rFonts w:ascii="Times New Roman" w:eastAsia="Times New Roman" w:hAnsi="Times New Roman" w:cs="Times New Roman"/>
          <w:b/>
        </w:rPr>
        <w:t>курса</w:t>
      </w:r>
      <w:r w:rsidR="00961E14">
        <w:rPr>
          <w:rFonts w:ascii="Times New Roman" w:eastAsia="Times New Roman" w:hAnsi="Times New Roman" w:cs="Times New Roman"/>
          <w:b/>
        </w:rPr>
        <w:t xml:space="preserve"> </w:t>
      </w:r>
      <w:r w:rsidRPr="009C262E">
        <w:rPr>
          <w:rFonts w:ascii="Times New Roman" w:eastAsia="Times New Roman" w:hAnsi="Times New Roman" w:cs="Times New Roman"/>
        </w:rPr>
        <w:t>развитие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7C3652" w:rsidRPr="00E3650A" w:rsidRDefault="007C3652" w:rsidP="00A34C73">
      <w:pPr>
        <w:widowControl w:val="0"/>
        <w:shd w:val="clear" w:color="auto" w:fill="FFFFFF"/>
        <w:ind w:firstLine="709"/>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 xml:space="preserve">Для </w:t>
      </w:r>
      <w:r w:rsidR="009C262E">
        <w:rPr>
          <w:rFonts w:ascii="Times New Roman" w:eastAsia="Times New Roman" w:hAnsi="Times New Roman" w:cs="Times New Roman"/>
          <w:color w:val="000000" w:themeColor="text1"/>
        </w:rPr>
        <w:t>достижения комплекса поставленной</w:t>
      </w:r>
      <w:r w:rsidRPr="00E3650A">
        <w:rPr>
          <w:rFonts w:ascii="Times New Roman" w:eastAsia="Times New Roman" w:hAnsi="Times New Roman" w:cs="Times New Roman"/>
          <w:color w:val="000000" w:themeColor="text1"/>
        </w:rPr>
        <w:t xml:space="preserve"> цел</w:t>
      </w:r>
      <w:r w:rsidR="009C262E">
        <w:rPr>
          <w:rFonts w:ascii="Times New Roman" w:eastAsia="Times New Roman" w:hAnsi="Times New Roman" w:cs="Times New Roman"/>
          <w:color w:val="000000" w:themeColor="text1"/>
        </w:rPr>
        <w:t>и</w:t>
      </w:r>
      <w:r w:rsidRPr="00E3650A">
        <w:rPr>
          <w:rFonts w:ascii="Times New Roman" w:eastAsia="Times New Roman" w:hAnsi="Times New Roman" w:cs="Times New Roman"/>
          <w:color w:val="000000" w:themeColor="text1"/>
        </w:rPr>
        <w:t xml:space="preserve"> в процессе изучения информатики </w:t>
      </w:r>
      <w:r w:rsidRPr="00E3650A">
        <w:rPr>
          <w:rFonts w:ascii="Times New Roman" w:eastAsia="Times New Roman" w:hAnsi="Times New Roman" w:cs="Times New Roman"/>
          <w:b/>
          <w:bCs/>
          <w:i/>
          <w:iCs/>
          <w:color w:val="000000" w:themeColor="text1"/>
        </w:rPr>
        <w:t>в 5 классе</w:t>
      </w:r>
      <w:r w:rsidRPr="00E3650A">
        <w:rPr>
          <w:rFonts w:ascii="Times New Roman" w:eastAsia="Times New Roman" w:hAnsi="Times New Roman" w:cs="Times New Roman"/>
          <w:color w:val="000000" w:themeColor="text1"/>
        </w:rPr>
        <w:t> необходимо решить следующие </w:t>
      </w:r>
      <w:r w:rsidRPr="00E3650A">
        <w:rPr>
          <w:rFonts w:ascii="Times New Roman" w:eastAsia="Times New Roman" w:hAnsi="Times New Roman" w:cs="Times New Roman"/>
          <w:b/>
          <w:bCs/>
          <w:i/>
          <w:iCs/>
          <w:color w:val="000000" w:themeColor="text1"/>
        </w:rPr>
        <w:t>задачи</w:t>
      </w:r>
      <w:r w:rsidRPr="00E3650A">
        <w:rPr>
          <w:rFonts w:ascii="Times New Roman" w:eastAsia="Times New Roman" w:hAnsi="Times New Roman" w:cs="Times New Roman"/>
          <w:color w:val="000000" w:themeColor="text1"/>
        </w:rPr>
        <w:t>:</w:t>
      </w:r>
    </w:p>
    <w:p w:rsidR="007C3652" w:rsidRPr="00E3650A" w:rsidRDefault="007C3652" w:rsidP="007F45A7">
      <w:pPr>
        <w:widowControl w:val="0"/>
        <w:numPr>
          <w:ilvl w:val="0"/>
          <w:numId w:val="13"/>
        </w:numPr>
        <w:shd w:val="clear" w:color="auto" w:fill="FFFFFF"/>
        <w:ind w:left="0" w:firstLine="709"/>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показать учащимся роль информации и информационных процессов в их жизни и в окружающем мире;</w:t>
      </w:r>
    </w:p>
    <w:p w:rsidR="007C3652" w:rsidRPr="00E3650A" w:rsidRDefault="007C3652" w:rsidP="007F45A7">
      <w:pPr>
        <w:widowControl w:val="0"/>
        <w:numPr>
          <w:ilvl w:val="0"/>
          <w:numId w:val="13"/>
        </w:numPr>
        <w:shd w:val="clear" w:color="auto" w:fill="FFFFFF"/>
        <w:ind w:left="0" w:firstLine="709"/>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7C3652" w:rsidRPr="00E3650A" w:rsidRDefault="007C3652" w:rsidP="007F45A7">
      <w:pPr>
        <w:widowControl w:val="0"/>
        <w:numPr>
          <w:ilvl w:val="0"/>
          <w:numId w:val="13"/>
        </w:numPr>
        <w:shd w:val="clear" w:color="auto" w:fill="FFFFFF"/>
        <w:ind w:left="0" w:firstLine="709"/>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7C3652" w:rsidRPr="00E3650A" w:rsidRDefault="007C3652" w:rsidP="007F45A7">
      <w:pPr>
        <w:widowControl w:val="0"/>
        <w:numPr>
          <w:ilvl w:val="0"/>
          <w:numId w:val="13"/>
        </w:numPr>
        <w:shd w:val="clear" w:color="auto" w:fill="FFFFFF"/>
        <w:ind w:left="0" w:firstLine="709"/>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7C3652" w:rsidRPr="00E3650A" w:rsidRDefault="007C3652" w:rsidP="00A34C73">
      <w:pPr>
        <w:widowControl w:val="0"/>
        <w:shd w:val="clear" w:color="auto" w:fill="FFFFFF"/>
        <w:ind w:firstLine="709"/>
        <w:jc w:val="both"/>
        <w:rPr>
          <w:rFonts w:ascii="Times New Roman" w:eastAsia="Times New Roman" w:hAnsi="Times New Roman" w:cs="Times New Roman"/>
          <w:color w:val="000000" w:themeColor="text1"/>
        </w:rPr>
      </w:pPr>
    </w:p>
    <w:p w:rsidR="007C3652" w:rsidRPr="00E3650A" w:rsidRDefault="007C3652" w:rsidP="00A34C73">
      <w:pPr>
        <w:widowControl w:val="0"/>
        <w:shd w:val="clear" w:color="auto" w:fill="FFFFFF"/>
        <w:ind w:firstLine="709"/>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b/>
          <w:bCs/>
          <w:i/>
          <w:iCs/>
          <w:color w:val="000000" w:themeColor="text1"/>
        </w:rPr>
        <w:t>в 6 классе</w:t>
      </w:r>
      <w:r w:rsidRPr="00E3650A">
        <w:rPr>
          <w:rFonts w:ascii="Times New Roman" w:eastAsia="Times New Roman" w:hAnsi="Times New Roman" w:cs="Times New Roman"/>
          <w:color w:val="000000" w:themeColor="text1"/>
        </w:rPr>
        <w:t> необходимо решить следующие </w:t>
      </w:r>
      <w:r w:rsidRPr="00E3650A">
        <w:rPr>
          <w:rFonts w:ascii="Times New Roman" w:eastAsia="Times New Roman" w:hAnsi="Times New Roman" w:cs="Times New Roman"/>
          <w:b/>
          <w:bCs/>
          <w:i/>
          <w:iCs/>
          <w:color w:val="000000" w:themeColor="text1"/>
        </w:rPr>
        <w:t>задачи</w:t>
      </w:r>
      <w:r w:rsidRPr="00E3650A">
        <w:rPr>
          <w:rFonts w:ascii="Times New Roman" w:eastAsia="Times New Roman" w:hAnsi="Times New Roman" w:cs="Times New Roman"/>
          <w:color w:val="000000" w:themeColor="text1"/>
        </w:rPr>
        <w:t>:</w:t>
      </w:r>
    </w:p>
    <w:p w:rsidR="007C3652" w:rsidRPr="00E3650A" w:rsidRDefault="007C3652" w:rsidP="007F45A7">
      <w:pPr>
        <w:widowControl w:val="0"/>
        <w:numPr>
          <w:ilvl w:val="0"/>
          <w:numId w:val="14"/>
        </w:numPr>
        <w:shd w:val="clear" w:color="auto" w:fill="FFFFFF"/>
        <w:ind w:left="0" w:firstLine="709"/>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включить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rsidR="007C3652" w:rsidRPr="00E3650A" w:rsidRDefault="007C3652" w:rsidP="007F45A7">
      <w:pPr>
        <w:widowControl w:val="0"/>
        <w:numPr>
          <w:ilvl w:val="0"/>
          <w:numId w:val="14"/>
        </w:numPr>
        <w:shd w:val="clear" w:color="auto" w:fill="FFFFFF"/>
        <w:ind w:left="0" w:firstLine="709"/>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показать роль средств информационных и коммуникационных технологий в информационной деятельности человека;</w:t>
      </w:r>
    </w:p>
    <w:p w:rsidR="007C3652" w:rsidRPr="00E3650A" w:rsidRDefault="007C3652" w:rsidP="007F45A7">
      <w:pPr>
        <w:widowControl w:val="0"/>
        <w:numPr>
          <w:ilvl w:val="0"/>
          <w:numId w:val="14"/>
        </w:numPr>
        <w:shd w:val="clear" w:color="auto" w:fill="FFFFFF"/>
        <w:ind w:left="0" w:firstLine="709"/>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 xml:space="preserve">расширить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w:t>
      </w:r>
      <w:r w:rsidRPr="00E3650A">
        <w:rPr>
          <w:rFonts w:ascii="Times New Roman" w:eastAsia="Times New Roman" w:hAnsi="Times New Roman" w:cs="Times New Roman"/>
          <w:color w:val="000000" w:themeColor="text1"/>
        </w:rPr>
        <w:lastRenderedPageBreak/>
        <w:t>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w:t>
      </w:r>
    </w:p>
    <w:p w:rsidR="007C3652" w:rsidRPr="00E3650A" w:rsidRDefault="007C3652" w:rsidP="007F45A7">
      <w:pPr>
        <w:widowControl w:val="0"/>
        <w:numPr>
          <w:ilvl w:val="0"/>
          <w:numId w:val="14"/>
        </w:numPr>
        <w:shd w:val="clear" w:color="auto" w:fill="FFFFFF"/>
        <w:ind w:left="0" w:firstLine="709"/>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7C3652" w:rsidRPr="00E3650A" w:rsidRDefault="007C3652" w:rsidP="007F45A7">
      <w:pPr>
        <w:widowControl w:val="0"/>
        <w:numPr>
          <w:ilvl w:val="0"/>
          <w:numId w:val="14"/>
        </w:numPr>
        <w:shd w:val="clear" w:color="auto" w:fill="FFFFFF"/>
        <w:ind w:left="0" w:firstLine="709"/>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7C3652" w:rsidRPr="00E3650A" w:rsidRDefault="007C3652" w:rsidP="007F45A7">
      <w:pPr>
        <w:widowControl w:val="0"/>
        <w:numPr>
          <w:ilvl w:val="0"/>
          <w:numId w:val="14"/>
        </w:numPr>
        <w:shd w:val="clear" w:color="auto" w:fill="FFFFFF"/>
        <w:ind w:left="0" w:firstLine="709"/>
        <w:jc w:val="both"/>
        <w:rPr>
          <w:rFonts w:ascii="Times New Roman" w:eastAsia="Times New Roman" w:hAnsi="Times New Roman" w:cs="Times New Roman"/>
          <w:color w:val="000000" w:themeColor="text1"/>
        </w:rPr>
      </w:pPr>
      <w:r w:rsidRPr="00E3650A">
        <w:rPr>
          <w:rFonts w:ascii="Times New Roman" w:eastAsia="Times New Roman" w:hAnsi="Times New Roman" w:cs="Times New Roman"/>
          <w:color w:val="000000" w:themeColor="text1"/>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7C3652" w:rsidRPr="00E3650A" w:rsidRDefault="007C3652" w:rsidP="00A34C73">
      <w:pPr>
        <w:widowControl w:val="0"/>
        <w:shd w:val="clear" w:color="auto" w:fill="FFFFFF"/>
        <w:ind w:firstLine="709"/>
        <w:jc w:val="both"/>
        <w:rPr>
          <w:rFonts w:ascii="Times New Roman" w:eastAsia="Times New Roman" w:hAnsi="Times New Roman" w:cs="Times New Roman"/>
          <w:color w:val="000000" w:themeColor="text1"/>
        </w:rPr>
      </w:pPr>
    </w:p>
    <w:p w:rsidR="007C3652" w:rsidRPr="00E3650A" w:rsidRDefault="007C3652" w:rsidP="00A34C73">
      <w:pPr>
        <w:widowControl w:val="0"/>
        <w:ind w:firstLine="709"/>
        <w:jc w:val="both"/>
        <w:rPr>
          <w:rFonts w:ascii="Times New Roman" w:hAnsi="Times New Roman" w:cs="Times New Roman"/>
          <w:b/>
        </w:rPr>
      </w:pPr>
    </w:p>
    <w:p w:rsidR="006E16D4" w:rsidRPr="00E3650A" w:rsidRDefault="006E16D4" w:rsidP="00A34C73">
      <w:pPr>
        <w:pStyle w:val="22"/>
        <w:widowControl w:val="0"/>
        <w:shd w:val="clear" w:color="auto" w:fill="auto"/>
        <w:spacing w:line="240" w:lineRule="auto"/>
        <w:ind w:firstLine="709"/>
        <w:rPr>
          <w:rFonts w:ascii="Times New Roman" w:hAnsi="Times New Roman" w:cs="Times New Roman"/>
          <w:b/>
          <w:sz w:val="24"/>
          <w:szCs w:val="24"/>
        </w:rPr>
      </w:pPr>
      <w:r w:rsidRPr="00E3650A">
        <w:rPr>
          <w:rFonts w:ascii="Times New Roman" w:hAnsi="Times New Roman" w:cs="Times New Roman"/>
          <w:b/>
          <w:sz w:val="24"/>
          <w:szCs w:val="24"/>
        </w:rPr>
        <w:t>Особенности рабочей программы по предмету</w:t>
      </w:r>
    </w:p>
    <w:p w:rsidR="006E16D4" w:rsidRPr="00E3650A" w:rsidRDefault="00D535C7" w:rsidP="00A34C73">
      <w:pPr>
        <w:pStyle w:val="22"/>
        <w:widowControl w:val="0"/>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З</w:t>
      </w:r>
      <w:r w:rsidR="006E16D4" w:rsidRPr="00E3650A">
        <w:rPr>
          <w:rFonts w:ascii="Times New Roman" w:hAnsi="Times New Roman" w:cs="Times New Roman"/>
          <w:sz w:val="24"/>
          <w:szCs w:val="24"/>
        </w:rPr>
        <w:t>накомство</w:t>
      </w:r>
      <w:r>
        <w:rPr>
          <w:rFonts w:ascii="Times New Roman" w:hAnsi="Times New Roman" w:cs="Times New Roman"/>
          <w:sz w:val="24"/>
          <w:szCs w:val="24"/>
        </w:rPr>
        <w:t xml:space="preserve"> </w:t>
      </w:r>
      <w:r w:rsidR="006E16D4" w:rsidRPr="00E3650A">
        <w:rPr>
          <w:rFonts w:ascii="Times New Roman" w:hAnsi="Times New Roman" w:cs="Times New Roman"/>
          <w:sz w:val="24"/>
          <w:szCs w:val="24"/>
        </w:rPr>
        <w:t xml:space="preserve"> школьников с компью</w:t>
      </w:r>
      <w:r w:rsidR="006E16D4" w:rsidRPr="00E3650A">
        <w:rPr>
          <w:rFonts w:ascii="Times New Roman" w:hAnsi="Times New Roman" w:cs="Times New Roman"/>
          <w:sz w:val="24"/>
          <w:szCs w:val="24"/>
        </w:rPr>
        <w:softHyphen/>
        <w:t>тером и предметом «Информатика» происходит в начальной школе. Определенный опыт работы со средствами ИКТ совре</w:t>
      </w:r>
      <w:r w:rsidR="006E16D4" w:rsidRPr="00E3650A">
        <w:rPr>
          <w:rFonts w:ascii="Times New Roman" w:hAnsi="Times New Roman" w:cs="Times New Roman"/>
          <w:sz w:val="24"/>
          <w:szCs w:val="24"/>
        </w:rPr>
        <w:softHyphen/>
        <w:t>менные школьники получают в процессе работы с учебными материалами нового поколения на других предметах, а также во внеклассной работе и внешкольной жизни. В основной шко</w:t>
      </w:r>
      <w:r w:rsidR="006E16D4" w:rsidRPr="00E3650A">
        <w:rPr>
          <w:rFonts w:ascii="Times New Roman" w:hAnsi="Times New Roman" w:cs="Times New Roman"/>
          <w:sz w:val="24"/>
          <w:szCs w:val="24"/>
        </w:rPr>
        <w:softHyphen/>
        <w:t>ле начинается изучение информатики как научной дисципли</w:t>
      </w:r>
      <w:r w:rsidR="006E16D4" w:rsidRPr="00E3650A">
        <w:rPr>
          <w:rFonts w:ascii="Times New Roman" w:hAnsi="Times New Roman" w:cs="Times New Roman"/>
          <w:sz w:val="24"/>
          <w:szCs w:val="24"/>
        </w:rPr>
        <w:softHyphen/>
        <w:t>ны, имеющей огромное значение в формировании мировоззре</w:t>
      </w:r>
      <w:r w:rsidR="006E16D4" w:rsidRPr="00E3650A">
        <w:rPr>
          <w:rFonts w:ascii="Times New Roman" w:hAnsi="Times New Roman" w:cs="Times New Roman"/>
          <w:sz w:val="24"/>
          <w:szCs w:val="24"/>
        </w:rPr>
        <w:softHyphen/>
        <w:t>ния современного человека. Материал в учебниках изложен так, чтобы не только дать учащимся необходимые теоретиче</w:t>
      </w:r>
      <w:r w:rsidR="006E16D4" w:rsidRPr="00E3650A">
        <w:rPr>
          <w:rFonts w:ascii="Times New Roman" w:hAnsi="Times New Roman" w:cs="Times New Roman"/>
          <w:sz w:val="24"/>
          <w:szCs w:val="24"/>
        </w:rPr>
        <w:softHyphen/>
        <w:t>ские сведения, но и подвести их к систематизации, теоретиче</w:t>
      </w:r>
      <w:r w:rsidR="006E16D4" w:rsidRPr="00E3650A">
        <w:rPr>
          <w:rFonts w:ascii="Times New Roman" w:hAnsi="Times New Roman" w:cs="Times New Roman"/>
          <w:sz w:val="24"/>
          <w:szCs w:val="24"/>
        </w:rPr>
        <w:softHyphen/>
        <w:t>скому осмыслению и обобщению уже имеющегося опыта.</w:t>
      </w:r>
    </w:p>
    <w:p w:rsidR="006E16D4" w:rsidRPr="00E3650A" w:rsidRDefault="006E16D4" w:rsidP="00A34C73">
      <w:pPr>
        <w:pStyle w:val="22"/>
        <w:widowControl w:val="0"/>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Содержание учебников соответствует требованиям совре</w:t>
      </w:r>
      <w:r w:rsidRPr="00E3650A">
        <w:rPr>
          <w:rFonts w:ascii="Times New Roman" w:hAnsi="Times New Roman" w:cs="Times New Roman"/>
          <w:sz w:val="24"/>
          <w:szCs w:val="24"/>
        </w:rPr>
        <w:softHyphen/>
        <w:t>менной информационно-образовательной среды: учебники являются своеобразными навигаторами в мире информации. Практически каждый их параграф содержит ссылки на ресур</w:t>
      </w:r>
      <w:r w:rsidRPr="00E3650A">
        <w:rPr>
          <w:rFonts w:ascii="Times New Roman" w:hAnsi="Times New Roman" w:cs="Times New Roman"/>
          <w:sz w:val="24"/>
          <w:szCs w:val="24"/>
        </w:rPr>
        <w:softHyphen/>
        <w:t>сы сети Интернет. Особенно много ссылок на материалы Еди</w:t>
      </w:r>
      <w:r w:rsidRPr="00E3650A">
        <w:rPr>
          <w:rFonts w:ascii="Times New Roman" w:hAnsi="Times New Roman" w:cs="Times New Roman"/>
          <w:sz w:val="24"/>
          <w:szCs w:val="24"/>
        </w:rPr>
        <w:softHyphen/>
        <w:t>ной коллекции цифровых образовательных ресурсов (</w:t>
      </w:r>
      <w:r w:rsidRPr="00E3650A">
        <w:rPr>
          <w:rFonts w:ascii="Times New Roman" w:hAnsi="Times New Roman" w:cs="Times New Roman"/>
          <w:sz w:val="24"/>
          <w:szCs w:val="24"/>
          <w:lang w:val="en-US"/>
        </w:rPr>
        <w:t>http</w:t>
      </w:r>
      <w:r w:rsidRPr="00E3650A">
        <w:rPr>
          <w:rFonts w:ascii="Times New Roman" w:hAnsi="Times New Roman" w:cs="Times New Roman"/>
          <w:sz w:val="24"/>
          <w:szCs w:val="24"/>
        </w:rPr>
        <w:t xml:space="preserve">:// </w:t>
      </w:r>
      <w:r w:rsidRPr="00E3650A">
        <w:rPr>
          <w:rFonts w:ascii="Times New Roman" w:hAnsi="Times New Roman" w:cs="Times New Roman"/>
          <w:sz w:val="24"/>
          <w:szCs w:val="24"/>
          <w:lang w:val="en-US"/>
        </w:rPr>
        <w:t>sc</w:t>
      </w:r>
      <w:r w:rsidRPr="00E3650A">
        <w:rPr>
          <w:rFonts w:ascii="Times New Roman" w:hAnsi="Times New Roman" w:cs="Times New Roman"/>
          <w:sz w:val="24"/>
          <w:szCs w:val="24"/>
        </w:rPr>
        <w:t>.</w:t>
      </w:r>
      <w:r w:rsidRPr="00E3650A">
        <w:rPr>
          <w:rFonts w:ascii="Times New Roman" w:hAnsi="Times New Roman" w:cs="Times New Roman"/>
          <w:sz w:val="24"/>
          <w:szCs w:val="24"/>
          <w:lang w:val="en-US"/>
        </w:rPr>
        <w:t>edu</w:t>
      </w:r>
      <w:r w:rsidRPr="00E3650A">
        <w:rPr>
          <w:rFonts w:ascii="Times New Roman" w:hAnsi="Times New Roman" w:cs="Times New Roman"/>
          <w:sz w:val="24"/>
          <w:szCs w:val="24"/>
        </w:rPr>
        <w:t>.</w:t>
      </w:r>
      <w:r w:rsidRPr="00E3650A">
        <w:rPr>
          <w:rFonts w:ascii="Times New Roman" w:hAnsi="Times New Roman" w:cs="Times New Roman"/>
          <w:sz w:val="24"/>
          <w:szCs w:val="24"/>
          <w:lang w:val="en-US"/>
        </w:rPr>
        <w:t>ru</w:t>
      </w:r>
      <w:r w:rsidRPr="00E3650A">
        <w:rPr>
          <w:rFonts w:ascii="Times New Roman" w:hAnsi="Times New Roman" w:cs="Times New Roman"/>
          <w:sz w:val="24"/>
          <w:szCs w:val="24"/>
        </w:rPr>
        <w:t>/) и электронного приложения к учебникам (</w:t>
      </w:r>
      <w:r w:rsidRPr="00E3650A">
        <w:rPr>
          <w:rFonts w:ascii="Times New Roman" w:hAnsi="Times New Roman" w:cs="Times New Roman"/>
          <w:sz w:val="24"/>
          <w:szCs w:val="24"/>
          <w:lang w:val="en-US"/>
        </w:rPr>
        <w:t>http</w:t>
      </w:r>
      <w:r w:rsidRPr="00E3650A">
        <w:rPr>
          <w:rFonts w:ascii="Times New Roman" w:hAnsi="Times New Roman" w:cs="Times New Roman"/>
          <w:sz w:val="24"/>
          <w:szCs w:val="24"/>
        </w:rPr>
        <w:t xml:space="preserve">:// </w:t>
      </w:r>
      <w:r w:rsidRPr="00E3650A">
        <w:rPr>
          <w:rFonts w:ascii="Times New Roman" w:hAnsi="Times New Roman" w:cs="Times New Roman"/>
          <w:sz w:val="24"/>
          <w:szCs w:val="24"/>
          <w:lang w:val="en-US"/>
        </w:rPr>
        <w:t>metodist</w:t>
      </w:r>
      <w:r w:rsidRPr="00E3650A">
        <w:rPr>
          <w:rFonts w:ascii="Times New Roman" w:hAnsi="Times New Roman" w:cs="Times New Roman"/>
          <w:sz w:val="24"/>
          <w:szCs w:val="24"/>
        </w:rPr>
        <w:t>.</w:t>
      </w:r>
      <w:r w:rsidRPr="00E3650A">
        <w:rPr>
          <w:rFonts w:ascii="Times New Roman" w:hAnsi="Times New Roman" w:cs="Times New Roman"/>
          <w:sz w:val="24"/>
          <w:szCs w:val="24"/>
          <w:lang w:val="en-US"/>
        </w:rPr>
        <w:t>lbz</w:t>
      </w:r>
      <w:r w:rsidRPr="00E3650A">
        <w:rPr>
          <w:rFonts w:ascii="Times New Roman" w:hAnsi="Times New Roman" w:cs="Times New Roman"/>
          <w:sz w:val="24"/>
          <w:szCs w:val="24"/>
        </w:rPr>
        <w:t>.</w:t>
      </w:r>
      <w:r w:rsidRPr="00E3650A">
        <w:rPr>
          <w:rFonts w:ascii="Times New Roman" w:hAnsi="Times New Roman" w:cs="Times New Roman"/>
          <w:sz w:val="24"/>
          <w:szCs w:val="24"/>
          <w:lang w:val="en-US"/>
        </w:rPr>
        <w:t>ru</w:t>
      </w:r>
      <w:r w:rsidRPr="00E3650A">
        <w:rPr>
          <w:rFonts w:ascii="Times New Roman" w:hAnsi="Times New Roman" w:cs="Times New Roman"/>
          <w:sz w:val="24"/>
          <w:szCs w:val="24"/>
        </w:rPr>
        <w:t>) — анимации, интерактивные модели и слайд- шоу, делающие изложение материала более наглядным и увле</w:t>
      </w:r>
      <w:r w:rsidRPr="00E3650A">
        <w:rPr>
          <w:rFonts w:ascii="Times New Roman" w:hAnsi="Times New Roman" w:cs="Times New Roman"/>
          <w:sz w:val="24"/>
          <w:szCs w:val="24"/>
        </w:rPr>
        <w:softHyphen/>
        <w:t>кательным. В 8-9 классах широко используются ресурсы Фе</w:t>
      </w:r>
      <w:r w:rsidRPr="00E3650A">
        <w:rPr>
          <w:rFonts w:ascii="Times New Roman" w:hAnsi="Times New Roman" w:cs="Times New Roman"/>
          <w:sz w:val="24"/>
          <w:szCs w:val="24"/>
        </w:rPr>
        <w:softHyphen/>
        <w:t>дерального центра информационных образовательных ресур</w:t>
      </w:r>
      <w:r w:rsidRPr="00E3650A">
        <w:rPr>
          <w:rFonts w:ascii="Times New Roman" w:hAnsi="Times New Roman" w:cs="Times New Roman"/>
          <w:sz w:val="24"/>
          <w:szCs w:val="24"/>
        </w:rPr>
        <w:softHyphen/>
        <w:t>сов (</w:t>
      </w:r>
      <w:hyperlink r:id="rId9" w:history="1">
        <w:r w:rsidRPr="00E3650A">
          <w:rPr>
            <w:rStyle w:val="af"/>
            <w:rFonts w:ascii="Times New Roman" w:hAnsi="Times New Roman" w:cs="Times New Roman"/>
            <w:sz w:val="24"/>
            <w:szCs w:val="24"/>
            <w:lang w:val="en-US"/>
          </w:rPr>
          <w:t>http</w:t>
        </w:r>
        <w:r w:rsidRPr="00E3650A">
          <w:rPr>
            <w:rStyle w:val="af"/>
            <w:rFonts w:ascii="Times New Roman" w:hAnsi="Times New Roman" w:cs="Times New Roman"/>
            <w:sz w:val="24"/>
            <w:szCs w:val="24"/>
          </w:rPr>
          <w:t>://</w:t>
        </w:r>
        <w:r w:rsidRPr="00E3650A">
          <w:rPr>
            <w:rStyle w:val="af"/>
            <w:rFonts w:ascii="Times New Roman" w:hAnsi="Times New Roman" w:cs="Times New Roman"/>
            <w:sz w:val="24"/>
            <w:szCs w:val="24"/>
            <w:lang w:val="en-US"/>
          </w:rPr>
          <w:t>fcior</w:t>
        </w:r>
        <w:r w:rsidRPr="00E3650A">
          <w:rPr>
            <w:rStyle w:val="af"/>
            <w:rFonts w:ascii="Times New Roman" w:hAnsi="Times New Roman" w:cs="Times New Roman"/>
            <w:sz w:val="24"/>
            <w:szCs w:val="24"/>
          </w:rPr>
          <w:t>.</w:t>
        </w:r>
        <w:r w:rsidRPr="00E3650A">
          <w:rPr>
            <w:rStyle w:val="af"/>
            <w:rFonts w:ascii="Times New Roman" w:hAnsi="Times New Roman" w:cs="Times New Roman"/>
            <w:sz w:val="24"/>
            <w:szCs w:val="24"/>
            <w:lang w:val="en-US"/>
          </w:rPr>
          <w:t>ru</w:t>
        </w:r>
      </w:hyperlink>
      <w:r w:rsidRPr="00E3650A">
        <w:rPr>
          <w:rFonts w:ascii="Times New Roman" w:hAnsi="Times New Roman" w:cs="Times New Roman"/>
          <w:sz w:val="24"/>
          <w:szCs w:val="24"/>
        </w:rPr>
        <w:t>). Использование ресурсов сети Интернет предполагается и для поиска учащимися ответов на некоторые вопросы рубрики «Вопросы и задания», размещенной в конце каждого параграфа.</w:t>
      </w:r>
    </w:p>
    <w:p w:rsidR="006E16D4" w:rsidRPr="00E3650A" w:rsidRDefault="006E16D4" w:rsidP="00A34C73">
      <w:pPr>
        <w:pStyle w:val="22"/>
        <w:widowControl w:val="0"/>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В содержании учебников выдержан принцип инвариант</w:t>
      </w:r>
      <w:r w:rsidRPr="00E3650A">
        <w:rPr>
          <w:rFonts w:ascii="Times New Roman" w:hAnsi="Times New Roman" w:cs="Times New Roman"/>
          <w:sz w:val="24"/>
          <w:szCs w:val="24"/>
        </w:rPr>
        <w:softHyphen/>
        <w:t>ности к конкретным моделям компьютеров и версиям про</w:t>
      </w:r>
      <w:r w:rsidRPr="00E3650A">
        <w:rPr>
          <w:rFonts w:ascii="Times New Roman" w:hAnsi="Times New Roman" w:cs="Times New Roman"/>
          <w:sz w:val="24"/>
          <w:szCs w:val="24"/>
        </w:rPr>
        <w:softHyphen/>
        <w:t>граммного обеспечения. Основной акцент сделан на изучении фундаментальных основ информатики, реализации общеобра</w:t>
      </w:r>
      <w:r w:rsidRPr="00E3650A">
        <w:rPr>
          <w:rFonts w:ascii="Times New Roman" w:hAnsi="Times New Roman" w:cs="Times New Roman"/>
          <w:sz w:val="24"/>
          <w:szCs w:val="24"/>
        </w:rPr>
        <w:softHyphen/>
        <w:t>зовательного потенциала курса. Параллельно с изучением те</w:t>
      </w:r>
      <w:r w:rsidRPr="00E3650A">
        <w:rPr>
          <w:rFonts w:ascii="Times New Roman" w:hAnsi="Times New Roman" w:cs="Times New Roman"/>
          <w:sz w:val="24"/>
          <w:szCs w:val="24"/>
        </w:rPr>
        <w:softHyphen/>
        <w:t>оретического материала осуществляется формирование ИКТ- компетентности учащихся основной школы.</w:t>
      </w:r>
    </w:p>
    <w:p w:rsidR="006E16D4" w:rsidRPr="00E3650A" w:rsidRDefault="006E16D4" w:rsidP="00A34C73">
      <w:pPr>
        <w:pStyle w:val="22"/>
        <w:widowControl w:val="0"/>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С учетом возрастных особенностей ученикам 5-6 классов предложен компьютерный практикум, состоящий из детально разработанных описаний 36 работ.</w:t>
      </w:r>
    </w:p>
    <w:p w:rsidR="006E16D4" w:rsidRPr="00E3650A" w:rsidRDefault="006E16D4" w:rsidP="00A34C73">
      <w:pPr>
        <w:pStyle w:val="22"/>
        <w:widowControl w:val="0"/>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Большинство работ компьютерного практикума состоит из заданий нескольких уровней сложности. Первый уровень сложности содержит обязательные, небольшие задания, зна</w:t>
      </w:r>
      <w:r w:rsidRPr="00E3650A">
        <w:rPr>
          <w:rFonts w:ascii="Times New Roman" w:hAnsi="Times New Roman" w:cs="Times New Roman"/>
          <w:sz w:val="24"/>
          <w:szCs w:val="24"/>
        </w:rPr>
        <w:softHyphen/>
        <w:t>комящие учащихся с минимальным набором необходимых технологических приемов по созданию информационного объ</w:t>
      </w:r>
      <w:r w:rsidRPr="00E3650A">
        <w:rPr>
          <w:rFonts w:ascii="Times New Roman" w:hAnsi="Times New Roman" w:cs="Times New Roman"/>
          <w:sz w:val="24"/>
          <w:szCs w:val="24"/>
        </w:rPr>
        <w:softHyphen/>
        <w:t>екта. Для каждого такого задания предлагается подробная тех</w:t>
      </w:r>
      <w:r w:rsidRPr="00E3650A">
        <w:rPr>
          <w:rFonts w:ascii="Times New Roman" w:hAnsi="Times New Roman" w:cs="Times New Roman"/>
          <w:sz w:val="24"/>
          <w:szCs w:val="24"/>
        </w:rPr>
        <w:softHyphen/>
        <w:t>нология его выполнения, во многих случаях приводится обра</w:t>
      </w:r>
      <w:r w:rsidRPr="00E3650A">
        <w:rPr>
          <w:rFonts w:ascii="Times New Roman" w:hAnsi="Times New Roman" w:cs="Times New Roman"/>
          <w:sz w:val="24"/>
          <w:szCs w:val="24"/>
        </w:rPr>
        <w:softHyphen/>
        <w:t xml:space="preserve">зец того, что должно получиться в итоге. В заданиях второго уровня сложности учащиеся </w:t>
      </w:r>
      <w:r w:rsidRPr="00E3650A">
        <w:rPr>
          <w:rFonts w:ascii="Times New Roman" w:hAnsi="Times New Roman" w:cs="Times New Roman"/>
          <w:sz w:val="24"/>
          <w:szCs w:val="24"/>
        </w:rPr>
        <w:lastRenderedPageBreak/>
        <w:t>должны самостоятельно выстро</w:t>
      </w:r>
      <w:r w:rsidRPr="00E3650A">
        <w:rPr>
          <w:rFonts w:ascii="Times New Roman" w:hAnsi="Times New Roman" w:cs="Times New Roman"/>
          <w:sz w:val="24"/>
          <w:szCs w:val="24"/>
        </w:rPr>
        <w:softHyphen/>
        <w:t>ить технологическую цепочку и получить требуемый резуль</w:t>
      </w:r>
      <w:r w:rsidRPr="00E3650A">
        <w:rPr>
          <w:rFonts w:ascii="Times New Roman" w:hAnsi="Times New Roman" w:cs="Times New Roman"/>
          <w:sz w:val="24"/>
          <w:szCs w:val="24"/>
        </w:rPr>
        <w:softHyphen/>
        <w:t>тат. Предполагается, что на данном этапе учащиеся смогут по</w:t>
      </w:r>
      <w:r w:rsidRPr="00E3650A">
        <w:rPr>
          <w:rFonts w:ascii="Times New Roman" w:hAnsi="Times New Roman" w:cs="Times New Roman"/>
          <w:sz w:val="24"/>
          <w:szCs w:val="24"/>
        </w:rPr>
        <w:softHyphen/>
        <w:t>лучить необходимую для работы информацию в описании пре</w:t>
      </w:r>
      <w:r w:rsidRPr="00E3650A">
        <w:rPr>
          <w:rFonts w:ascii="Times New Roman" w:hAnsi="Times New Roman" w:cs="Times New Roman"/>
          <w:sz w:val="24"/>
          <w:szCs w:val="24"/>
        </w:rPr>
        <w:softHyphen/>
        <w:t>дыдущих заданий. Задания третьего уровня сложности ори</w:t>
      </w:r>
      <w:r w:rsidRPr="00E3650A">
        <w:rPr>
          <w:rFonts w:ascii="Times New Roman" w:hAnsi="Times New Roman" w:cs="Times New Roman"/>
          <w:sz w:val="24"/>
          <w:szCs w:val="24"/>
        </w:rPr>
        <w:softHyphen/>
        <w:t>ентированы на наиболее продвинутых учащихся, имеющих, как правило, собственный компьютер. Эти задания могут быть предложены таким школьникам для самостоятельного выпол</w:t>
      </w:r>
      <w:r w:rsidRPr="00E3650A">
        <w:rPr>
          <w:rFonts w:ascii="Times New Roman" w:hAnsi="Times New Roman" w:cs="Times New Roman"/>
          <w:sz w:val="24"/>
          <w:szCs w:val="24"/>
        </w:rPr>
        <w:softHyphen/>
        <w:t>нения в классе или дома. Цепочки заданий строятся так, чтобы каждый следующий шаг работы опирался на результаты пре</w:t>
      </w:r>
      <w:r w:rsidRPr="00E3650A">
        <w:rPr>
          <w:rFonts w:ascii="Times New Roman" w:hAnsi="Times New Roman" w:cs="Times New Roman"/>
          <w:sz w:val="24"/>
          <w:szCs w:val="24"/>
        </w:rPr>
        <w:softHyphen/>
        <w:t>дыдущего шага, приучал ученика к постоянным «челночным» движениям от промежуточного результата к условиям и к во</w:t>
      </w:r>
      <w:r w:rsidRPr="00E3650A">
        <w:rPr>
          <w:rFonts w:ascii="Times New Roman" w:hAnsi="Times New Roman" w:cs="Times New Roman"/>
          <w:sz w:val="24"/>
          <w:szCs w:val="24"/>
        </w:rPr>
        <w:softHyphen/>
        <w:t>просу, определяющему цель действия, формируя тем самым умение учиться, а также самостоятельность, ответственность и инициативность школьников.</w:t>
      </w:r>
    </w:p>
    <w:p w:rsidR="006E16D4" w:rsidRPr="00E3650A" w:rsidRDefault="006E16D4" w:rsidP="00A34C73">
      <w:pPr>
        <w:pStyle w:val="22"/>
        <w:widowControl w:val="0"/>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Для совершенствования навыков работы на компьютере учащихся 7-9 классов в учебники включены задания для прак</w:t>
      </w:r>
      <w:r w:rsidRPr="00E3650A">
        <w:rPr>
          <w:rFonts w:ascii="Times New Roman" w:hAnsi="Times New Roman" w:cs="Times New Roman"/>
          <w:sz w:val="24"/>
          <w:szCs w:val="24"/>
        </w:rPr>
        <w:softHyphen/>
        <w:t>тических работ, которые подобраны таким образом, что могут быть выполнены с использованием любого варианта стандарт</w:t>
      </w:r>
      <w:r w:rsidRPr="00E3650A">
        <w:rPr>
          <w:rFonts w:ascii="Times New Roman" w:hAnsi="Times New Roman" w:cs="Times New Roman"/>
          <w:sz w:val="24"/>
          <w:szCs w:val="24"/>
        </w:rPr>
        <w:softHyphen/>
        <w:t>ного базового пакета программного обеспечения, имеющегося в российских школах.</w:t>
      </w:r>
    </w:p>
    <w:p w:rsidR="006E16D4" w:rsidRPr="00E3650A" w:rsidRDefault="006E16D4" w:rsidP="00A34C73">
      <w:pPr>
        <w:pStyle w:val="22"/>
        <w:widowControl w:val="0"/>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Возрастные особенности школьников нашли свое отраже</w:t>
      </w:r>
      <w:r w:rsidRPr="00E3650A">
        <w:rPr>
          <w:rFonts w:ascii="Times New Roman" w:hAnsi="Times New Roman" w:cs="Times New Roman"/>
          <w:sz w:val="24"/>
          <w:szCs w:val="24"/>
        </w:rPr>
        <w:softHyphen/>
        <w:t>ние и в структуре учебников: в учебниках 5-6 классах исполь</w:t>
      </w:r>
      <w:r w:rsidRPr="00E3650A">
        <w:rPr>
          <w:rFonts w:ascii="Times New Roman" w:hAnsi="Times New Roman" w:cs="Times New Roman"/>
          <w:sz w:val="24"/>
          <w:szCs w:val="24"/>
        </w:rPr>
        <w:softHyphen/>
        <w:t>зуетс</w:t>
      </w:r>
      <w:r w:rsidR="00961E14">
        <w:rPr>
          <w:rFonts w:ascii="Times New Roman" w:hAnsi="Times New Roman" w:cs="Times New Roman"/>
          <w:sz w:val="24"/>
          <w:szCs w:val="24"/>
        </w:rPr>
        <w:t>я сквозная нумерация параграфов</w:t>
      </w:r>
      <w:r w:rsidRPr="00E3650A">
        <w:rPr>
          <w:rFonts w:ascii="Times New Roman" w:hAnsi="Times New Roman" w:cs="Times New Roman"/>
          <w:sz w:val="24"/>
          <w:szCs w:val="24"/>
        </w:rPr>
        <w:t>.</w:t>
      </w:r>
    </w:p>
    <w:p w:rsidR="006E16D4" w:rsidRPr="00E3650A" w:rsidRDefault="006E16D4" w:rsidP="00A34C73">
      <w:pPr>
        <w:pStyle w:val="22"/>
        <w:widowControl w:val="0"/>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Вопросы и задания в учебниках способствуют овладению учащимися приемами анализа, синтеза, отбора и систематиза</w:t>
      </w:r>
      <w:r w:rsidRPr="00E3650A">
        <w:rPr>
          <w:rFonts w:ascii="Times New Roman" w:hAnsi="Times New Roman" w:cs="Times New Roman"/>
          <w:sz w:val="24"/>
          <w:szCs w:val="24"/>
        </w:rPr>
        <w:softHyphen/>
        <w:t>ции материала на определенную тему, способствуют развитию навыков самостоятельной работы учащегося с информацией, развитию критического мышления. Система вопросов и за</w:t>
      </w:r>
      <w:r w:rsidRPr="00E3650A">
        <w:rPr>
          <w:rFonts w:ascii="Times New Roman" w:hAnsi="Times New Roman" w:cs="Times New Roman"/>
          <w:sz w:val="24"/>
          <w:szCs w:val="24"/>
        </w:rPr>
        <w:softHyphen/>
        <w:t>даний к параграфам и пунктам является разноуровневой по сложности и содержанию, что позволяет учитывать индивиду</w:t>
      </w:r>
      <w:r w:rsidRPr="00E3650A">
        <w:rPr>
          <w:rFonts w:ascii="Times New Roman" w:hAnsi="Times New Roman" w:cs="Times New Roman"/>
          <w:sz w:val="24"/>
          <w:szCs w:val="24"/>
        </w:rPr>
        <w:softHyphen/>
        <w:t>альные особенности обучающихся. В учебники включены зада</w:t>
      </w:r>
      <w:r w:rsidRPr="00E3650A">
        <w:rPr>
          <w:rFonts w:ascii="Times New Roman" w:hAnsi="Times New Roman" w:cs="Times New Roman"/>
          <w:sz w:val="24"/>
          <w:szCs w:val="24"/>
        </w:rPr>
        <w:softHyphen/>
        <w:t>ния, способствующие формированию навыков сотрудничества учащегося с педагогом и сверстниками.</w:t>
      </w:r>
    </w:p>
    <w:p w:rsidR="006E16D4" w:rsidRPr="00E3650A" w:rsidRDefault="006E16D4" w:rsidP="00A34C73">
      <w:pPr>
        <w:pStyle w:val="22"/>
        <w:widowControl w:val="0"/>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Электронные приложения к учебникам включают:</w:t>
      </w:r>
    </w:p>
    <w:p w:rsidR="006E16D4" w:rsidRPr="00E3650A" w:rsidRDefault="006E16D4" w:rsidP="007F45A7">
      <w:pPr>
        <w:pStyle w:val="22"/>
        <w:widowControl w:val="0"/>
        <w:numPr>
          <w:ilvl w:val="0"/>
          <w:numId w:val="7"/>
        </w:numPr>
        <w:shd w:val="clear" w:color="auto" w:fill="auto"/>
        <w:tabs>
          <w:tab w:val="left" w:pos="443"/>
        </w:tabs>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методические материалы для учителя;</w:t>
      </w:r>
    </w:p>
    <w:p w:rsidR="006E16D4" w:rsidRPr="00E3650A" w:rsidRDefault="006E16D4" w:rsidP="007F45A7">
      <w:pPr>
        <w:pStyle w:val="22"/>
        <w:widowControl w:val="0"/>
        <w:numPr>
          <w:ilvl w:val="0"/>
          <w:numId w:val="7"/>
        </w:numPr>
        <w:shd w:val="clear" w:color="auto" w:fill="auto"/>
        <w:tabs>
          <w:tab w:val="left" w:pos="438"/>
        </w:tabs>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файлы-заготовки (тексты, изображения), необходимые для выполнения работ компьютерного практикума;</w:t>
      </w:r>
    </w:p>
    <w:p w:rsidR="006E16D4" w:rsidRPr="00E3650A" w:rsidRDefault="006E16D4" w:rsidP="007F45A7">
      <w:pPr>
        <w:pStyle w:val="22"/>
        <w:widowControl w:val="0"/>
        <w:numPr>
          <w:ilvl w:val="0"/>
          <w:numId w:val="7"/>
        </w:numPr>
        <w:shd w:val="clear" w:color="auto" w:fill="auto"/>
        <w:tabs>
          <w:tab w:val="left" w:pos="438"/>
        </w:tabs>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текстовые файлы с дидактическими материалами (для пе</w:t>
      </w:r>
      <w:r w:rsidRPr="00E3650A">
        <w:rPr>
          <w:rFonts w:ascii="Times New Roman" w:hAnsi="Times New Roman" w:cs="Times New Roman"/>
          <w:sz w:val="24"/>
          <w:szCs w:val="24"/>
        </w:rPr>
        <w:softHyphen/>
        <w:t>чати);</w:t>
      </w:r>
    </w:p>
    <w:p w:rsidR="006E16D4" w:rsidRPr="00E3650A" w:rsidRDefault="006E16D4" w:rsidP="007F45A7">
      <w:pPr>
        <w:pStyle w:val="22"/>
        <w:widowControl w:val="0"/>
        <w:numPr>
          <w:ilvl w:val="0"/>
          <w:numId w:val="7"/>
        </w:numPr>
        <w:shd w:val="clear" w:color="auto" w:fill="auto"/>
        <w:tabs>
          <w:tab w:val="left" w:pos="438"/>
        </w:tabs>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дополнительные материалы для чтения;</w:t>
      </w:r>
    </w:p>
    <w:p w:rsidR="006E16D4" w:rsidRPr="00E3650A" w:rsidRDefault="006E16D4" w:rsidP="007F45A7">
      <w:pPr>
        <w:pStyle w:val="22"/>
        <w:widowControl w:val="0"/>
        <w:numPr>
          <w:ilvl w:val="0"/>
          <w:numId w:val="7"/>
        </w:numPr>
        <w:shd w:val="clear" w:color="auto" w:fill="auto"/>
        <w:tabs>
          <w:tab w:val="left" w:pos="438"/>
        </w:tabs>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мультимедийные презентации ко всем параграфам каждо</w:t>
      </w:r>
      <w:r w:rsidRPr="00E3650A">
        <w:rPr>
          <w:rFonts w:ascii="Times New Roman" w:hAnsi="Times New Roman" w:cs="Times New Roman"/>
          <w:sz w:val="24"/>
          <w:szCs w:val="24"/>
        </w:rPr>
        <w:softHyphen/>
        <w:t>го из учебников;</w:t>
      </w:r>
    </w:p>
    <w:p w:rsidR="006E16D4" w:rsidRPr="00E3650A" w:rsidRDefault="006E16D4" w:rsidP="007F45A7">
      <w:pPr>
        <w:pStyle w:val="22"/>
        <w:widowControl w:val="0"/>
        <w:numPr>
          <w:ilvl w:val="0"/>
          <w:numId w:val="7"/>
        </w:numPr>
        <w:shd w:val="clear" w:color="auto" w:fill="auto"/>
        <w:tabs>
          <w:tab w:val="left" w:pos="443"/>
        </w:tabs>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интерактивные тесты.</w:t>
      </w:r>
    </w:p>
    <w:p w:rsidR="006E16D4" w:rsidRPr="00E3650A" w:rsidRDefault="006E16D4" w:rsidP="00A34C73">
      <w:pPr>
        <w:pStyle w:val="22"/>
        <w:widowControl w:val="0"/>
        <w:shd w:val="clear" w:color="auto" w:fill="auto"/>
        <w:spacing w:line="240" w:lineRule="auto"/>
        <w:ind w:firstLine="709"/>
        <w:rPr>
          <w:rFonts w:ascii="Times New Roman" w:hAnsi="Times New Roman" w:cs="Times New Roman"/>
          <w:sz w:val="24"/>
          <w:szCs w:val="24"/>
        </w:rPr>
      </w:pPr>
      <w:r w:rsidRPr="00E3650A">
        <w:rPr>
          <w:rFonts w:ascii="Times New Roman" w:hAnsi="Times New Roman" w:cs="Times New Roman"/>
          <w:sz w:val="24"/>
          <w:szCs w:val="24"/>
        </w:rPr>
        <w:t>Методические пособия содержат методические рекоменда</w:t>
      </w:r>
      <w:r w:rsidRPr="00E3650A">
        <w:rPr>
          <w:rFonts w:ascii="Times New Roman" w:hAnsi="Times New Roman" w:cs="Times New Roman"/>
          <w:sz w:val="24"/>
          <w:szCs w:val="24"/>
        </w:rPr>
        <w:softHyphen/>
        <w:t>ции для учителя по организации учебного процесса, в том чис</w:t>
      </w:r>
      <w:r w:rsidRPr="00E3650A">
        <w:rPr>
          <w:rFonts w:ascii="Times New Roman" w:hAnsi="Times New Roman" w:cs="Times New Roman"/>
          <w:sz w:val="24"/>
          <w:szCs w:val="24"/>
        </w:rPr>
        <w:softHyphen/>
        <w:t xml:space="preserve">ле поурочные разработки </w:t>
      </w:r>
      <w:r w:rsidR="00961E14">
        <w:rPr>
          <w:rFonts w:ascii="Times New Roman" w:hAnsi="Times New Roman" w:cs="Times New Roman"/>
          <w:sz w:val="24"/>
          <w:szCs w:val="24"/>
        </w:rPr>
        <w:t>по курсу информатики и ИКТ в 5-6</w:t>
      </w:r>
      <w:r w:rsidRPr="00E3650A">
        <w:rPr>
          <w:rFonts w:ascii="Times New Roman" w:hAnsi="Times New Roman" w:cs="Times New Roman"/>
          <w:sz w:val="24"/>
          <w:szCs w:val="24"/>
        </w:rPr>
        <w:t>. В методических пособиях даны рекомендации по использованию на уроках и во внеурочной деятельности ма</w:t>
      </w:r>
      <w:r w:rsidRPr="00E3650A">
        <w:rPr>
          <w:rFonts w:ascii="Times New Roman" w:hAnsi="Times New Roman" w:cs="Times New Roman"/>
          <w:sz w:val="24"/>
          <w:szCs w:val="24"/>
        </w:rPr>
        <w:softHyphen/>
        <w:t>териалов Единой коллекции цифровых образовательных ре</w:t>
      </w:r>
      <w:r w:rsidRPr="00E3650A">
        <w:rPr>
          <w:rFonts w:ascii="Times New Roman" w:hAnsi="Times New Roman" w:cs="Times New Roman"/>
          <w:sz w:val="24"/>
          <w:szCs w:val="24"/>
        </w:rPr>
        <w:softHyphen/>
        <w:t>сурсов, других интернет-ресурсов.</w:t>
      </w:r>
    </w:p>
    <w:p w:rsidR="009B6286" w:rsidRPr="00E3650A" w:rsidRDefault="009B6286" w:rsidP="00A34C73">
      <w:pPr>
        <w:widowControl w:val="0"/>
        <w:ind w:firstLine="709"/>
        <w:jc w:val="both"/>
        <w:rPr>
          <w:rFonts w:ascii="Times New Roman" w:hAnsi="Times New Roman" w:cs="Times New Roman"/>
          <w:b/>
        </w:rPr>
      </w:pPr>
    </w:p>
    <w:p w:rsidR="006E16D4" w:rsidRPr="00E3650A" w:rsidRDefault="001C7AED" w:rsidP="00A34C73">
      <w:pPr>
        <w:widowControl w:val="0"/>
        <w:ind w:firstLine="709"/>
        <w:jc w:val="center"/>
        <w:rPr>
          <w:rFonts w:ascii="Times New Roman" w:hAnsi="Times New Roman" w:cs="Times New Roman"/>
          <w:b/>
          <w:caps/>
        </w:rPr>
      </w:pPr>
      <w:r>
        <w:rPr>
          <w:rFonts w:ascii="Times New Roman" w:hAnsi="Times New Roman" w:cs="Times New Roman"/>
          <w:b/>
          <w:caps/>
        </w:rPr>
        <w:t xml:space="preserve">2. </w:t>
      </w:r>
      <w:r w:rsidR="005D623B" w:rsidRPr="00C4247A">
        <w:rPr>
          <w:rFonts w:ascii="Times New Roman" w:hAnsi="Times New Roman" w:cs="Times New Roman"/>
          <w:b/>
          <w:caps/>
        </w:rPr>
        <w:t>Планируемые результаты изучения учебного предмета.</w:t>
      </w:r>
    </w:p>
    <w:p w:rsidR="003D4465" w:rsidRPr="006934F8" w:rsidRDefault="003D4465" w:rsidP="00A34C73">
      <w:pPr>
        <w:pStyle w:val="22"/>
        <w:widowControl w:val="0"/>
        <w:shd w:val="clear" w:color="auto" w:fill="auto"/>
        <w:spacing w:line="240" w:lineRule="auto"/>
        <w:ind w:firstLine="709"/>
        <w:rPr>
          <w:rFonts w:ascii="Times New Roman" w:hAnsi="Times New Roman" w:cs="Times New Roman"/>
          <w:sz w:val="24"/>
          <w:szCs w:val="24"/>
        </w:rPr>
      </w:pPr>
      <w:r w:rsidRPr="006934F8">
        <w:rPr>
          <w:rFonts w:ascii="Times New Roman" w:hAnsi="Times New Roman" w:cs="Times New Roman"/>
          <w:sz w:val="24"/>
          <w:szCs w:val="24"/>
        </w:rPr>
        <w:t>Планируемые результаты освоения обучающимися основ</w:t>
      </w:r>
      <w:r w:rsidRPr="006934F8">
        <w:rPr>
          <w:rFonts w:ascii="Times New Roman" w:hAnsi="Times New Roman" w:cs="Times New Roman"/>
          <w:sz w:val="24"/>
          <w:szCs w:val="24"/>
        </w:rPr>
        <w:softHyphen/>
        <w:t>ной образовательной программы основного общего образова</w:t>
      </w:r>
      <w:r w:rsidRPr="006934F8">
        <w:rPr>
          <w:rFonts w:ascii="Times New Roman" w:hAnsi="Times New Roman" w:cs="Times New Roman"/>
          <w:sz w:val="24"/>
          <w:szCs w:val="24"/>
        </w:rPr>
        <w:softHyphen/>
        <w:t>ния уточняют и конкретизируют общее понимание личност</w:t>
      </w:r>
      <w:r w:rsidRPr="006934F8">
        <w:rPr>
          <w:rFonts w:ascii="Times New Roman" w:hAnsi="Times New Roman" w:cs="Times New Roman"/>
          <w:sz w:val="24"/>
          <w:szCs w:val="24"/>
        </w:rPr>
        <w:softHyphen/>
        <w:t>ных, метапредметных и предметных результатов как с пози</w:t>
      </w:r>
      <w:r w:rsidRPr="006934F8">
        <w:rPr>
          <w:rFonts w:ascii="Times New Roman" w:hAnsi="Times New Roman" w:cs="Times New Roman"/>
          <w:sz w:val="24"/>
          <w:szCs w:val="24"/>
        </w:rPr>
        <w:softHyphen/>
        <w:t>ции организации их достижения в образовательном процессе, так и с позиции оценки достижения этих результатов.</w:t>
      </w:r>
    </w:p>
    <w:p w:rsidR="00F002A6" w:rsidRPr="006934F8" w:rsidRDefault="00AF240F" w:rsidP="00A34C73">
      <w:pPr>
        <w:widowControl w:val="0"/>
        <w:ind w:firstLine="709"/>
        <w:jc w:val="both"/>
        <w:rPr>
          <w:rFonts w:ascii="Times New Roman" w:hAnsi="Times New Roman" w:cs="Times New Roman"/>
        </w:rPr>
      </w:pPr>
      <w:r w:rsidRPr="006934F8">
        <w:rPr>
          <w:rFonts w:ascii="Times New Roman" w:hAnsi="Times New Roman" w:cs="Times New Roman"/>
        </w:rPr>
        <w:t>Личностные, метапредметные и предметные результаты</w:t>
      </w:r>
      <w:bookmarkStart w:id="5" w:name="bookmark6"/>
      <w:r w:rsidR="00F002A6" w:rsidRPr="006934F8">
        <w:rPr>
          <w:rFonts w:ascii="Times New Roman" w:hAnsi="Times New Roman" w:cs="Times New Roman"/>
        </w:rPr>
        <w:t xml:space="preserve"> освоения информатики</w:t>
      </w:r>
      <w:bookmarkEnd w:id="5"/>
    </w:p>
    <w:p w:rsidR="00E35B8C" w:rsidRPr="00E3650A" w:rsidRDefault="00E35B8C" w:rsidP="00E35B8C">
      <w:pPr>
        <w:pStyle w:val="22"/>
        <w:widowControl w:val="0"/>
        <w:shd w:val="clear" w:color="auto" w:fill="auto"/>
        <w:spacing w:line="240" w:lineRule="auto"/>
        <w:ind w:firstLine="0"/>
        <w:rPr>
          <w:rFonts w:ascii="Times New Roman" w:hAnsi="Times New Roman" w:cs="Times New Roman"/>
          <w:sz w:val="24"/>
          <w:szCs w:val="24"/>
        </w:rPr>
      </w:pPr>
      <w:r w:rsidRPr="00E3650A">
        <w:rPr>
          <w:rFonts w:ascii="Times New Roman" w:hAnsi="Times New Roman" w:cs="Times New Roman"/>
          <w:b/>
          <w:sz w:val="24"/>
          <w:szCs w:val="24"/>
        </w:rPr>
        <w:t>Личностные результаты</w:t>
      </w:r>
      <w:r w:rsidRPr="00E3650A">
        <w:rPr>
          <w:rFonts w:ascii="Times New Roman" w:hAnsi="Times New Roman" w:cs="Times New Roman"/>
          <w:sz w:val="24"/>
          <w:szCs w:val="24"/>
        </w:rPr>
        <w:t xml:space="preserve"> — это сформировавшаяся в образо</w:t>
      </w:r>
      <w:r w:rsidRPr="00E3650A">
        <w:rPr>
          <w:rFonts w:ascii="Times New Roman" w:hAnsi="Times New Roman" w:cs="Times New Roman"/>
          <w:sz w:val="24"/>
          <w:szCs w:val="24"/>
        </w:rPr>
        <w:softHyphen/>
        <w:t>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w:t>
      </w:r>
      <w:r w:rsidRPr="00E3650A">
        <w:rPr>
          <w:rFonts w:ascii="Times New Roman" w:hAnsi="Times New Roman" w:cs="Times New Roman"/>
          <w:sz w:val="24"/>
          <w:szCs w:val="24"/>
        </w:rPr>
        <w:softHyphen/>
        <w:t>зультатами, формируемыми при изучении информатики в ос</w:t>
      </w:r>
      <w:r w:rsidRPr="00E3650A">
        <w:rPr>
          <w:rFonts w:ascii="Times New Roman" w:hAnsi="Times New Roman" w:cs="Times New Roman"/>
          <w:sz w:val="24"/>
          <w:szCs w:val="24"/>
        </w:rPr>
        <w:softHyphen/>
        <w:t>новной школе, являются:</w:t>
      </w:r>
    </w:p>
    <w:p w:rsidR="00E35B8C" w:rsidRPr="00E3650A" w:rsidRDefault="00E35B8C" w:rsidP="00E35B8C">
      <w:pPr>
        <w:pStyle w:val="22"/>
        <w:widowControl w:val="0"/>
        <w:numPr>
          <w:ilvl w:val="0"/>
          <w:numId w:val="1"/>
        </w:numPr>
        <w:shd w:val="clear" w:color="auto" w:fill="auto"/>
        <w:tabs>
          <w:tab w:val="left" w:pos="183"/>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наличие представлений об информации как важнейшем стратегическом ресурсе развития личности, государства, об</w:t>
      </w:r>
      <w:r w:rsidRPr="00E3650A">
        <w:rPr>
          <w:rFonts w:ascii="Times New Roman" w:hAnsi="Times New Roman" w:cs="Times New Roman"/>
          <w:sz w:val="24"/>
          <w:szCs w:val="24"/>
        </w:rPr>
        <w:softHyphen/>
        <w:t>щества;</w:t>
      </w:r>
    </w:p>
    <w:p w:rsidR="00E35B8C" w:rsidRPr="00E3650A" w:rsidRDefault="00E35B8C" w:rsidP="00E35B8C">
      <w:pPr>
        <w:pStyle w:val="22"/>
        <w:widowControl w:val="0"/>
        <w:numPr>
          <w:ilvl w:val="0"/>
          <w:numId w:val="1"/>
        </w:numPr>
        <w:shd w:val="clear" w:color="auto" w:fill="auto"/>
        <w:tabs>
          <w:tab w:val="left" w:pos="178"/>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lastRenderedPageBreak/>
        <w:t>понимание роли информационных процессов в современном мире;</w:t>
      </w:r>
    </w:p>
    <w:p w:rsidR="00E35B8C" w:rsidRPr="00E3650A" w:rsidRDefault="00E35B8C" w:rsidP="00E35B8C">
      <w:pPr>
        <w:pStyle w:val="22"/>
        <w:widowControl w:val="0"/>
        <w:numPr>
          <w:ilvl w:val="0"/>
          <w:numId w:val="1"/>
        </w:numPr>
        <w:shd w:val="clear" w:color="auto" w:fill="auto"/>
        <w:tabs>
          <w:tab w:val="left" w:pos="178"/>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владение первичными навыками анализа и критичной оцен</w:t>
      </w:r>
      <w:r w:rsidRPr="00E3650A">
        <w:rPr>
          <w:rFonts w:ascii="Times New Roman" w:hAnsi="Times New Roman" w:cs="Times New Roman"/>
          <w:sz w:val="24"/>
          <w:szCs w:val="24"/>
        </w:rPr>
        <w:softHyphen/>
        <w:t>ки получаемой информации;</w:t>
      </w:r>
    </w:p>
    <w:p w:rsidR="00E35B8C" w:rsidRPr="00E3650A" w:rsidRDefault="00E35B8C" w:rsidP="00E35B8C">
      <w:pPr>
        <w:pStyle w:val="22"/>
        <w:widowControl w:val="0"/>
        <w:numPr>
          <w:ilvl w:val="0"/>
          <w:numId w:val="1"/>
        </w:numPr>
        <w:shd w:val="clear" w:color="auto" w:fill="auto"/>
        <w:tabs>
          <w:tab w:val="left" w:pos="183"/>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ответственное отношение к информации с учетом правовых и этических аспектов ее распространения;</w:t>
      </w:r>
    </w:p>
    <w:p w:rsidR="00E35B8C" w:rsidRPr="00E3650A" w:rsidRDefault="00E35B8C" w:rsidP="00E35B8C">
      <w:pPr>
        <w:pStyle w:val="22"/>
        <w:widowControl w:val="0"/>
        <w:numPr>
          <w:ilvl w:val="0"/>
          <w:numId w:val="1"/>
        </w:numPr>
        <w:shd w:val="clear" w:color="auto" w:fill="auto"/>
        <w:tabs>
          <w:tab w:val="left" w:pos="183"/>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развитие чувства личной ответственности за качество окру</w:t>
      </w:r>
      <w:r w:rsidRPr="00E3650A">
        <w:rPr>
          <w:rFonts w:ascii="Times New Roman" w:hAnsi="Times New Roman" w:cs="Times New Roman"/>
          <w:sz w:val="24"/>
          <w:szCs w:val="24"/>
        </w:rPr>
        <w:softHyphen/>
        <w:t>жающей информационной среды;</w:t>
      </w:r>
    </w:p>
    <w:p w:rsidR="00E35B8C" w:rsidRPr="00E3650A" w:rsidRDefault="00E35B8C" w:rsidP="00E35B8C">
      <w:pPr>
        <w:pStyle w:val="22"/>
        <w:widowControl w:val="0"/>
        <w:numPr>
          <w:ilvl w:val="0"/>
          <w:numId w:val="1"/>
        </w:numPr>
        <w:shd w:val="clear" w:color="auto" w:fill="auto"/>
        <w:tabs>
          <w:tab w:val="left" w:pos="178"/>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способность увязать учебное содержание с собственным жиз</w:t>
      </w:r>
      <w:r w:rsidRPr="00E3650A">
        <w:rPr>
          <w:rFonts w:ascii="Times New Roman" w:hAnsi="Times New Roman" w:cs="Times New Roman"/>
          <w:sz w:val="24"/>
          <w:szCs w:val="24"/>
        </w:rPr>
        <w:softHyphen/>
        <w:t>ненным опытом, понять значимость подготовки в области информатики и ИКТ в условиях развития информационного общества;</w:t>
      </w:r>
    </w:p>
    <w:p w:rsidR="00E35B8C" w:rsidRDefault="00E35B8C" w:rsidP="00E35B8C">
      <w:pPr>
        <w:pStyle w:val="22"/>
        <w:widowControl w:val="0"/>
        <w:numPr>
          <w:ilvl w:val="0"/>
          <w:numId w:val="1"/>
        </w:numPr>
        <w:shd w:val="clear" w:color="auto" w:fill="auto"/>
        <w:tabs>
          <w:tab w:val="left" w:pos="183"/>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готовность к повышению своего образовательного уровня и продолжению обучения с использованием средств и мето</w:t>
      </w:r>
      <w:r w:rsidRPr="00E3650A">
        <w:rPr>
          <w:rFonts w:ascii="Times New Roman" w:hAnsi="Times New Roman" w:cs="Times New Roman"/>
          <w:sz w:val="24"/>
          <w:szCs w:val="24"/>
        </w:rPr>
        <w:softHyphen/>
        <w:t>дов информатики и ИКТ;</w:t>
      </w:r>
    </w:p>
    <w:p w:rsidR="00E35B8C" w:rsidRPr="00E35B8C" w:rsidRDefault="00E35B8C" w:rsidP="00E35B8C">
      <w:pPr>
        <w:pStyle w:val="22"/>
        <w:widowControl w:val="0"/>
        <w:shd w:val="clear" w:color="auto" w:fill="auto"/>
        <w:spacing w:line="240" w:lineRule="auto"/>
        <w:ind w:firstLine="0"/>
        <w:rPr>
          <w:sz w:val="24"/>
          <w:szCs w:val="24"/>
        </w:rPr>
      </w:pPr>
      <w:r>
        <w:rPr>
          <w:sz w:val="24"/>
          <w:szCs w:val="24"/>
        </w:rPr>
        <w:t xml:space="preserve">- </w:t>
      </w:r>
      <w:r w:rsidRPr="007667B8">
        <w:rPr>
          <w:sz w:val="24"/>
          <w:szCs w:val="24"/>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E35B8C" w:rsidRPr="00E3650A" w:rsidRDefault="00E35B8C" w:rsidP="00E35B8C">
      <w:pPr>
        <w:pStyle w:val="22"/>
        <w:widowControl w:val="0"/>
        <w:numPr>
          <w:ilvl w:val="0"/>
          <w:numId w:val="1"/>
        </w:numPr>
        <w:shd w:val="clear" w:color="auto" w:fill="auto"/>
        <w:tabs>
          <w:tab w:val="left" w:pos="178"/>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E35B8C" w:rsidRPr="00E3650A" w:rsidRDefault="00E35B8C" w:rsidP="00E35B8C">
      <w:pPr>
        <w:pStyle w:val="22"/>
        <w:widowControl w:val="0"/>
        <w:numPr>
          <w:ilvl w:val="0"/>
          <w:numId w:val="1"/>
        </w:numPr>
        <w:shd w:val="clear" w:color="auto" w:fill="auto"/>
        <w:tabs>
          <w:tab w:val="left" w:pos="183"/>
        </w:tabs>
        <w:spacing w:line="240" w:lineRule="auto"/>
        <w:ind w:firstLine="0"/>
        <w:rPr>
          <w:rFonts w:ascii="Times New Roman" w:hAnsi="Times New Roman" w:cs="Times New Roman"/>
          <w:sz w:val="24"/>
          <w:szCs w:val="24"/>
        </w:rPr>
      </w:pPr>
      <w:r w:rsidRPr="00E3650A">
        <w:rPr>
          <w:rFonts w:ascii="Times New Roman" w:hAnsi="Times New Roman" w:cs="Times New Roman"/>
          <w:sz w:val="24"/>
          <w:szCs w:val="24"/>
        </w:rPr>
        <w:t>способность и готовность к принятию ценностей здорового образа жизни за счет знания основных гигиенических, эрго</w:t>
      </w:r>
      <w:r w:rsidRPr="00E3650A">
        <w:rPr>
          <w:rFonts w:ascii="Times New Roman" w:hAnsi="Times New Roman" w:cs="Times New Roman"/>
          <w:sz w:val="24"/>
          <w:szCs w:val="24"/>
        </w:rPr>
        <w:softHyphen/>
        <w:t>номических и технических условий безопасной эксплуата</w:t>
      </w:r>
      <w:r w:rsidRPr="00E3650A">
        <w:rPr>
          <w:rFonts w:ascii="Times New Roman" w:hAnsi="Times New Roman" w:cs="Times New Roman"/>
          <w:sz w:val="24"/>
          <w:szCs w:val="24"/>
        </w:rPr>
        <w:softHyphen/>
        <w:t>ции средств ИКТ.</w:t>
      </w:r>
    </w:p>
    <w:p w:rsidR="00F002A6" w:rsidRPr="006934F8" w:rsidRDefault="00F002A6" w:rsidP="00A34C73">
      <w:pPr>
        <w:pStyle w:val="22"/>
        <w:widowControl w:val="0"/>
        <w:shd w:val="clear" w:color="auto" w:fill="auto"/>
        <w:spacing w:line="240" w:lineRule="auto"/>
        <w:ind w:firstLine="709"/>
        <w:rPr>
          <w:rFonts w:ascii="Times New Roman" w:hAnsi="Times New Roman" w:cs="Times New Roman"/>
          <w:sz w:val="24"/>
          <w:szCs w:val="24"/>
        </w:rPr>
      </w:pPr>
      <w:r w:rsidRPr="006934F8">
        <w:rPr>
          <w:rFonts w:ascii="Times New Roman" w:hAnsi="Times New Roman" w:cs="Times New Roman"/>
          <w:b/>
          <w:sz w:val="24"/>
          <w:szCs w:val="24"/>
        </w:rPr>
        <w:t>Предметные результаты</w:t>
      </w:r>
      <w:r w:rsidRPr="006934F8">
        <w:rPr>
          <w:rFonts w:ascii="Times New Roman" w:hAnsi="Times New Roman" w:cs="Times New Roman"/>
          <w:sz w:val="24"/>
          <w:szCs w:val="24"/>
        </w:rPr>
        <w:t xml:space="preserve"> включают: освоенные обучающи</w:t>
      </w:r>
      <w:r w:rsidRPr="006934F8">
        <w:rPr>
          <w:rFonts w:ascii="Times New Roman" w:hAnsi="Times New Roman" w:cs="Times New Roman"/>
          <w:sz w:val="24"/>
          <w:szCs w:val="24"/>
        </w:rPr>
        <w:softHyphen/>
        <w:t>мися в ходе изучения учебного предмета умения, специфиче</w:t>
      </w:r>
      <w:r w:rsidRPr="006934F8">
        <w:rPr>
          <w:rFonts w:ascii="Times New Roman" w:hAnsi="Times New Roman" w:cs="Times New Roman"/>
          <w:sz w:val="24"/>
          <w:szCs w:val="24"/>
        </w:rPr>
        <w:softHyphen/>
        <w:t>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w:t>
      </w:r>
      <w:r w:rsidRPr="006934F8">
        <w:rPr>
          <w:rFonts w:ascii="Times New Roman" w:hAnsi="Times New Roman" w:cs="Times New Roman"/>
          <w:sz w:val="24"/>
          <w:szCs w:val="24"/>
        </w:rPr>
        <w:softHyphen/>
        <w:t>ния информатики в основной школе отражают:</w:t>
      </w:r>
    </w:p>
    <w:p w:rsidR="00F002A6" w:rsidRPr="006934F8" w:rsidRDefault="00F002A6" w:rsidP="007F45A7">
      <w:pPr>
        <w:pStyle w:val="22"/>
        <w:widowControl w:val="0"/>
        <w:numPr>
          <w:ilvl w:val="0"/>
          <w:numId w:val="1"/>
        </w:numPr>
        <w:shd w:val="clear" w:color="auto" w:fill="auto"/>
        <w:tabs>
          <w:tab w:val="left" w:pos="183"/>
        </w:tabs>
        <w:spacing w:line="240" w:lineRule="auto"/>
        <w:ind w:firstLine="709"/>
        <w:rPr>
          <w:rFonts w:ascii="Times New Roman" w:hAnsi="Times New Roman" w:cs="Times New Roman"/>
          <w:sz w:val="24"/>
          <w:szCs w:val="24"/>
        </w:rPr>
      </w:pPr>
      <w:r w:rsidRPr="006934F8">
        <w:rPr>
          <w:rFonts w:ascii="Times New Roman" w:hAnsi="Times New Roman" w:cs="Times New Roman"/>
          <w:sz w:val="24"/>
          <w:szCs w:val="24"/>
        </w:rPr>
        <w:t>формирование информационной и алгоритмической куль</w:t>
      </w:r>
      <w:r w:rsidRPr="006934F8">
        <w:rPr>
          <w:rFonts w:ascii="Times New Roman" w:hAnsi="Times New Roman" w:cs="Times New Roman"/>
          <w:sz w:val="24"/>
          <w:szCs w:val="24"/>
        </w:rPr>
        <w:softHyphen/>
        <w:t>туры; формирование представления о компьютере как уни</w:t>
      </w:r>
      <w:r w:rsidRPr="006934F8">
        <w:rPr>
          <w:rFonts w:ascii="Times New Roman" w:hAnsi="Times New Roman" w:cs="Times New Roman"/>
          <w:sz w:val="24"/>
          <w:szCs w:val="24"/>
        </w:rPr>
        <w:softHyphen/>
        <w:t>версальном устройстве обработки информации; развитие основных навыков и умений использования компьютерных устройств;</w:t>
      </w:r>
    </w:p>
    <w:p w:rsidR="00F002A6" w:rsidRPr="006934F8" w:rsidRDefault="00F002A6" w:rsidP="007F45A7">
      <w:pPr>
        <w:pStyle w:val="22"/>
        <w:widowControl w:val="0"/>
        <w:numPr>
          <w:ilvl w:val="0"/>
          <w:numId w:val="1"/>
        </w:numPr>
        <w:shd w:val="clear" w:color="auto" w:fill="auto"/>
        <w:tabs>
          <w:tab w:val="left" w:pos="178"/>
        </w:tabs>
        <w:spacing w:line="240" w:lineRule="auto"/>
        <w:ind w:firstLine="709"/>
        <w:rPr>
          <w:rFonts w:ascii="Times New Roman" w:hAnsi="Times New Roman" w:cs="Times New Roman"/>
          <w:sz w:val="24"/>
          <w:szCs w:val="24"/>
        </w:rPr>
      </w:pPr>
      <w:r w:rsidRPr="006934F8">
        <w:rPr>
          <w:rFonts w:ascii="Times New Roman" w:hAnsi="Times New Roman" w:cs="Times New Roman"/>
          <w:sz w:val="24"/>
          <w:szCs w:val="24"/>
        </w:rPr>
        <w:t>формирование представления об основных изучаемых поня</w:t>
      </w:r>
      <w:r w:rsidRPr="006934F8">
        <w:rPr>
          <w:rFonts w:ascii="Times New Roman" w:hAnsi="Times New Roman" w:cs="Times New Roman"/>
          <w:sz w:val="24"/>
          <w:szCs w:val="24"/>
        </w:rPr>
        <w:softHyphen/>
        <w:t>тиях — «информация», «алгоритм», «модель» — и их свой</w:t>
      </w:r>
      <w:r w:rsidRPr="006934F8">
        <w:rPr>
          <w:rFonts w:ascii="Times New Roman" w:hAnsi="Times New Roman" w:cs="Times New Roman"/>
          <w:sz w:val="24"/>
          <w:szCs w:val="24"/>
        </w:rPr>
        <w:softHyphen/>
        <w:t>ствах;</w:t>
      </w:r>
    </w:p>
    <w:p w:rsidR="00961E14" w:rsidRDefault="00F002A6" w:rsidP="00D535C7">
      <w:pPr>
        <w:pStyle w:val="22"/>
        <w:widowControl w:val="0"/>
        <w:numPr>
          <w:ilvl w:val="0"/>
          <w:numId w:val="1"/>
        </w:numPr>
        <w:shd w:val="clear" w:color="auto" w:fill="auto"/>
        <w:tabs>
          <w:tab w:val="left" w:pos="178"/>
        </w:tabs>
        <w:spacing w:line="240" w:lineRule="auto"/>
        <w:ind w:firstLine="709"/>
        <w:rPr>
          <w:rFonts w:ascii="Times New Roman" w:hAnsi="Times New Roman" w:cs="Times New Roman"/>
          <w:sz w:val="24"/>
          <w:szCs w:val="24"/>
        </w:rPr>
      </w:pPr>
      <w:r w:rsidRPr="00961E14">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w:t>
      </w:r>
      <w:r w:rsidRPr="00961E14">
        <w:rPr>
          <w:rFonts w:ascii="Times New Roman" w:hAnsi="Times New Roman" w:cs="Times New Roman"/>
          <w:sz w:val="24"/>
          <w:szCs w:val="24"/>
        </w:rPr>
        <w:softHyphen/>
        <w:t>кретного исполнителя; формирование знаний об алгоритми</w:t>
      </w:r>
      <w:r w:rsidRPr="00961E14">
        <w:rPr>
          <w:rFonts w:ascii="Times New Roman" w:hAnsi="Times New Roman" w:cs="Times New Roman"/>
          <w:sz w:val="24"/>
          <w:szCs w:val="24"/>
        </w:rPr>
        <w:softHyphen/>
        <w:t xml:space="preserve">ческих конструкциях, логических значениях и операциях; </w:t>
      </w:r>
    </w:p>
    <w:p w:rsidR="00F002A6" w:rsidRPr="00961E14" w:rsidRDefault="00F002A6" w:rsidP="00D535C7">
      <w:pPr>
        <w:pStyle w:val="22"/>
        <w:widowControl w:val="0"/>
        <w:numPr>
          <w:ilvl w:val="0"/>
          <w:numId w:val="1"/>
        </w:numPr>
        <w:shd w:val="clear" w:color="auto" w:fill="auto"/>
        <w:tabs>
          <w:tab w:val="left" w:pos="178"/>
        </w:tabs>
        <w:spacing w:line="240" w:lineRule="auto"/>
        <w:ind w:firstLine="709"/>
        <w:rPr>
          <w:rFonts w:ascii="Times New Roman" w:hAnsi="Times New Roman" w:cs="Times New Roman"/>
          <w:sz w:val="24"/>
          <w:szCs w:val="24"/>
        </w:rPr>
      </w:pPr>
      <w:r w:rsidRPr="00961E14">
        <w:rPr>
          <w:rFonts w:ascii="Times New Roman" w:hAnsi="Times New Roman" w:cs="Times New Roman"/>
          <w:sz w:val="24"/>
          <w:szCs w:val="24"/>
        </w:rPr>
        <w:t>формирование умений формализации и структурирования информации, умения выбирать способ представления дан</w:t>
      </w:r>
      <w:r w:rsidRPr="00961E14">
        <w:rPr>
          <w:rFonts w:ascii="Times New Roman" w:hAnsi="Times New Roman" w:cs="Times New Roman"/>
          <w:sz w:val="24"/>
          <w:szCs w:val="24"/>
        </w:rPr>
        <w:softHyphen/>
        <w:t>ных в соответствии с поставленной задачей — таблицы, схе</w:t>
      </w:r>
      <w:r w:rsidRPr="00961E14">
        <w:rPr>
          <w:rFonts w:ascii="Times New Roman" w:hAnsi="Times New Roman" w:cs="Times New Roman"/>
          <w:sz w:val="24"/>
          <w:szCs w:val="24"/>
        </w:rPr>
        <w:softHyphen/>
        <w:t>мы, графики, диаграммы, с использованием соответствую</w:t>
      </w:r>
      <w:r w:rsidRPr="00961E14">
        <w:rPr>
          <w:rFonts w:ascii="Times New Roman" w:hAnsi="Times New Roman" w:cs="Times New Roman"/>
          <w:sz w:val="24"/>
          <w:szCs w:val="24"/>
        </w:rPr>
        <w:softHyphen/>
        <w:t>щих программных средств обработки данных;</w:t>
      </w:r>
    </w:p>
    <w:p w:rsidR="00F002A6" w:rsidRPr="006934F8" w:rsidRDefault="00F002A6" w:rsidP="007F45A7">
      <w:pPr>
        <w:pStyle w:val="22"/>
        <w:widowControl w:val="0"/>
        <w:numPr>
          <w:ilvl w:val="0"/>
          <w:numId w:val="1"/>
        </w:numPr>
        <w:shd w:val="clear" w:color="auto" w:fill="auto"/>
        <w:tabs>
          <w:tab w:val="left" w:pos="178"/>
        </w:tabs>
        <w:spacing w:line="240" w:lineRule="auto"/>
        <w:ind w:firstLine="709"/>
        <w:rPr>
          <w:rFonts w:ascii="Times New Roman" w:hAnsi="Times New Roman" w:cs="Times New Roman"/>
          <w:sz w:val="24"/>
          <w:szCs w:val="24"/>
        </w:rPr>
      </w:pPr>
      <w:r w:rsidRPr="006934F8">
        <w:rPr>
          <w:rFonts w:ascii="Times New Roman" w:hAnsi="Times New Roman" w:cs="Times New Roman"/>
          <w:sz w:val="24"/>
          <w:szCs w:val="24"/>
        </w:rPr>
        <w:t>формирование навыков и умений безопасного и целесообраз</w:t>
      </w:r>
      <w:r w:rsidRPr="006934F8">
        <w:rPr>
          <w:rFonts w:ascii="Times New Roman" w:hAnsi="Times New Roman" w:cs="Times New Roman"/>
          <w:sz w:val="24"/>
          <w:szCs w:val="24"/>
        </w:rPr>
        <w:softHyphen/>
        <w:t>ного поведения при работе с компьютерными программами и в Интернете, умения соблюдать нормы информационной эти</w:t>
      </w:r>
      <w:r w:rsidRPr="006934F8">
        <w:rPr>
          <w:rFonts w:ascii="Times New Roman" w:hAnsi="Times New Roman" w:cs="Times New Roman"/>
          <w:sz w:val="24"/>
          <w:szCs w:val="24"/>
        </w:rPr>
        <w:softHyphen/>
        <w:t>ки и права.</w:t>
      </w:r>
    </w:p>
    <w:p w:rsidR="00DA5FBC" w:rsidRPr="006934F8" w:rsidRDefault="00DA5FBC" w:rsidP="00DA5FBC">
      <w:pPr>
        <w:pStyle w:val="22"/>
        <w:widowControl w:val="0"/>
        <w:shd w:val="clear" w:color="auto" w:fill="auto"/>
        <w:tabs>
          <w:tab w:val="left" w:pos="158"/>
        </w:tabs>
        <w:spacing w:line="240" w:lineRule="auto"/>
        <w:ind w:left="709" w:firstLine="0"/>
        <w:rPr>
          <w:rFonts w:ascii="Times New Roman" w:hAnsi="Times New Roman" w:cs="Times New Roman"/>
          <w:sz w:val="24"/>
          <w:szCs w:val="24"/>
        </w:rPr>
      </w:pPr>
    </w:p>
    <w:p w:rsidR="00C4247A" w:rsidRPr="006934F8" w:rsidRDefault="001C7AED" w:rsidP="00C4247A">
      <w:pPr>
        <w:widowControl w:val="0"/>
        <w:ind w:firstLine="709"/>
        <w:jc w:val="center"/>
        <w:rPr>
          <w:rFonts w:ascii="Times New Roman" w:hAnsi="Times New Roman" w:cs="Times New Roman"/>
          <w:b/>
          <w:caps/>
        </w:rPr>
      </w:pPr>
      <w:bookmarkStart w:id="6" w:name="bookmark7"/>
      <w:r>
        <w:rPr>
          <w:rFonts w:ascii="Times New Roman" w:hAnsi="Times New Roman" w:cs="Times New Roman"/>
          <w:b/>
          <w:caps/>
        </w:rPr>
        <w:t xml:space="preserve">3. </w:t>
      </w:r>
      <w:r w:rsidR="00C4247A" w:rsidRPr="0070500C">
        <w:rPr>
          <w:rFonts w:ascii="Times New Roman" w:hAnsi="Times New Roman" w:cs="Times New Roman"/>
          <w:b/>
          <w:caps/>
        </w:rPr>
        <w:t>Содержание учебного предмета</w:t>
      </w:r>
      <w:bookmarkEnd w:id="6"/>
    </w:p>
    <w:p w:rsidR="00961E14" w:rsidRPr="00DC5399" w:rsidRDefault="00961E14" w:rsidP="00961E14">
      <w:pPr>
        <w:ind w:firstLine="567"/>
        <w:rPr>
          <w:rStyle w:val="dash0410005f0431005f0437005f0430005f0446005f0020005f0441005f043f005f0438005f0441005f043a005f0430005f005fchar1char1"/>
          <w:rFonts w:cs="Times New Roman"/>
        </w:rPr>
      </w:pPr>
      <w:r>
        <w:rPr>
          <w:rStyle w:val="dash0410005f0431005f0437005f0430005f0446005f0020005f0441005f043f005f0438005f0441005f043a005f0430005f005fchar1char1"/>
          <w:szCs w:val="28"/>
        </w:rPr>
        <w:t xml:space="preserve">Структура </w:t>
      </w:r>
      <w:r>
        <w:t xml:space="preserve">содержания общеобразовательного предмета (курса) информатики в 5–6 классах основной </w:t>
      </w:r>
      <w:r w:rsidRPr="00DC5399">
        <w:rPr>
          <w:rFonts w:ascii="Times New Roman" w:hAnsi="Times New Roman" w:cs="Times New Roman"/>
        </w:rPr>
        <w:t xml:space="preserve">школы может быть </w:t>
      </w:r>
      <w:r w:rsidRPr="00DC5399">
        <w:rPr>
          <w:rStyle w:val="dash0410005f0431005f0437005f0430005f0446005f0020005f0441005f043f005f0438005f0441005f043a005f0430005f005fchar1char1"/>
          <w:rFonts w:cs="Times New Roman"/>
        </w:rPr>
        <w:t>определена следующими укрупнёнными тематическими блоками (разделами):</w:t>
      </w:r>
    </w:p>
    <w:p w:rsidR="00961E14" w:rsidRPr="00DC5399" w:rsidRDefault="00961E14" w:rsidP="00961E14">
      <w:pPr>
        <w:numPr>
          <w:ilvl w:val="0"/>
          <w:numId w:val="23"/>
        </w:numPr>
        <w:rPr>
          <w:rStyle w:val="dash0410005f0431005f0437005f0430005f0446005f0020005f0441005f043f005f0438005f0441005f043a005f0430005f005fchar1char1"/>
          <w:rFonts w:cs="Times New Roman"/>
        </w:rPr>
      </w:pPr>
      <w:r w:rsidRPr="00DC5399">
        <w:rPr>
          <w:rStyle w:val="dash0410005f0431005f0437005f0430005f0446005f0020005f0441005f043f005f0438005f0441005f043a005f0430005f005fchar1char1"/>
          <w:rFonts w:cs="Times New Roman"/>
        </w:rPr>
        <w:lastRenderedPageBreak/>
        <w:t>информация вокруг нас;</w:t>
      </w:r>
    </w:p>
    <w:p w:rsidR="00961E14" w:rsidRPr="00DC5399" w:rsidRDefault="00961E14" w:rsidP="00961E14">
      <w:pPr>
        <w:numPr>
          <w:ilvl w:val="0"/>
          <w:numId w:val="23"/>
        </w:numPr>
        <w:rPr>
          <w:rStyle w:val="dash0410005f0431005f0437005f0430005f0446005f0020005f0441005f043f005f0438005f0441005f043a005f0430005f005fchar1char1"/>
          <w:rFonts w:cs="Times New Roman"/>
        </w:rPr>
      </w:pPr>
      <w:r w:rsidRPr="00DC5399">
        <w:rPr>
          <w:rStyle w:val="dash0410005f0431005f0437005f0430005f0446005f0020005f0441005f043f005f0438005f0441005f043a005f0430005f005fchar1char1"/>
          <w:rFonts w:cs="Times New Roman"/>
        </w:rPr>
        <w:t>информационные технологии;</w:t>
      </w:r>
    </w:p>
    <w:p w:rsidR="00961E14" w:rsidRPr="00DC5399" w:rsidRDefault="00961E14" w:rsidP="00961E14">
      <w:pPr>
        <w:numPr>
          <w:ilvl w:val="0"/>
          <w:numId w:val="23"/>
        </w:numPr>
        <w:rPr>
          <w:rStyle w:val="dash0410005f0431005f0437005f0430005f0446005f0020005f0441005f043f005f0438005f0441005f043a005f0430005f005fchar1char1"/>
          <w:rFonts w:cs="Times New Roman"/>
        </w:rPr>
      </w:pPr>
      <w:r w:rsidRPr="00DC5399">
        <w:rPr>
          <w:rStyle w:val="dash0410005f0431005f0437005f0430005f0446005f0020005f0441005f043f005f0438005f0441005f043a005f0430005f005fchar1char1"/>
          <w:rFonts w:cs="Times New Roman"/>
        </w:rPr>
        <w:t>информационное моделирование;</w:t>
      </w:r>
    </w:p>
    <w:p w:rsidR="00961E14" w:rsidRPr="00DC5399" w:rsidRDefault="00961E14" w:rsidP="00961E14">
      <w:pPr>
        <w:numPr>
          <w:ilvl w:val="0"/>
          <w:numId w:val="23"/>
        </w:numPr>
        <w:rPr>
          <w:rStyle w:val="dash0410005f0431005f0437005f0430005f0446005f0020005f0441005f043f005f0438005f0441005f043a005f0430005f005fchar1char1"/>
          <w:rFonts w:cs="Times New Roman"/>
        </w:rPr>
      </w:pPr>
      <w:r w:rsidRPr="00DC5399">
        <w:rPr>
          <w:rStyle w:val="dash0410005f0431005f0437005f0430005f0446005f0020005f0441005f043f005f0438005f0441005f043a005f0430005f005fchar1char1"/>
          <w:rFonts w:cs="Times New Roman"/>
        </w:rPr>
        <w:t>алгоритмика.</w:t>
      </w:r>
    </w:p>
    <w:p w:rsidR="00961E14" w:rsidRPr="00DC5399" w:rsidRDefault="00961E14" w:rsidP="00961E14">
      <w:pPr>
        <w:pStyle w:val="3"/>
        <w:rPr>
          <w:rFonts w:ascii="Times New Roman" w:hAnsi="Times New Roman"/>
          <w:sz w:val="24"/>
          <w:szCs w:val="24"/>
        </w:rPr>
      </w:pPr>
      <w:bookmarkStart w:id="7" w:name="_Toc343949362"/>
      <w:r w:rsidRPr="00DC5399">
        <w:rPr>
          <w:rFonts w:ascii="Times New Roman" w:hAnsi="Times New Roman"/>
          <w:sz w:val="24"/>
          <w:szCs w:val="24"/>
        </w:rPr>
        <w:t xml:space="preserve">Раздел  1. </w:t>
      </w:r>
      <w:bookmarkEnd w:id="7"/>
      <w:r w:rsidRPr="00DC5399">
        <w:rPr>
          <w:rFonts w:ascii="Times New Roman" w:hAnsi="Times New Roman"/>
          <w:sz w:val="24"/>
          <w:szCs w:val="24"/>
        </w:rPr>
        <w:t xml:space="preserve">Информация вокруг нас </w:t>
      </w:r>
    </w:p>
    <w:p w:rsidR="00961E14" w:rsidRPr="00DC5399" w:rsidRDefault="00961E14" w:rsidP="00961E14">
      <w:pPr>
        <w:ind w:firstLine="472"/>
        <w:jc w:val="both"/>
        <w:rPr>
          <w:rFonts w:ascii="Times New Roman" w:hAnsi="Times New Roman" w:cs="Times New Roman"/>
        </w:rPr>
      </w:pPr>
      <w:bookmarkStart w:id="8" w:name="_Toc343949363"/>
      <w:r w:rsidRPr="00DC5399">
        <w:rPr>
          <w:rFonts w:ascii="Times New Roman" w:hAnsi="Times New Roman" w:cs="Times New Roman"/>
        </w:rPr>
        <w:t>Информация и информатика. Как человек получает информацию. Виды информации по способу получения.</w:t>
      </w:r>
    </w:p>
    <w:p w:rsidR="00961E14" w:rsidRPr="00DC5399" w:rsidRDefault="00961E14" w:rsidP="00961E14">
      <w:pPr>
        <w:ind w:firstLine="472"/>
        <w:jc w:val="both"/>
        <w:rPr>
          <w:rFonts w:ascii="Times New Roman" w:hAnsi="Times New Roman" w:cs="Times New Roman"/>
        </w:rPr>
      </w:pPr>
      <w:r w:rsidRPr="00DC5399">
        <w:rPr>
          <w:rFonts w:ascii="Times New Roman" w:hAnsi="Times New Roman" w:cs="Times New Roman"/>
        </w:rPr>
        <w:t>Хранение информации. Память человека и память человечества. Носители информации.</w:t>
      </w:r>
    </w:p>
    <w:p w:rsidR="00961E14" w:rsidRPr="00DC5399" w:rsidRDefault="00961E14" w:rsidP="00961E14">
      <w:pPr>
        <w:ind w:firstLine="472"/>
        <w:jc w:val="both"/>
        <w:rPr>
          <w:rFonts w:ascii="Times New Roman" w:hAnsi="Times New Roman" w:cs="Times New Roman"/>
        </w:rPr>
      </w:pPr>
      <w:r w:rsidRPr="00DC5399">
        <w:rPr>
          <w:rFonts w:ascii="Times New Roman" w:hAnsi="Times New Roman" w:cs="Times New Roman"/>
        </w:rPr>
        <w:t>Передача информации. Источник, канал, приёмник. Примеры передачи информации. Электронная почта.</w:t>
      </w:r>
    </w:p>
    <w:p w:rsidR="00961E14" w:rsidRPr="00DC5399" w:rsidRDefault="00961E14" w:rsidP="00961E14">
      <w:pPr>
        <w:ind w:firstLine="472"/>
        <w:jc w:val="both"/>
        <w:rPr>
          <w:rFonts w:ascii="Times New Roman" w:hAnsi="Times New Roman" w:cs="Times New Roman"/>
        </w:rPr>
      </w:pPr>
      <w:r w:rsidRPr="00DC5399">
        <w:rPr>
          <w:rFonts w:ascii="Times New Roman" w:hAnsi="Times New Roman" w:cs="Times New Roman"/>
        </w:rPr>
        <w:t xml:space="preserve">Код, кодирование информации. Способы кодирования информации. Метод координат. </w:t>
      </w:r>
    </w:p>
    <w:p w:rsidR="00961E14" w:rsidRPr="00DC5399" w:rsidRDefault="00961E14" w:rsidP="00961E14">
      <w:pPr>
        <w:ind w:firstLine="472"/>
        <w:jc w:val="both"/>
        <w:rPr>
          <w:rFonts w:ascii="Times New Roman" w:hAnsi="Times New Roman" w:cs="Times New Roman"/>
        </w:rPr>
      </w:pPr>
      <w:r w:rsidRPr="00DC5399">
        <w:rPr>
          <w:rFonts w:ascii="Times New Roman" w:hAnsi="Times New Roman" w:cs="Times New Roman"/>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961E14" w:rsidRPr="00DC5399" w:rsidRDefault="00961E14" w:rsidP="00961E14">
      <w:pPr>
        <w:ind w:firstLine="472"/>
        <w:jc w:val="both"/>
        <w:rPr>
          <w:rFonts w:ascii="Times New Roman" w:hAnsi="Times New Roman" w:cs="Times New Roman"/>
        </w:rPr>
      </w:pPr>
      <w:r w:rsidRPr="00DC5399">
        <w:rPr>
          <w:rFonts w:ascii="Times New Roman" w:hAnsi="Times New Roman" w:cs="Times New Roman"/>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961E14" w:rsidRPr="00DC5399" w:rsidRDefault="00961E14" w:rsidP="00961E14">
      <w:pPr>
        <w:ind w:firstLine="472"/>
        <w:jc w:val="both"/>
        <w:rPr>
          <w:rFonts w:ascii="Times New Roman" w:hAnsi="Times New Roman" w:cs="Times New Roman"/>
        </w:rPr>
      </w:pPr>
      <w:r w:rsidRPr="00DC5399">
        <w:rPr>
          <w:rFonts w:ascii="Times New Roman" w:hAnsi="Times New Roman" w:cs="Times New Roman"/>
        </w:rPr>
        <w:t>Информация и знания. Чувственное познание окружающего мира. Абстрактное мышление. Понятие как форма мышления.</w:t>
      </w:r>
    </w:p>
    <w:p w:rsidR="00961E14" w:rsidRPr="00DC5399" w:rsidRDefault="00961E14" w:rsidP="00961E14">
      <w:pPr>
        <w:pStyle w:val="3"/>
        <w:rPr>
          <w:rFonts w:ascii="Times New Roman" w:hAnsi="Times New Roman"/>
          <w:sz w:val="24"/>
          <w:szCs w:val="24"/>
        </w:rPr>
      </w:pPr>
      <w:r w:rsidRPr="00DC5399">
        <w:rPr>
          <w:rFonts w:ascii="Times New Roman" w:hAnsi="Times New Roman"/>
          <w:sz w:val="24"/>
          <w:szCs w:val="24"/>
        </w:rPr>
        <w:t xml:space="preserve">Раздел  2. </w:t>
      </w:r>
      <w:bookmarkEnd w:id="8"/>
      <w:r w:rsidRPr="00DC5399">
        <w:rPr>
          <w:rFonts w:ascii="Times New Roman" w:hAnsi="Times New Roman"/>
          <w:sz w:val="24"/>
          <w:szCs w:val="24"/>
        </w:rPr>
        <w:t>Информационные технологии</w:t>
      </w:r>
    </w:p>
    <w:p w:rsidR="00961E14" w:rsidRPr="00DC5399" w:rsidRDefault="00961E14" w:rsidP="00961E14">
      <w:pPr>
        <w:ind w:firstLine="472"/>
        <w:jc w:val="both"/>
        <w:rPr>
          <w:rFonts w:ascii="Times New Roman" w:hAnsi="Times New Roman" w:cs="Times New Roman"/>
        </w:rPr>
      </w:pPr>
      <w:bookmarkStart w:id="9" w:name="_Toc343949364"/>
      <w:r w:rsidRPr="00DC5399">
        <w:rPr>
          <w:rFonts w:ascii="Times New Roman" w:hAnsi="Times New Roman" w:cs="Times New Roman"/>
        </w:rPr>
        <w:t>Компьютер – универсальная машина для работы с информацией. Техника безопасности и организация рабочего места.</w:t>
      </w:r>
    </w:p>
    <w:p w:rsidR="00961E14" w:rsidRPr="00DC5399" w:rsidRDefault="00961E14" w:rsidP="00961E14">
      <w:pPr>
        <w:ind w:firstLine="472"/>
        <w:jc w:val="both"/>
        <w:rPr>
          <w:rFonts w:ascii="Times New Roman" w:hAnsi="Times New Roman" w:cs="Times New Roman"/>
        </w:rPr>
      </w:pPr>
      <w:r w:rsidRPr="00DC5399">
        <w:rPr>
          <w:rFonts w:ascii="Times New Roman" w:hAnsi="Times New Roman" w:cs="Times New Roman"/>
        </w:rPr>
        <w:t>Основные устройства компьютера, в том числе устройства для ввода информации (текста, звука, изображения) в компьютер.</w:t>
      </w:r>
    </w:p>
    <w:p w:rsidR="00961E14" w:rsidRPr="00DC5399" w:rsidRDefault="00961E14" w:rsidP="00961E14">
      <w:pPr>
        <w:ind w:firstLine="472"/>
        <w:jc w:val="both"/>
        <w:rPr>
          <w:rFonts w:ascii="Times New Roman" w:hAnsi="Times New Roman" w:cs="Times New Roman"/>
        </w:rPr>
      </w:pPr>
      <w:r w:rsidRPr="00DC5399">
        <w:rPr>
          <w:rFonts w:ascii="Times New Roman" w:hAnsi="Times New Roman" w:cs="Times New Roman"/>
        </w:rPr>
        <w:t>Компьютерные объекты. Программы и документы. Файлы и папки. Основные правила именования файлов.</w:t>
      </w:r>
    </w:p>
    <w:p w:rsidR="00961E14" w:rsidRPr="00DC5399" w:rsidRDefault="00961E14" w:rsidP="00961E14">
      <w:pPr>
        <w:ind w:firstLine="472"/>
        <w:jc w:val="both"/>
        <w:rPr>
          <w:rFonts w:ascii="Times New Roman" w:hAnsi="Times New Roman" w:cs="Times New Roman"/>
        </w:rPr>
      </w:pPr>
      <w:r w:rsidRPr="00DC5399">
        <w:rPr>
          <w:rFonts w:ascii="Times New Roman" w:hAnsi="Times New Roman" w:cs="Times New Roman"/>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961E14" w:rsidRPr="00DC5399" w:rsidRDefault="00961E14" w:rsidP="00961E14">
      <w:pPr>
        <w:ind w:firstLine="472"/>
        <w:jc w:val="both"/>
        <w:rPr>
          <w:rFonts w:ascii="Times New Roman" w:hAnsi="Times New Roman" w:cs="Times New Roman"/>
        </w:rPr>
      </w:pPr>
      <w:r w:rsidRPr="00DC5399">
        <w:rPr>
          <w:rFonts w:ascii="Times New Roman" w:hAnsi="Times New Roman" w:cs="Times New Roman"/>
        </w:rPr>
        <w:t>Ввод информации в память компьютера. Клавиатура. Группы клавиш. Основная позиция пальцев на клавиатуре.</w:t>
      </w:r>
    </w:p>
    <w:p w:rsidR="00961E14" w:rsidRPr="00DC5399" w:rsidRDefault="00961E14" w:rsidP="00961E14">
      <w:pPr>
        <w:ind w:firstLine="472"/>
        <w:jc w:val="both"/>
        <w:rPr>
          <w:rFonts w:ascii="Times New Roman" w:hAnsi="Times New Roman" w:cs="Times New Roman"/>
        </w:rPr>
      </w:pPr>
      <w:r w:rsidRPr="00DC5399">
        <w:rPr>
          <w:rFonts w:ascii="Times New Roman" w:hAnsi="Times New Roman" w:cs="Times New Roman"/>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961E14" w:rsidRPr="00DC5399" w:rsidRDefault="00961E14" w:rsidP="00961E14">
      <w:pPr>
        <w:ind w:firstLine="472"/>
        <w:jc w:val="both"/>
        <w:rPr>
          <w:rFonts w:ascii="Times New Roman" w:hAnsi="Times New Roman" w:cs="Times New Roman"/>
        </w:rPr>
      </w:pPr>
      <w:r w:rsidRPr="00DC5399">
        <w:rPr>
          <w:rFonts w:ascii="Times New Roman" w:hAnsi="Times New Roman" w:cs="Times New Roman"/>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961E14" w:rsidRPr="00DC5399" w:rsidRDefault="00961E14" w:rsidP="00961E14">
      <w:pPr>
        <w:ind w:firstLine="472"/>
        <w:jc w:val="both"/>
        <w:rPr>
          <w:rFonts w:ascii="Times New Roman" w:hAnsi="Times New Roman" w:cs="Times New Roman"/>
        </w:rPr>
      </w:pPr>
      <w:r w:rsidRPr="00DC5399">
        <w:rPr>
          <w:rFonts w:ascii="Times New Roman" w:hAnsi="Times New Roman" w:cs="Times New Roman"/>
        </w:rPr>
        <w:lastRenderedPageBreak/>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961E14" w:rsidRPr="00DC5399" w:rsidRDefault="00961E14" w:rsidP="00961E14">
      <w:pPr>
        <w:pStyle w:val="3"/>
        <w:rPr>
          <w:rFonts w:ascii="Times New Roman" w:hAnsi="Times New Roman"/>
          <w:sz w:val="24"/>
          <w:szCs w:val="24"/>
        </w:rPr>
      </w:pPr>
      <w:r w:rsidRPr="00DC5399">
        <w:rPr>
          <w:rFonts w:ascii="Times New Roman" w:hAnsi="Times New Roman"/>
          <w:sz w:val="24"/>
          <w:szCs w:val="24"/>
        </w:rPr>
        <w:t xml:space="preserve">Раздел  3. Информационное </w:t>
      </w:r>
      <w:bookmarkEnd w:id="9"/>
      <w:r w:rsidRPr="00DC5399">
        <w:rPr>
          <w:rFonts w:ascii="Times New Roman" w:hAnsi="Times New Roman"/>
          <w:sz w:val="24"/>
          <w:szCs w:val="24"/>
        </w:rPr>
        <w:t>моделирование</w:t>
      </w:r>
    </w:p>
    <w:p w:rsidR="00961E14" w:rsidRPr="00DC5399" w:rsidRDefault="00961E14" w:rsidP="00961E14">
      <w:pPr>
        <w:ind w:firstLine="567"/>
        <w:jc w:val="both"/>
        <w:rPr>
          <w:rFonts w:ascii="Times New Roman" w:hAnsi="Times New Roman" w:cs="Times New Roman"/>
        </w:rPr>
      </w:pPr>
      <w:r w:rsidRPr="00DC5399">
        <w:rPr>
          <w:rFonts w:ascii="Times New Roman" w:hAnsi="Times New Roman" w:cs="Times New Roman"/>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961E14" w:rsidRPr="00DC5399" w:rsidRDefault="00961E14" w:rsidP="00961E14">
      <w:pPr>
        <w:ind w:firstLine="567"/>
        <w:jc w:val="both"/>
        <w:rPr>
          <w:rFonts w:ascii="Times New Roman" w:hAnsi="Times New Roman" w:cs="Times New Roman"/>
        </w:rPr>
      </w:pPr>
      <w:r w:rsidRPr="00DC5399">
        <w:rPr>
          <w:rFonts w:ascii="Times New Roman" w:hAnsi="Times New Roman" w:cs="Times New Roman"/>
        </w:rPr>
        <w:t xml:space="preserve">Модели объектов и их назначение. Информационные модели. Словесные информационные модели. Простейшие математические модели. </w:t>
      </w:r>
    </w:p>
    <w:p w:rsidR="00961E14" w:rsidRPr="00DC5399" w:rsidRDefault="00961E14" w:rsidP="00961E14">
      <w:pPr>
        <w:ind w:firstLine="567"/>
        <w:jc w:val="both"/>
        <w:rPr>
          <w:rFonts w:ascii="Times New Roman" w:hAnsi="Times New Roman" w:cs="Times New Roman"/>
        </w:rPr>
      </w:pPr>
      <w:r w:rsidRPr="00DC5399">
        <w:rPr>
          <w:rFonts w:ascii="Times New Roman" w:hAnsi="Times New Roman" w:cs="Times New Roman"/>
        </w:rPr>
        <w:t>Табличные информационные модели. Структура и правила оформления таблицы. Простые таблицы. Табличное решение логических задач.</w:t>
      </w:r>
    </w:p>
    <w:p w:rsidR="00961E14" w:rsidRPr="00DC5399" w:rsidRDefault="00961E14" w:rsidP="00961E14">
      <w:pPr>
        <w:ind w:firstLine="567"/>
        <w:jc w:val="both"/>
        <w:rPr>
          <w:rFonts w:ascii="Times New Roman" w:hAnsi="Times New Roman" w:cs="Times New Roman"/>
        </w:rPr>
      </w:pPr>
      <w:r w:rsidRPr="00DC5399">
        <w:rPr>
          <w:rFonts w:ascii="Times New Roman" w:hAnsi="Times New Roman" w:cs="Times New Roman"/>
        </w:rPr>
        <w:t>Вычислительные таблицы. Графики и диаграммы. Наглядное представление о соотношении величин. Визуализация многорядных данных.</w:t>
      </w:r>
    </w:p>
    <w:p w:rsidR="00961E14" w:rsidRPr="00DC5399" w:rsidRDefault="00961E14" w:rsidP="00961E14">
      <w:pPr>
        <w:ind w:firstLine="567"/>
        <w:jc w:val="both"/>
        <w:rPr>
          <w:rFonts w:ascii="Times New Roman" w:hAnsi="Times New Roman" w:cs="Times New Roman"/>
        </w:rPr>
      </w:pPr>
      <w:r w:rsidRPr="00DC5399">
        <w:rPr>
          <w:rFonts w:ascii="Times New Roman" w:hAnsi="Times New Roman" w:cs="Times New Roman"/>
        </w:rPr>
        <w:t>Многообразие схем. Информационные модели на графах. Деревья.</w:t>
      </w:r>
    </w:p>
    <w:p w:rsidR="00961E14" w:rsidRPr="00DC5399" w:rsidRDefault="00961E14" w:rsidP="00961E14">
      <w:pPr>
        <w:pStyle w:val="3"/>
        <w:rPr>
          <w:rFonts w:ascii="Times New Roman" w:hAnsi="Times New Roman"/>
          <w:sz w:val="24"/>
          <w:szCs w:val="24"/>
        </w:rPr>
      </w:pPr>
      <w:r w:rsidRPr="00DC5399">
        <w:rPr>
          <w:rFonts w:ascii="Times New Roman" w:hAnsi="Times New Roman"/>
          <w:sz w:val="24"/>
          <w:szCs w:val="24"/>
        </w:rPr>
        <w:t>Раздел  4. Алгоритмика</w:t>
      </w:r>
    </w:p>
    <w:p w:rsidR="00961E14" w:rsidRPr="00DC5399" w:rsidRDefault="00961E14" w:rsidP="00961E14">
      <w:pPr>
        <w:ind w:firstLine="472"/>
        <w:jc w:val="both"/>
        <w:rPr>
          <w:rFonts w:ascii="Times New Roman" w:hAnsi="Times New Roman" w:cs="Times New Roman"/>
        </w:rPr>
      </w:pPr>
      <w:r w:rsidRPr="00DC5399">
        <w:rPr>
          <w:rFonts w:ascii="Times New Roman" w:hAnsi="Times New Roman" w:cs="Times New Roman"/>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961E14" w:rsidRPr="00DC5399" w:rsidRDefault="00961E14" w:rsidP="00961E14">
      <w:pPr>
        <w:ind w:firstLine="472"/>
        <w:jc w:val="both"/>
        <w:rPr>
          <w:rFonts w:ascii="Times New Roman" w:hAnsi="Times New Roman" w:cs="Times New Roman"/>
        </w:rPr>
      </w:pPr>
      <w:r w:rsidRPr="00DC5399">
        <w:rPr>
          <w:rFonts w:ascii="Times New Roman" w:hAnsi="Times New Roman" w:cs="Times New Roman"/>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961E14" w:rsidRPr="00DC5399" w:rsidRDefault="00961E14" w:rsidP="00961E14">
      <w:pPr>
        <w:jc w:val="both"/>
        <w:rPr>
          <w:rFonts w:ascii="Times New Roman" w:hAnsi="Times New Roman" w:cs="Times New Roman"/>
        </w:rPr>
      </w:pPr>
      <w:r w:rsidRPr="00DC5399">
        <w:rPr>
          <w:rFonts w:ascii="Times New Roman" w:hAnsi="Times New Roman" w:cs="Times New Roman"/>
        </w:rPr>
        <w:t>Составление алгоритмов (линейных, с ветвлениями и циклами) для управления исполнителями Чертёжник, Водолей и др.</w:t>
      </w:r>
    </w:p>
    <w:p w:rsidR="00C4247A" w:rsidRPr="006934F8" w:rsidRDefault="00C4247A" w:rsidP="00C4247A">
      <w:pPr>
        <w:widowControl w:val="0"/>
        <w:ind w:firstLine="709"/>
        <w:jc w:val="both"/>
        <w:rPr>
          <w:rFonts w:ascii="Times New Roman" w:hAnsi="Times New Roman" w:cs="Times New Roman"/>
          <w:b/>
          <w:i/>
        </w:rPr>
      </w:pPr>
      <w:r w:rsidRPr="006934F8">
        <w:rPr>
          <w:rFonts w:ascii="Times New Roman" w:hAnsi="Times New Roman" w:cs="Times New Roman"/>
          <w:b/>
        </w:rPr>
        <w:t>Приоритетные формы и методы работы с обучающимися</w:t>
      </w:r>
    </w:p>
    <w:p w:rsidR="00C4247A" w:rsidRPr="006934F8" w:rsidRDefault="00C4247A" w:rsidP="00C4247A">
      <w:pPr>
        <w:widowControl w:val="0"/>
        <w:ind w:firstLine="709"/>
        <w:jc w:val="both"/>
        <w:rPr>
          <w:rFonts w:ascii="Times New Roman" w:hAnsi="Times New Roman" w:cs="Times New Roman"/>
        </w:rPr>
      </w:pPr>
      <w:r w:rsidRPr="006934F8">
        <w:rPr>
          <w:rFonts w:ascii="Times New Roman" w:hAnsi="Times New Roman" w:cs="Times New Roman"/>
          <w:i/>
        </w:rPr>
        <w:t>Формы организации учебного процесса: урок</w:t>
      </w:r>
      <w:r w:rsidRPr="006934F8">
        <w:rPr>
          <w:rFonts w:ascii="Times New Roman" w:hAnsi="Times New Roman" w:cs="Times New Roman"/>
        </w:rPr>
        <w:t>(урок изучения нового материала, уроки развития и закрепления умений и навыков, комбинированный урок, урок-лекция, урок контроля знаний, обобщающий урок, урок-зачёт, практическая работа, урок-практикум)</w:t>
      </w:r>
    </w:p>
    <w:p w:rsidR="00C4247A" w:rsidRPr="006934F8" w:rsidRDefault="00C4247A" w:rsidP="00C4247A">
      <w:pPr>
        <w:widowControl w:val="0"/>
        <w:ind w:firstLine="709"/>
        <w:jc w:val="both"/>
        <w:rPr>
          <w:rFonts w:ascii="Times New Roman" w:hAnsi="Times New Roman" w:cs="Times New Roman"/>
          <w:i/>
        </w:rPr>
      </w:pPr>
      <w:r w:rsidRPr="006934F8">
        <w:rPr>
          <w:rFonts w:ascii="Times New Roman" w:hAnsi="Times New Roman" w:cs="Times New Roman"/>
          <w:i/>
        </w:rPr>
        <w:t>Формы работы учащихся</w:t>
      </w:r>
    </w:p>
    <w:p w:rsidR="00C4247A" w:rsidRPr="006934F8" w:rsidRDefault="00C4247A" w:rsidP="007F45A7">
      <w:pPr>
        <w:widowControl w:val="0"/>
        <w:numPr>
          <w:ilvl w:val="0"/>
          <w:numId w:val="8"/>
        </w:numPr>
        <w:ind w:left="0" w:firstLine="709"/>
        <w:jc w:val="both"/>
        <w:rPr>
          <w:rFonts w:ascii="Times New Roman" w:hAnsi="Times New Roman" w:cs="Times New Roman"/>
        </w:rPr>
      </w:pPr>
      <w:r w:rsidRPr="006934F8">
        <w:rPr>
          <w:rFonts w:ascii="Times New Roman" w:hAnsi="Times New Roman" w:cs="Times New Roman"/>
        </w:rPr>
        <w:t>индивидуальные;</w:t>
      </w:r>
    </w:p>
    <w:p w:rsidR="00C4247A" w:rsidRPr="006934F8" w:rsidRDefault="00C4247A" w:rsidP="007F45A7">
      <w:pPr>
        <w:widowControl w:val="0"/>
        <w:numPr>
          <w:ilvl w:val="0"/>
          <w:numId w:val="8"/>
        </w:numPr>
        <w:ind w:left="0" w:firstLine="709"/>
        <w:jc w:val="both"/>
        <w:rPr>
          <w:rFonts w:ascii="Times New Roman" w:hAnsi="Times New Roman" w:cs="Times New Roman"/>
        </w:rPr>
      </w:pPr>
      <w:r w:rsidRPr="006934F8">
        <w:rPr>
          <w:rFonts w:ascii="Times New Roman" w:hAnsi="Times New Roman" w:cs="Times New Roman"/>
        </w:rPr>
        <w:t>групповые;</w:t>
      </w:r>
    </w:p>
    <w:p w:rsidR="00C4247A" w:rsidRPr="006934F8" w:rsidRDefault="00C4247A" w:rsidP="007F45A7">
      <w:pPr>
        <w:widowControl w:val="0"/>
        <w:numPr>
          <w:ilvl w:val="0"/>
          <w:numId w:val="8"/>
        </w:numPr>
        <w:ind w:left="0" w:firstLine="709"/>
        <w:jc w:val="both"/>
        <w:rPr>
          <w:rFonts w:ascii="Times New Roman" w:hAnsi="Times New Roman" w:cs="Times New Roman"/>
        </w:rPr>
      </w:pPr>
      <w:r w:rsidRPr="006934F8">
        <w:rPr>
          <w:rFonts w:ascii="Times New Roman" w:hAnsi="Times New Roman" w:cs="Times New Roman"/>
        </w:rPr>
        <w:t>парные</w:t>
      </w:r>
    </w:p>
    <w:p w:rsidR="00C4247A" w:rsidRPr="006934F8" w:rsidRDefault="00C4247A" w:rsidP="007F45A7">
      <w:pPr>
        <w:widowControl w:val="0"/>
        <w:numPr>
          <w:ilvl w:val="0"/>
          <w:numId w:val="8"/>
        </w:numPr>
        <w:ind w:left="0" w:firstLine="709"/>
        <w:jc w:val="both"/>
        <w:rPr>
          <w:rFonts w:ascii="Times New Roman" w:hAnsi="Times New Roman" w:cs="Times New Roman"/>
        </w:rPr>
      </w:pPr>
      <w:r w:rsidRPr="006934F8">
        <w:rPr>
          <w:rFonts w:ascii="Times New Roman" w:hAnsi="Times New Roman" w:cs="Times New Roman"/>
        </w:rPr>
        <w:t>фронтальные;</w:t>
      </w:r>
    </w:p>
    <w:p w:rsidR="00C4247A" w:rsidRPr="006934F8" w:rsidRDefault="00C4247A" w:rsidP="007F45A7">
      <w:pPr>
        <w:widowControl w:val="0"/>
        <w:numPr>
          <w:ilvl w:val="0"/>
          <w:numId w:val="8"/>
        </w:numPr>
        <w:ind w:left="0" w:firstLine="709"/>
        <w:jc w:val="both"/>
        <w:rPr>
          <w:rFonts w:ascii="Times New Roman" w:hAnsi="Times New Roman" w:cs="Times New Roman"/>
        </w:rPr>
      </w:pPr>
      <w:r w:rsidRPr="006934F8">
        <w:rPr>
          <w:rFonts w:ascii="Times New Roman" w:hAnsi="Times New Roman" w:cs="Times New Roman"/>
        </w:rPr>
        <w:t>коллективные</w:t>
      </w:r>
    </w:p>
    <w:p w:rsidR="00C4247A" w:rsidRPr="006934F8" w:rsidRDefault="00C4247A" w:rsidP="00C4247A">
      <w:pPr>
        <w:widowControl w:val="0"/>
        <w:ind w:firstLine="709"/>
        <w:jc w:val="both"/>
        <w:rPr>
          <w:rFonts w:ascii="Times New Roman" w:hAnsi="Times New Roman" w:cs="Times New Roman"/>
          <w:i/>
        </w:rPr>
      </w:pPr>
      <w:r w:rsidRPr="006934F8">
        <w:rPr>
          <w:rFonts w:ascii="Times New Roman" w:hAnsi="Times New Roman" w:cs="Times New Roman"/>
          <w:i/>
        </w:rPr>
        <w:t>Методы обучения</w:t>
      </w:r>
    </w:p>
    <w:p w:rsidR="00C4247A" w:rsidRPr="006934F8" w:rsidRDefault="00C4247A" w:rsidP="007F45A7">
      <w:pPr>
        <w:pStyle w:val="af4"/>
        <w:widowControl w:val="0"/>
        <w:numPr>
          <w:ilvl w:val="0"/>
          <w:numId w:val="9"/>
        </w:numPr>
        <w:ind w:left="0" w:firstLine="709"/>
        <w:contextualSpacing w:val="0"/>
        <w:jc w:val="both"/>
        <w:rPr>
          <w:b/>
        </w:rPr>
      </w:pPr>
      <w:r w:rsidRPr="006934F8">
        <w:t>словесные (рассказ, объяснение, лекция, беседа, работа с учебником на печатной основе или электронным)</w:t>
      </w:r>
    </w:p>
    <w:p w:rsidR="00C4247A" w:rsidRPr="006934F8" w:rsidRDefault="00C4247A" w:rsidP="007F45A7">
      <w:pPr>
        <w:pStyle w:val="af4"/>
        <w:widowControl w:val="0"/>
        <w:numPr>
          <w:ilvl w:val="0"/>
          <w:numId w:val="9"/>
        </w:numPr>
        <w:ind w:left="0" w:firstLine="709"/>
        <w:contextualSpacing w:val="0"/>
        <w:jc w:val="both"/>
        <w:rPr>
          <w:b/>
        </w:rPr>
      </w:pPr>
      <w:r w:rsidRPr="006934F8">
        <w:t>наглядные методы (демонстрация наглядных пособий, презентаций)</w:t>
      </w:r>
    </w:p>
    <w:p w:rsidR="00C4247A" w:rsidRPr="006934F8" w:rsidRDefault="00C4247A" w:rsidP="007F45A7">
      <w:pPr>
        <w:pStyle w:val="af4"/>
        <w:widowControl w:val="0"/>
        <w:numPr>
          <w:ilvl w:val="0"/>
          <w:numId w:val="9"/>
        </w:numPr>
        <w:ind w:left="0" w:firstLine="709"/>
        <w:contextualSpacing w:val="0"/>
        <w:jc w:val="both"/>
        <w:rPr>
          <w:b/>
        </w:rPr>
      </w:pPr>
      <w:r w:rsidRPr="006934F8">
        <w:t>практические методы (устные и письменные упражнения)</w:t>
      </w:r>
    </w:p>
    <w:p w:rsidR="00C4247A" w:rsidRPr="006934F8" w:rsidRDefault="00C4247A" w:rsidP="007F45A7">
      <w:pPr>
        <w:pStyle w:val="af4"/>
        <w:widowControl w:val="0"/>
        <w:numPr>
          <w:ilvl w:val="0"/>
          <w:numId w:val="9"/>
        </w:numPr>
        <w:ind w:left="0" w:firstLine="709"/>
        <w:contextualSpacing w:val="0"/>
        <w:jc w:val="both"/>
        <w:rPr>
          <w:b/>
        </w:rPr>
      </w:pPr>
      <w:r w:rsidRPr="006934F8">
        <w:t>активные методы (метод проблемных ситуаций)</w:t>
      </w:r>
    </w:p>
    <w:p w:rsidR="00C4247A" w:rsidRPr="006934F8" w:rsidRDefault="00C4247A" w:rsidP="007F45A7">
      <w:pPr>
        <w:widowControl w:val="0"/>
        <w:numPr>
          <w:ilvl w:val="0"/>
          <w:numId w:val="9"/>
        </w:numPr>
        <w:ind w:left="0" w:firstLine="709"/>
        <w:jc w:val="both"/>
        <w:rPr>
          <w:rFonts w:ascii="Times New Roman" w:hAnsi="Times New Roman" w:cs="Times New Roman"/>
        </w:rPr>
      </w:pPr>
      <w:r w:rsidRPr="006934F8">
        <w:rPr>
          <w:rFonts w:ascii="Times New Roman" w:hAnsi="Times New Roman" w:cs="Times New Roman"/>
        </w:rPr>
        <w:t>Проблемные (при изучении всех разделов курса).</w:t>
      </w:r>
    </w:p>
    <w:p w:rsidR="00C4247A" w:rsidRPr="006934F8" w:rsidRDefault="00C4247A" w:rsidP="007F45A7">
      <w:pPr>
        <w:widowControl w:val="0"/>
        <w:numPr>
          <w:ilvl w:val="0"/>
          <w:numId w:val="9"/>
        </w:numPr>
        <w:ind w:left="0" w:firstLine="709"/>
        <w:jc w:val="both"/>
        <w:rPr>
          <w:rFonts w:ascii="Times New Roman" w:hAnsi="Times New Roman" w:cs="Times New Roman"/>
        </w:rPr>
      </w:pPr>
      <w:r w:rsidRPr="006934F8">
        <w:rPr>
          <w:rFonts w:ascii="Times New Roman" w:hAnsi="Times New Roman" w:cs="Times New Roman"/>
        </w:rPr>
        <w:t>Частично-поисковые (при выполнении практических и лабораторных работ).</w:t>
      </w:r>
    </w:p>
    <w:p w:rsidR="00C4247A" w:rsidRPr="006934F8" w:rsidRDefault="00C4247A" w:rsidP="007F45A7">
      <w:pPr>
        <w:widowControl w:val="0"/>
        <w:numPr>
          <w:ilvl w:val="0"/>
          <w:numId w:val="9"/>
        </w:numPr>
        <w:ind w:left="0" w:firstLine="709"/>
        <w:jc w:val="both"/>
        <w:rPr>
          <w:rFonts w:ascii="Times New Roman" w:hAnsi="Times New Roman" w:cs="Times New Roman"/>
        </w:rPr>
      </w:pPr>
      <w:r w:rsidRPr="006934F8">
        <w:rPr>
          <w:rFonts w:ascii="Times New Roman" w:hAnsi="Times New Roman" w:cs="Times New Roman"/>
        </w:rPr>
        <w:t>Метод проектов.</w:t>
      </w:r>
    </w:p>
    <w:p w:rsidR="00C4247A" w:rsidRPr="006934F8" w:rsidRDefault="00C4247A" w:rsidP="00C4247A">
      <w:pPr>
        <w:pStyle w:val="af4"/>
        <w:widowControl w:val="0"/>
        <w:ind w:left="0" w:firstLine="709"/>
        <w:contextualSpacing w:val="0"/>
        <w:jc w:val="both"/>
        <w:rPr>
          <w:i/>
        </w:rPr>
      </w:pPr>
      <w:r w:rsidRPr="006934F8">
        <w:rPr>
          <w:i/>
        </w:rPr>
        <w:t>Технологии обучения</w:t>
      </w:r>
    </w:p>
    <w:p w:rsidR="00C4247A" w:rsidRPr="006934F8" w:rsidRDefault="00C4247A" w:rsidP="007F45A7">
      <w:pPr>
        <w:pStyle w:val="af4"/>
        <w:widowControl w:val="0"/>
        <w:numPr>
          <w:ilvl w:val="0"/>
          <w:numId w:val="10"/>
        </w:numPr>
        <w:ind w:left="0" w:firstLine="709"/>
        <w:contextualSpacing w:val="0"/>
        <w:jc w:val="both"/>
      </w:pPr>
      <w:r w:rsidRPr="006934F8">
        <w:t>личностно-ориентированные технологии</w:t>
      </w:r>
    </w:p>
    <w:p w:rsidR="00C4247A" w:rsidRPr="006934F8" w:rsidRDefault="00C4247A" w:rsidP="007F45A7">
      <w:pPr>
        <w:pStyle w:val="af4"/>
        <w:widowControl w:val="0"/>
        <w:numPr>
          <w:ilvl w:val="0"/>
          <w:numId w:val="10"/>
        </w:numPr>
        <w:ind w:left="0" w:firstLine="709"/>
        <w:contextualSpacing w:val="0"/>
        <w:jc w:val="both"/>
      </w:pPr>
      <w:r w:rsidRPr="006934F8">
        <w:t>интерактивное обучение</w:t>
      </w:r>
    </w:p>
    <w:p w:rsidR="00C4247A" w:rsidRPr="006934F8" w:rsidRDefault="00C4247A" w:rsidP="007F45A7">
      <w:pPr>
        <w:widowControl w:val="0"/>
        <w:numPr>
          <w:ilvl w:val="0"/>
          <w:numId w:val="10"/>
        </w:numPr>
        <w:ind w:left="0" w:firstLine="709"/>
        <w:jc w:val="both"/>
        <w:rPr>
          <w:rFonts w:ascii="Times New Roman" w:hAnsi="Times New Roman" w:cs="Times New Roman"/>
        </w:rPr>
      </w:pPr>
      <w:r w:rsidRPr="006934F8">
        <w:rPr>
          <w:rFonts w:ascii="Times New Roman" w:hAnsi="Times New Roman" w:cs="Times New Roman"/>
        </w:rPr>
        <w:t xml:space="preserve">Традиционное обучение; </w:t>
      </w:r>
    </w:p>
    <w:p w:rsidR="00C4247A" w:rsidRPr="006934F8" w:rsidRDefault="00C4247A" w:rsidP="007F45A7">
      <w:pPr>
        <w:widowControl w:val="0"/>
        <w:numPr>
          <w:ilvl w:val="0"/>
          <w:numId w:val="10"/>
        </w:numPr>
        <w:ind w:left="0" w:firstLine="709"/>
        <w:jc w:val="both"/>
        <w:rPr>
          <w:rFonts w:ascii="Times New Roman" w:hAnsi="Times New Roman" w:cs="Times New Roman"/>
        </w:rPr>
      </w:pPr>
      <w:r w:rsidRPr="006934F8">
        <w:rPr>
          <w:rFonts w:ascii="Times New Roman" w:hAnsi="Times New Roman" w:cs="Times New Roman"/>
        </w:rPr>
        <w:lastRenderedPageBreak/>
        <w:t xml:space="preserve">Развивающее обучение; </w:t>
      </w:r>
    </w:p>
    <w:p w:rsidR="00C4247A" w:rsidRPr="006934F8" w:rsidRDefault="00C4247A" w:rsidP="007F45A7">
      <w:pPr>
        <w:widowControl w:val="0"/>
        <w:numPr>
          <w:ilvl w:val="0"/>
          <w:numId w:val="10"/>
        </w:numPr>
        <w:ind w:left="0" w:firstLine="709"/>
        <w:jc w:val="both"/>
        <w:rPr>
          <w:rFonts w:ascii="Times New Roman" w:hAnsi="Times New Roman" w:cs="Times New Roman"/>
        </w:rPr>
      </w:pPr>
      <w:r w:rsidRPr="006934F8">
        <w:rPr>
          <w:rFonts w:ascii="Times New Roman" w:hAnsi="Times New Roman" w:cs="Times New Roman"/>
        </w:rPr>
        <w:t xml:space="preserve">Дифференцированное обучение; </w:t>
      </w:r>
    </w:p>
    <w:p w:rsidR="00C4247A" w:rsidRPr="006934F8" w:rsidRDefault="00C4247A" w:rsidP="007F45A7">
      <w:pPr>
        <w:widowControl w:val="0"/>
        <w:numPr>
          <w:ilvl w:val="0"/>
          <w:numId w:val="10"/>
        </w:numPr>
        <w:ind w:left="0" w:firstLine="709"/>
        <w:jc w:val="both"/>
        <w:rPr>
          <w:rFonts w:ascii="Times New Roman" w:hAnsi="Times New Roman" w:cs="Times New Roman"/>
        </w:rPr>
      </w:pPr>
      <w:r w:rsidRPr="006934F8">
        <w:rPr>
          <w:rFonts w:ascii="Times New Roman" w:hAnsi="Times New Roman" w:cs="Times New Roman"/>
        </w:rPr>
        <w:t xml:space="preserve">Дидактические игры; </w:t>
      </w:r>
    </w:p>
    <w:p w:rsidR="00C4247A" w:rsidRPr="006934F8" w:rsidRDefault="00C4247A" w:rsidP="007F45A7">
      <w:pPr>
        <w:widowControl w:val="0"/>
        <w:numPr>
          <w:ilvl w:val="0"/>
          <w:numId w:val="10"/>
        </w:numPr>
        <w:ind w:left="0" w:firstLine="709"/>
        <w:jc w:val="both"/>
        <w:rPr>
          <w:rFonts w:ascii="Times New Roman" w:hAnsi="Times New Roman" w:cs="Times New Roman"/>
        </w:rPr>
      </w:pPr>
      <w:r w:rsidRPr="006934F8">
        <w:rPr>
          <w:rFonts w:ascii="Times New Roman" w:hAnsi="Times New Roman" w:cs="Times New Roman"/>
        </w:rPr>
        <w:t xml:space="preserve">Проблемное обучение; </w:t>
      </w:r>
    </w:p>
    <w:p w:rsidR="00C4247A" w:rsidRPr="006934F8" w:rsidRDefault="00C4247A" w:rsidP="007F45A7">
      <w:pPr>
        <w:widowControl w:val="0"/>
        <w:numPr>
          <w:ilvl w:val="0"/>
          <w:numId w:val="10"/>
        </w:numPr>
        <w:ind w:left="0" w:firstLine="709"/>
        <w:jc w:val="both"/>
        <w:rPr>
          <w:rFonts w:ascii="Times New Roman" w:hAnsi="Times New Roman" w:cs="Times New Roman"/>
          <w:b/>
        </w:rPr>
      </w:pPr>
      <w:r w:rsidRPr="006934F8">
        <w:rPr>
          <w:rFonts w:ascii="Times New Roman" w:hAnsi="Times New Roman" w:cs="Times New Roman"/>
        </w:rPr>
        <w:t>Педагогики сотрудничества</w:t>
      </w:r>
    </w:p>
    <w:p w:rsidR="00C4247A" w:rsidRPr="006934F8" w:rsidRDefault="00C4247A" w:rsidP="00C4247A">
      <w:pPr>
        <w:widowControl w:val="0"/>
        <w:ind w:firstLine="709"/>
        <w:jc w:val="both"/>
        <w:rPr>
          <w:rFonts w:ascii="Times New Roman" w:hAnsi="Times New Roman" w:cs="Times New Roman"/>
        </w:rPr>
      </w:pPr>
      <w:r w:rsidRPr="006934F8">
        <w:rPr>
          <w:rFonts w:ascii="Times New Roman" w:hAnsi="Times New Roman" w:cs="Times New Roman"/>
        </w:rPr>
        <w:t>Формы организации учебных занятий:</w:t>
      </w:r>
    </w:p>
    <w:p w:rsidR="00C4247A" w:rsidRPr="006934F8" w:rsidRDefault="00C4247A" w:rsidP="007F45A7">
      <w:pPr>
        <w:widowControl w:val="0"/>
        <w:numPr>
          <w:ilvl w:val="0"/>
          <w:numId w:val="2"/>
        </w:numPr>
        <w:tabs>
          <w:tab w:val="clear" w:pos="1428"/>
          <w:tab w:val="num" w:pos="0"/>
        </w:tabs>
        <w:ind w:left="0" w:firstLine="709"/>
        <w:jc w:val="both"/>
        <w:rPr>
          <w:rFonts w:ascii="Times New Roman" w:hAnsi="Times New Roman" w:cs="Times New Roman"/>
        </w:rPr>
      </w:pPr>
      <w:r w:rsidRPr="006934F8">
        <w:rPr>
          <w:rFonts w:ascii="Times New Roman" w:hAnsi="Times New Roman" w:cs="Times New Roman"/>
        </w:rPr>
        <w:t>Обще-классные формы:</w:t>
      </w:r>
    </w:p>
    <w:p w:rsidR="00C4247A" w:rsidRPr="006934F8" w:rsidRDefault="00C4247A" w:rsidP="007F45A7">
      <w:pPr>
        <w:widowControl w:val="0"/>
        <w:numPr>
          <w:ilvl w:val="1"/>
          <w:numId w:val="2"/>
        </w:numPr>
        <w:tabs>
          <w:tab w:val="clear" w:pos="2148"/>
          <w:tab w:val="num" w:pos="720"/>
        </w:tabs>
        <w:ind w:left="0" w:firstLine="709"/>
        <w:jc w:val="both"/>
        <w:rPr>
          <w:rFonts w:ascii="Times New Roman" w:hAnsi="Times New Roman" w:cs="Times New Roman"/>
        </w:rPr>
      </w:pPr>
      <w:r w:rsidRPr="006934F8">
        <w:rPr>
          <w:rFonts w:ascii="Times New Roman" w:hAnsi="Times New Roman" w:cs="Times New Roman"/>
        </w:rPr>
        <w:t>урок;</w:t>
      </w:r>
    </w:p>
    <w:p w:rsidR="00C4247A" w:rsidRPr="006934F8" w:rsidRDefault="00C4247A" w:rsidP="007F45A7">
      <w:pPr>
        <w:widowControl w:val="0"/>
        <w:numPr>
          <w:ilvl w:val="1"/>
          <w:numId w:val="2"/>
        </w:numPr>
        <w:tabs>
          <w:tab w:val="clear" w:pos="2148"/>
          <w:tab w:val="num" w:pos="720"/>
        </w:tabs>
        <w:ind w:left="0" w:firstLine="709"/>
        <w:jc w:val="both"/>
        <w:rPr>
          <w:rFonts w:ascii="Times New Roman" w:hAnsi="Times New Roman" w:cs="Times New Roman"/>
        </w:rPr>
      </w:pPr>
      <w:r w:rsidRPr="006934F8">
        <w:rPr>
          <w:rFonts w:ascii="Times New Roman" w:hAnsi="Times New Roman" w:cs="Times New Roman"/>
        </w:rPr>
        <w:t>лекция;</w:t>
      </w:r>
    </w:p>
    <w:p w:rsidR="00C4247A" w:rsidRPr="006934F8" w:rsidRDefault="00C4247A" w:rsidP="007F45A7">
      <w:pPr>
        <w:widowControl w:val="0"/>
        <w:numPr>
          <w:ilvl w:val="1"/>
          <w:numId w:val="2"/>
        </w:numPr>
        <w:tabs>
          <w:tab w:val="clear" w:pos="2148"/>
          <w:tab w:val="num" w:pos="720"/>
        </w:tabs>
        <w:ind w:left="0" w:firstLine="709"/>
        <w:jc w:val="both"/>
        <w:rPr>
          <w:rFonts w:ascii="Times New Roman" w:hAnsi="Times New Roman" w:cs="Times New Roman"/>
        </w:rPr>
      </w:pPr>
      <w:r w:rsidRPr="006934F8">
        <w:rPr>
          <w:rFonts w:ascii="Times New Roman" w:hAnsi="Times New Roman" w:cs="Times New Roman"/>
        </w:rPr>
        <w:t>лабораторно-практические занятия;</w:t>
      </w:r>
    </w:p>
    <w:p w:rsidR="00C4247A" w:rsidRPr="006934F8" w:rsidRDefault="00C4247A" w:rsidP="007F45A7">
      <w:pPr>
        <w:widowControl w:val="0"/>
        <w:numPr>
          <w:ilvl w:val="1"/>
          <w:numId w:val="2"/>
        </w:numPr>
        <w:tabs>
          <w:tab w:val="clear" w:pos="2148"/>
          <w:tab w:val="num" w:pos="720"/>
        </w:tabs>
        <w:ind w:left="0" w:firstLine="709"/>
        <w:jc w:val="both"/>
        <w:rPr>
          <w:rFonts w:ascii="Times New Roman" w:hAnsi="Times New Roman" w:cs="Times New Roman"/>
        </w:rPr>
      </w:pPr>
      <w:r w:rsidRPr="006934F8">
        <w:rPr>
          <w:rFonts w:ascii="Times New Roman" w:hAnsi="Times New Roman" w:cs="Times New Roman"/>
        </w:rPr>
        <w:t>зачетный урок;</w:t>
      </w:r>
    </w:p>
    <w:p w:rsidR="00C4247A" w:rsidRPr="006934F8" w:rsidRDefault="00C4247A" w:rsidP="007F45A7">
      <w:pPr>
        <w:widowControl w:val="0"/>
        <w:numPr>
          <w:ilvl w:val="1"/>
          <w:numId w:val="2"/>
        </w:numPr>
        <w:tabs>
          <w:tab w:val="clear" w:pos="2148"/>
          <w:tab w:val="num" w:pos="720"/>
        </w:tabs>
        <w:ind w:left="0" w:firstLine="709"/>
        <w:jc w:val="both"/>
        <w:rPr>
          <w:rFonts w:ascii="Times New Roman" w:hAnsi="Times New Roman" w:cs="Times New Roman"/>
        </w:rPr>
      </w:pPr>
      <w:r w:rsidRPr="006934F8">
        <w:rPr>
          <w:rFonts w:ascii="Times New Roman" w:hAnsi="Times New Roman" w:cs="Times New Roman"/>
        </w:rPr>
        <w:t>урок в форме деловой игры.</w:t>
      </w:r>
    </w:p>
    <w:p w:rsidR="00C4247A" w:rsidRPr="006934F8" w:rsidRDefault="00C4247A" w:rsidP="007F45A7">
      <w:pPr>
        <w:widowControl w:val="0"/>
        <w:numPr>
          <w:ilvl w:val="0"/>
          <w:numId w:val="2"/>
        </w:numPr>
        <w:tabs>
          <w:tab w:val="clear" w:pos="1428"/>
          <w:tab w:val="num" w:pos="0"/>
        </w:tabs>
        <w:ind w:left="0" w:firstLine="709"/>
        <w:jc w:val="both"/>
        <w:rPr>
          <w:rFonts w:ascii="Times New Roman" w:hAnsi="Times New Roman" w:cs="Times New Roman"/>
        </w:rPr>
      </w:pPr>
      <w:r w:rsidRPr="006934F8">
        <w:rPr>
          <w:rFonts w:ascii="Times New Roman" w:hAnsi="Times New Roman" w:cs="Times New Roman"/>
        </w:rPr>
        <w:t>Групповые формы обучения:</w:t>
      </w:r>
    </w:p>
    <w:p w:rsidR="00C4247A" w:rsidRPr="006934F8" w:rsidRDefault="00C4247A" w:rsidP="007F45A7">
      <w:pPr>
        <w:widowControl w:val="0"/>
        <w:numPr>
          <w:ilvl w:val="0"/>
          <w:numId w:val="3"/>
        </w:numPr>
        <w:tabs>
          <w:tab w:val="clear" w:pos="1788"/>
          <w:tab w:val="num" w:pos="360"/>
        </w:tabs>
        <w:ind w:left="0" w:firstLine="709"/>
        <w:jc w:val="both"/>
        <w:rPr>
          <w:rFonts w:ascii="Times New Roman" w:hAnsi="Times New Roman" w:cs="Times New Roman"/>
        </w:rPr>
      </w:pPr>
      <w:r w:rsidRPr="006934F8">
        <w:rPr>
          <w:rFonts w:ascii="Times New Roman" w:hAnsi="Times New Roman" w:cs="Times New Roman"/>
        </w:rPr>
        <w:t>групповая работа;</w:t>
      </w:r>
    </w:p>
    <w:p w:rsidR="00C4247A" w:rsidRPr="006934F8" w:rsidRDefault="00C4247A" w:rsidP="007F45A7">
      <w:pPr>
        <w:widowControl w:val="0"/>
        <w:numPr>
          <w:ilvl w:val="0"/>
          <w:numId w:val="3"/>
        </w:numPr>
        <w:tabs>
          <w:tab w:val="clear" w:pos="1788"/>
          <w:tab w:val="num" w:pos="360"/>
        </w:tabs>
        <w:ind w:left="0" w:firstLine="709"/>
        <w:jc w:val="both"/>
        <w:rPr>
          <w:rFonts w:ascii="Times New Roman" w:hAnsi="Times New Roman" w:cs="Times New Roman"/>
        </w:rPr>
      </w:pPr>
      <w:r w:rsidRPr="006934F8">
        <w:rPr>
          <w:rFonts w:ascii="Times New Roman" w:hAnsi="Times New Roman" w:cs="Times New Roman"/>
        </w:rPr>
        <w:t>групповые творческие задания;</w:t>
      </w:r>
    </w:p>
    <w:p w:rsidR="00C4247A" w:rsidRPr="006934F8" w:rsidRDefault="00C4247A" w:rsidP="007F45A7">
      <w:pPr>
        <w:widowControl w:val="0"/>
        <w:numPr>
          <w:ilvl w:val="0"/>
          <w:numId w:val="3"/>
        </w:numPr>
        <w:tabs>
          <w:tab w:val="clear" w:pos="1788"/>
          <w:tab w:val="num" w:pos="360"/>
        </w:tabs>
        <w:ind w:left="0" w:firstLine="709"/>
        <w:jc w:val="both"/>
        <w:rPr>
          <w:rFonts w:ascii="Times New Roman" w:hAnsi="Times New Roman" w:cs="Times New Roman"/>
        </w:rPr>
      </w:pPr>
      <w:r w:rsidRPr="006934F8">
        <w:rPr>
          <w:rFonts w:ascii="Times New Roman" w:hAnsi="Times New Roman" w:cs="Times New Roman"/>
        </w:rPr>
        <w:t>групповая лабораторно-практическая работа.</w:t>
      </w:r>
    </w:p>
    <w:p w:rsidR="00C4247A" w:rsidRPr="006934F8" w:rsidRDefault="00C4247A" w:rsidP="007F45A7">
      <w:pPr>
        <w:widowControl w:val="0"/>
        <w:numPr>
          <w:ilvl w:val="0"/>
          <w:numId w:val="2"/>
        </w:numPr>
        <w:tabs>
          <w:tab w:val="clear" w:pos="1428"/>
          <w:tab w:val="num" w:pos="0"/>
        </w:tabs>
        <w:ind w:left="0" w:firstLine="709"/>
        <w:jc w:val="both"/>
        <w:rPr>
          <w:rFonts w:ascii="Times New Roman" w:hAnsi="Times New Roman" w:cs="Times New Roman"/>
        </w:rPr>
      </w:pPr>
      <w:r w:rsidRPr="006934F8">
        <w:rPr>
          <w:rFonts w:ascii="Times New Roman" w:hAnsi="Times New Roman" w:cs="Times New Roman"/>
        </w:rPr>
        <w:t>Индивидуальные формы работы в классе и дома:</w:t>
      </w:r>
    </w:p>
    <w:p w:rsidR="00C4247A" w:rsidRPr="006934F8" w:rsidRDefault="00C4247A" w:rsidP="007F45A7">
      <w:pPr>
        <w:widowControl w:val="0"/>
        <w:numPr>
          <w:ilvl w:val="0"/>
          <w:numId w:val="4"/>
        </w:numPr>
        <w:tabs>
          <w:tab w:val="clear" w:pos="1788"/>
          <w:tab w:val="num" w:pos="360"/>
        </w:tabs>
        <w:ind w:left="0" w:firstLine="709"/>
        <w:jc w:val="both"/>
        <w:rPr>
          <w:rFonts w:ascii="Times New Roman" w:hAnsi="Times New Roman" w:cs="Times New Roman"/>
        </w:rPr>
      </w:pPr>
      <w:r w:rsidRPr="006934F8">
        <w:rPr>
          <w:rFonts w:ascii="Times New Roman" w:hAnsi="Times New Roman" w:cs="Times New Roman"/>
        </w:rPr>
        <w:t>письменные работы;</w:t>
      </w:r>
    </w:p>
    <w:p w:rsidR="00C4247A" w:rsidRPr="006934F8" w:rsidRDefault="00C4247A" w:rsidP="007F45A7">
      <w:pPr>
        <w:widowControl w:val="0"/>
        <w:numPr>
          <w:ilvl w:val="0"/>
          <w:numId w:val="4"/>
        </w:numPr>
        <w:tabs>
          <w:tab w:val="clear" w:pos="1788"/>
          <w:tab w:val="num" w:pos="360"/>
        </w:tabs>
        <w:ind w:left="0" w:firstLine="709"/>
        <w:jc w:val="both"/>
        <w:rPr>
          <w:rFonts w:ascii="Times New Roman" w:hAnsi="Times New Roman" w:cs="Times New Roman"/>
        </w:rPr>
      </w:pPr>
      <w:r w:rsidRPr="006934F8">
        <w:rPr>
          <w:rFonts w:ascii="Times New Roman" w:hAnsi="Times New Roman" w:cs="Times New Roman"/>
        </w:rPr>
        <w:t>индивидуальные задания;</w:t>
      </w:r>
    </w:p>
    <w:p w:rsidR="00C4247A" w:rsidRPr="006934F8" w:rsidRDefault="00C4247A" w:rsidP="007F45A7">
      <w:pPr>
        <w:widowControl w:val="0"/>
        <w:numPr>
          <w:ilvl w:val="0"/>
          <w:numId w:val="4"/>
        </w:numPr>
        <w:tabs>
          <w:tab w:val="clear" w:pos="1788"/>
          <w:tab w:val="num" w:pos="360"/>
        </w:tabs>
        <w:ind w:left="0" w:firstLine="709"/>
        <w:jc w:val="both"/>
        <w:rPr>
          <w:rFonts w:ascii="Times New Roman" w:hAnsi="Times New Roman" w:cs="Times New Roman"/>
        </w:rPr>
      </w:pPr>
      <w:r w:rsidRPr="006934F8">
        <w:rPr>
          <w:rFonts w:ascii="Times New Roman" w:hAnsi="Times New Roman" w:cs="Times New Roman"/>
        </w:rPr>
        <w:t>словарные диктанты;</w:t>
      </w:r>
    </w:p>
    <w:p w:rsidR="00C4247A" w:rsidRPr="006934F8" w:rsidRDefault="00C4247A" w:rsidP="007F45A7">
      <w:pPr>
        <w:widowControl w:val="0"/>
        <w:numPr>
          <w:ilvl w:val="0"/>
          <w:numId w:val="4"/>
        </w:numPr>
        <w:tabs>
          <w:tab w:val="clear" w:pos="1788"/>
          <w:tab w:val="num" w:pos="360"/>
        </w:tabs>
        <w:ind w:left="0" w:firstLine="709"/>
        <w:jc w:val="both"/>
        <w:rPr>
          <w:rFonts w:ascii="Times New Roman" w:hAnsi="Times New Roman" w:cs="Times New Roman"/>
        </w:rPr>
      </w:pPr>
      <w:r w:rsidRPr="006934F8">
        <w:rPr>
          <w:rFonts w:ascii="Times New Roman" w:hAnsi="Times New Roman" w:cs="Times New Roman"/>
        </w:rPr>
        <w:t>работа с обучающими программами за компьютером.</w:t>
      </w:r>
    </w:p>
    <w:p w:rsidR="00C4247A" w:rsidRPr="006934F8" w:rsidRDefault="00C4247A" w:rsidP="00C4247A">
      <w:pPr>
        <w:pStyle w:val="26"/>
        <w:widowControl w:val="0"/>
        <w:spacing w:after="0" w:line="240" w:lineRule="auto"/>
        <w:ind w:left="0" w:firstLine="709"/>
        <w:jc w:val="both"/>
        <w:rPr>
          <w:b/>
          <w:i/>
        </w:rPr>
      </w:pPr>
      <w:r w:rsidRPr="006934F8">
        <w:rPr>
          <w:b/>
          <w:i/>
        </w:rPr>
        <w:t xml:space="preserve">Приоритетные виды и формы контроля </w:t>
      </w:r>
    </w:p>
    <w:p w:rsidR="00C4247A" w:rsidRPr="006934F8" w:rsidRDefault="00C4247A" w:rsidP="00C4247A">
      <w:pPr>
        <w:pStyle w:val="26"/>
        <w:widowControl w:val="0"/>
        <w:spacing w:after="0" w:line="240" w:lineRule="auto"/>
        <w:ind w:left="0" w:firstLine="709"/>
        <w:jc w:val="both"/>
      </w:pPr>
      <w:r w:rsidRPr="006934F8">
        <w:t xml:space="preserve">Программой предполагается проведение непродолжительных практических работ (20-25 мин), направленных на отработку отдельных технологических приемов, и лабораторных работ, ориентированных на получение целостного содержательного результата, осмысленного и интересного для учащихся. Практические работы оценивать необязательно, а за лабораторные оценки ставятся обязательно. </w:t>
      </w:r>
    </w:p>
    <w:p w:rsidR="00C4247A" w:rsidRPr="006934F8" w:rsidRDefault="00C4247A" w:rsidP="00C4247A">
      <w:pPr>
        <w:pStyle w:val="26"/>
        <w:widowControl w:val="0"/>
        <w:spacing w:after="0" w:line="240" w:lineRule="auto"/>
        <w:ind w:left="0" w:firstLine="709"/>
        <w:jc w:val="both"/>
      </w:pPr>
      <w:r w:rsidRPr="006934F8">
        <w:t>Контроль на уроках информатики:</w:t>
      </w:r>
    </w:p>
    <w:p w:rsidR="00C4247A" w:rsidRPr="006934F8" w:rsidRDefault="00C4247A" w:rsidP="00C4247A">
      <w:pPr>
        <w:pStyle w:val="26"/>
        <w:widowControl w:val="0"/>
        <w:spacing w:after="0" w:line="240" w:lineRule="auto"/>
        <w:ind w:left="0" w:firstLine="709"/>
        <w:jc w:val="both"/>
      </w:pPr>
      <w:r w:rsidRPr="006934F8">
        <w:t>Проверка достигаемых учениками образовательных результатов производится в следующих формах:</w:t>
      </w:r>
    </w:p>
    <w:p w:rsidR="00C4247A" w:rsidRPr="006934F8" w:rsidRDefault="00C4247A" w:rsidP="007F45A7">
      <w:pPr>
        <w:pStyle w:val="26"/>
        <w:widowControl w:val="0"/>
        <w:numPr>
          <w:ilvl w:val="0"/>
          <w:numId w:val="5"/>
        </w:numPr>
        <w:spacing w:after="0" w:line="240" w:lineRule="auto"/>
        <w:ind w:left="0" w:firstLine="709"/>
        <w:jc w:val="both"/>
      </w:pPr>
      <w:r w:rsidRPr="006934F8">
        <w:t>Текущий рефлексивный самоанализ, контроль и самооценка учащимися выполняемых заданий (на всех уроках курса).</w:t>
      </w:r>
    </w:p>
    <w:p w:rsidR="00C4247A" w:rsidRPr="006934F8" w:rsidRDefault="00C4247A" w:rsidP="007F45A7">
      <w:pPr>
        <w:pStyle w:val="26"/>
        <w:widowControl w:val="0"/>
        <w:numPr>
          <w:ilvl w:val="0"/>
          <w:numId w:val="5"/>
        </w:numPr>
        <w:spacing w:after="0" w:line="240" w:lineRule="auto"/>
        <w:ind w:left="0" w:firstLine="709"/>
        <w:jc w:val="both"/>
      </w:pPr>
      <w:r w:rsidRPr="006934F8">
        <w:t>Взаимооценка учащимися работ друг друга (при выполнении групповых заданий, на практических работах).</w:t>
      </w:r>
    </w:p>
    <w:p w:rsidR="00C4247A" w:rsidRPr="006934F8" w:rsidRDefault="00C4247A" w:rsidP="007F45A7">
      <w:pPr>
        <w:pStyle w:val="26"/>
        <w:widowControl w:val="0"/>
        <w:numPr>
          <w:ilvl w:val="0"/>
          <w:numId w:val="5"/>
        </w:numPr>
        <w:spacing w:after="0" w:line="240" w:lineRule="auto"/>
        <w:ind w:left="0" w:firstLine="709"/>
        <w:jc w:val="both"/>
      </w:pPr>
      <w:r w:rsidRPr="006934F8">
        <w:t>Публичная защита выполненных учащимися творческих работ (индивидуальных, групповых).</w:t>
      </w:r>
    </w:p>
    <w:p w:rsidR="00C4247A" w:rsidRPr="006934F8" w:rsidRDefault="00C4247A" w:rsidP="007F45A7">
      <w:pPr>
        <w:pStyle w:val="26"/>
        <w:widowControl w:val="0"/>
        <w:numPr>
          <w:ilvl w:val="0"/>
          <w:numId w:val="5"/>
        </w:numPr>
        <w:spacing w:after="0" w:line="240" w:lineRule="auto"/>
        <w:ind w:left="0" w:firstLine="709"/>
        <w:jc w:val="both"/>
      </w:pPr>
      <w:r w:rsidRPr="006934F8">
        <w:t>Текущая диагностика и оценка учителем деятельности школьников (самостоятельные работы, практические работы, тесты, словарные диктанты, индивидуальные задания).</w:t>
      </w:r>
    </w:p>
    <w:p w:rsidR="00961E14" w:rsidRPr="00961E14" w:rsidRDefault="00C4247A" w:rsidP="007F45A7">
      <w:pPr>
        <w:pStyle w:val="26"/>
        <w:widowControl w:val="0"/>
        <w:numPr>
          <w:ilvl w:val="0"/>
          <w:numId w:val="5"/>
        </w:numPr>
        <w:spacing w:after="0" w:line="240" w:lineRule="auto"/>
        <w:ind w:left="0" w:firstLine="709"/>
        <w:jc w:val="both"/>
        <w:rPr>
          <w:i/>
        </w:rPr>
      </w:pPr>
      <w:r w:rsidRPr="006934F8">
        <w:t>Итоговый контроль (лабораторные и контрольные работы).</w:t>
      </w:r>
    </w:p>
    <w:p w:rsidR="00C4247A" w:rsidRPr="006934F8" w:rsidRDefault="00C4247A" w:rsidP="00961E14">
      <w:pPr>
        <w:pStyle w:val="26"/>
        <w:widowControl w:val="0"/>
        <w:spacing w:after="0" w:line="240" w:lineRule="auto"/>
        <w:ind w:left="709"/>
        <w:jc w:val="both"/>
        <w:rPr>
          <w:i/>
        </w:rPr>
      </w:pPr>
      <w:r w:rsidRPr="006934F8">
        <w:rPr>
          <w:i/>
        </w:rPr>
        <w:t>Формы контроля</w:t>
      </w:r>
    </w:p>
    <w:p w:rsidR="00C4247A" w:rsidRPr="006934F8" w:rsidRDefault="00C4247A" w:rsidP="007F45A7">
      <w:pPr>
        <w:pStyle w:val="af4"/>
        <w:widowControl w:val="0"/>
        <w:numPr>
          <w:ilvl w:val="0"/>
          <w:numId w:val="10"/>
        </w:numPr>
        <w:ind w:left="0" w:firstLine="709"/>
        <w:contextualSpacing w:val="0"/>
        <w:jc w:val="both"/>
      </w:pPr>
      <w:r w:rsidRPr="006934F8">
        <w:t>Контрольная работа</w:t>
      </w:r>
    </w:p>
    <w:p w:rsidR="00C4247A" w:rsidRPr="006934F8" w:rsidRDefault="00C4247A" w:rsidP="007F45A7">
      <w:pPr>
        <w:pStyle w:val="af4"/>
        <w:widowControl w:val="0"/>
        <w:numPr>
          <w:ilvl w:val="0"/>
          <w:numId w:val="10"/>
        </w:numPr>
        <w:ind w:left="0" w:firstLine="709"/>
        <w:contextualSpacing w:val="0"/>
        <w:jc w:val="both"/>
      </w:pPr>
      <w:r w:rsidRPr="006934F8">
        <w:t>Самостоятельная работа</w:t>
      </w:r>
    </w:p>
    <w:p w:rsidR="00C4247A" w:rsidRPr="006934F8" w:rsidRDefault="00C4247A" w:rsidP="007F45A7">
      <w:pPr>
        <w:pStyle w:val="af4"/>
        <w:widowControl w:val="0"/>
        <w:numPr>
          <w:ilvl w:val="0"/>
          <w:numId w:val="10"/>
        </w:numPr>
        <w:ind w:left="0" w:firstLine="709"/>
        <w:contextualSpacing w:val="0"/>
        <w:jc w:val="both"/>
      </w:pPr>
      <w:r w:rsidRPr="006934F8">
        <w:t>Тест</w:t>
      </w:r>
    </w:p>
    <w:p w:rsidR="00C4247A" w:rsidRPr="006934F8" w:rsidRDefault="00C4247A" w:rsidP="007F45A7">
      <w:pPr>
        <w:pStyle w:val="af4"/>
        <w:widowControl w:val="0"/>
        <w:numPr>
          <w:ilvl w:val="0"/>
          <w:numId w:val="10"/>
        </w:numPr>
        <w:ind w:left="0" w:firstLine="709"/>
        <w:contextualSpacing w:val="0"/>
        <w:jc w:val="both"/>
      </w:pPr>
      <w:r w:rsidRPr="006934F8">
        <w:t>Зачёт</w:t>
      </w:r>
    </w:p>
    <w:p w:rsidR="00C4247A" w:rsidRPr="006934F8" w:rsidRDefault="00C4247A" w:rsidP="007F45A7">
      <w:pPr>
        <w:pStyle w:val="af4"/>
        <w:widowControl w:val="0"/>
        <w:numPr>
          <w:ilvl w:val="0"/>
          <w:numId w:val="10"/>
        </w:numPr>
        <w:ind w:left="0" w:firstLine="709"/>
        <w:contextualSpacing w:val="0"/>
        <w:jc w:val="both"/>
      </w:pPr>
      <w:r w:rsidRPr="006934F8">
        <w:t>Экспресс-опрос</w:t>
      </w:r>
    </w:p>
    <w:p w:rsidR="00C4247A" w:rsidRPr="006934F8" w:rsidRDefault="00C4247A" w:rsidP="007F45A7">
      <w:pPr>
        <w:pStyle w:val="af4"/>
        <w:widowControl w:val="0"/>
        <w:numPr>
          <w:ilvl w:val="0"/>
          <w:numId w:val="10"/>
        </w:numPr>
        <w:ind w:left="0" w:firstLine="709"/>
        <w:contextualSpacing w:val="0"/>
        <w:jc w:val="both"/>
      </w:pPr>
      <w:r w:rsidRPr="006934F8">
        <w:t>Практическая работа</w:t>
      </w:r>
    </w:p>
    <w:p w:rsidR="00C4247A" w:rsidRPr="006934F8" w:rsidRDefault="00C4247A" w:rsidP="00C4247A">
      <w:pPr>
        <w:widowControl w:val="0"/>
        <w:ind w:firstLine="709"/>
        <w:jc w:val="both"/>
        <w:rPr>
          <w:rFonts w:ascii="Times New Roman" w:hAnsi="Times New Roman" w:cs="Times New Roman"/>
          <w:i/>
        </w:rPr>
      </w:pPr>
      <w:r w:rsidRPr="006934F8">
        <w:rPr>
          <w:rFonts w:ascii="Times New Roman" w:hAnsi="Times New Roman" w:cs="Times New Roman"/>
          <w:i/>
        </w:rPr>
        <w:t>Виды контроля</w:t>
      </w:r>
    </w:p>
    <w:p w:rsidR="00C4247A" w:rsidRPr="006934F8" w:rsidRDefault="00C4247A" w:rsidP="007F45A7">
      <w:pPr>
        <w:pStyle w:val="af4"/>
        <w:widowControl w:val="0"/>
        <w:numPr>
          <w:ilvl w:val="0"/>
          <w:numId w:val="11"/>
        </w:numPr>
        <w:ind w:left="0" w:firstLine="709"/>
        <w:contextualSpacing w:val="0"/>
        <w:jc w:val="both"/>
      </w:pPr>
      <w:r w:rsidRPr="006934F8">
        <w:t>Тематический</w:t>
      </w:r>
    </w:p>
    <w:p w:rsidR="00C4247A" w:rsidRPr="006934F8" w:rsidRDefault="00C4247A" w:rsidP="007F45A7">
      <w:pPr>
        <w:pStyle w:val="af4"/>
        <w:widowControl w:val="0"/>
        <w:numPr>
          <w:ilvl w:val="0"/>
          <w:numId w:val="11"/>
        </w:numPr>
        <w:ind w:left="0" w:firstLine="709"/>
        <w:contextualSpacing w:val="0"/>
        <w:jc w:val="both"/>
      </w:pPr>
      <w:r w:rsidRPr="006934F8">
        <w:t>Итоговый</w:t>
      </w:r>
    </w:p>
    <w:p w:rsidR="00C4247A" w:rsidRPr="006934F8" w:rsidRDefault="00C4247A" w:rsidP="007F45A7">
      <w:pPr>
        <w:pStyle w:val="af4"/>
        <w:widowControl w:val="0"/>
        <w:numPr>
          <w:ilvl w:val="0"/>
          <w:numId w:val="11"/>
        </w:numPr>
        <w:ind w:left="0" w:firstLine="709"/>
        <w:contextualSpacing w:val="0"/>
        <w:jc w:val="both"/>
      </w:pPr>
      <w:r w:rsidRPr="006934F8">
        <w:lastRenderedPageBreak/>
        <w:t>Промежуточный</w:t>
      </w:r>
    </w:p>
    <w:p w:rsidR="00C4247A" w:rsidRPr="006934F8" w:rsidRDefault="00C4247A" w:rsidP="007F45A7">
      <w:pPr>
        <w:pStyle w:val="af4"/>
        <w:widowControl w:val="0"/>
        <w:numPr>
          <w:ilvl w:val="0"/>
          <w:numId w:val="11"/>
        </w:numPr>
        <w:ind w:left="0" w:firstLine="709"/>
        <w:contextualSpacing w:val="0"/>
        <w:jc w:val="both"/>
      </w:pPr>
      <w:r w:rsidRPr="006934F8">
        <w:t xml:space="preserve">Входной </w:t>
      </w:r>
    </w:p>
    <w:p w:rsidR="00C4247A" w:rsidRPr="006934F8" w:rsidRDefault="00C4247A" w:rsidP="00C4247A">
      <w:pPr>
        <w:widowControl w:val="0"/>
        <w:ind w:firstLine="709"/>
        <w:jc w:val="both"/>
        <w:rPr>
          <w:rFonts w:ascii="Times New Roman" w:hAnsi="Times New Roman" w:cs="Times New Roman"/>
          <w:b/>
          <w:bCs/>
        </w:rPr>
      </w:pPr>
    </w:p>
    <w:p w:rsidR="00C4247A" w:rsidRPr="006934F8" w:rsidRDefault="00C4247A" w:rsidP="00C4247A">
      <w:pPr>
        <w:widowControl w:val="0"/>
        <w:ind w:firstLine="709"/>
        <w:jc w:val="both"/>
        <w:rPr>
          <w:rFonts w:ascii="Times New Roman" w:hAnsi="Times New Roman" w:cs="Times New Roman"/>
          <w:b/>
        </w:rPr>
      </w:pPr>
    </w:p>
    <w:p w:rsidR="00C4247A" w:rsidRPr="00DC5399" w:rsidRDefault="00C4247A" w:rsidP="001C7AED">
      <w:pPr>
        <w:pStyle w:val="af4"/>
        <w:widowControl w:val="0"/>
        <w:numPr>
          <w:ilvl w:val="0"/>
          <w:numId w:val="2"/>
        </w:numPr>
        <w:jc w:val="center"/>
        <w:rPr>
          <w:caps/>
        </w:rPr>
      </w:pPr>
      <w:r w:rsidRPr="00DC5399">
        <w:rPr>
          <w:caps/>
        </w:rPr>
        <w:t>Тематическое планирование с указанием количества часов, отводимых на освоение каждой темы</w:t>
      </w:r>
    </w:p>
    <w:p w:rsidR="00C4247A" w:rsidRPr="00DC5399" w:rsidRDefault="00C4247A" w:rsidP="00C4247A">
      <w:pPr>
        <w:widowControl w:val="0"/>
        <w:ind w:firstLine="709"/>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3969"/>
        <w:gridCol w:w="1559"/>
        <w:gridCol w:w="1701"/>
        <w:gridCol w:w="1383"/>
      </w:tblGrid>
      <w:tr w:rsidR="00961E14" w:rsidRPr="00DC5399" w:rsidTr="00D535C7">
        <w:tc>
          <w:tcPr>
            <w:tcW w:w="959" w:type="dxa"/>
            <w:vMerge w:val="restart"/>
            <w:vAlign w:val="center"/>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w:t>
            </w:r>
          </w:p>
        </w:tc>
        <w:tc>
          <w:tcPr>
            <w:tcW w:w="3969" w:type="dxa"/>
            <w:vMerge w:val="restart"/>
            <w:vAlign w:val="center"/>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Название темы</w:t>
            </w:r>
          </w:p>
        </w:tc>
        <w:tc>
          <w:tcPr>
            <w:tcW w:w="4643" w:type="dxa"/>
            <w:gridSpan w:val="3"/>
            <w:vAlign w:val="center"/>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Количество часов</w:t>
            </w:r>
          </w:p>
        </w:tc>
      </w:tr>
      <w:tr w:rsidR="00961E14" w:rsidRPr="00DC5399" w:rsidTr="00D535C7">
        <w:tc>
          <w:tcPr>
            <w:tcW w:w="959" w:type="dxa"/>
            <w:vMerge/>
          </w:tcPr>
          <w:p w:rsidR="00961E14" w:rsidRPr="00DC5399" w:rsidRDefault="00961E14" w:rsidP="00D535C7">
            <w:pPr>
              <w:jc w:val="center"/>
              <w:rPr>
                <w:rFonts w:ascii="Times New Roman" w:hAnsi="Times New Roman" w:cs="Times New Roman"/>
              </w:rPr>
            </w:pPr>
          </w:p>
        </w:tc>
        <w:tc>
          <w:tcPr>
            <w:tcW w:w="3969" w:type="dxa"/>
            <w:vMerge/>
          </w:tcPr>
          <w:p w:rsidR="00961E14" w:rsidRPr="00DC5399" w:rsidRDefault="00961E14" w:rsidP="00D535C7">
            <w:pPr>
              <w:jc w:val="center"/>
              <w:rPr>
                <w:rFonts w:ascii="Times New Roman" w:hAnsi="Times New Roman" w:cs="Times New Roman"/>
              </w:rPr>
            </w:pPr>
          </w:p>
        </w:tc>
        <w:tc>
          <w:tcPr>
            <w:tcW w:w="15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общее</w:t>
            </w:r>
          </w:p>
        </w:tc>
        <w:tc>
          <w:tcPr>
            <w:tcW w:w="1701"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теория</w:t>
            </w:r>
          </w:p>
        </w:tc>
        <w:tc>
          <w:tcPr>
            <w:tcW w:w="1383"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практика</w:t>
            </w:r>
          </w:p>
        </w:tc>
      </w:tr>
      <w:tr w:rsidR="00961E14" w:rsidRPr="00DC5399" w:rsidTr="00D535C7">
        <w:trPr>
          <w:trHeight w:val="296"/>
        </w:trPr>
        <w:tc>
          <w:tcPr>
            <w:tcW w:w="9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1</w:t>
            </w:r>
          </w:p>
        </w:tc>
        <w:tc>
          <w:tcPr>
            <w:tcW w:w="3969" w:type="dxa"/>
          </w:tcPr>
          <w:p w:rsidR="00961E14" w:rsidRPr="00DC5399" w:rsidRDefault="00961E14" w:rsidP="00D535C7">
            <w:pPr>
              <w:pStyle w:val="ab"/>
              <w:spacing w:before="0" w:beforeAutospacing="0" w:after="0" w:afterAutospacing="0"/>
              <w:ind w:firstLine="34"/>
              <w:jc w:val="both"/>
            </w:pPr>
            <w:r w:rsidRPr="00DC5399">
              <w:t xml:space="preserve">Информация вокруг нас </w:t>
            </w:r>
          </w:p>
        </w:tc>
        <w:tc>
          <w:tcPr>
            <w:tcW w:w="15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12</w:t>
            </w:r>
          </w:p>
        </w:tc>
        <w:tc>
          <w:tcPr>
            <w:tcW w:w="1701"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10</w:t>
            </w:r>
          </w:p>
        </w:tc>
        <w:tc>
          <w:tcPr>
            <w:tcW w:w="1383"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2</w:t>
            </w:r>
          </w:p>
        </w:tc>
      </w:tr>
      <w:tr w:rsidR="00961E14" w:rsidRPr="00DC5399" w:rsidTr="00D535C7">
        <w:tc>
          <w:tcPr>
            <w:tcW w:w="9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2</w:t>
            </w:r>
          </w:p>
        </w:tc>
        <w:tc>
          <w:tcPr>
            <w:tcW w:w="3969" w:type="dxa"/>
          </w:tcPr>
          <w:p w:rsidR="00961E14" w:rsidRPr="00DC5399" w:rsidRDefault="00961E14" w:rsidP="00D535C7">
            <w:pPr>
              <w:pStyle w:val="ab"/>
              <w:spacing w:before="0" w:beforeAutospacing="0" w:after="0" w:afterAutospacing="0"/>
              <w:ind w:firstLine="34"/>
              <w:jc w:val="both"/>
            </w:pPr>
            <w:r w:rsidRPr="00DC5399">
              <w:rPr>
                <w:bCs/>
              </w:rPr>
              <w:t xml:space="preserve">Компьютер </w:t>
            </w:r>
          </w:p>
        </w:tc>
        <w:tc>
          <w:tcPr>
            <w:tcW w:w="15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7</w:t>
            </w:r>
          </w:p>
        </w:tc>
        <w:tc>
          <w:tcPr>
            <w:tcW w:w="1701"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2</w:t>
            </w:r>
          </w:p>
        </w:tc>
        <w:tc>
          <w:tcPr>
            <w:tcW w:w="1383"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5</w:t>
            </w:r>
          </w:p>
        </w:tc>
      </w:tr>
      <w:tr w:rsidR="00961E14" w:rsidRPr="00DC5399" w:rsidTr="00D535C7">
        <w:tc>
          <w:tcPr>
            <w:tcW w:w="9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3</w:t>
            </w:r>
          </w:p>
        </w:tc>
        <w:tc>
          <w:tcPr>
            <w:tcW w:w="3969" w:type="dxa"/>
          </w:tcPr>
          <w:p w:rsidR="00961E14" w:rsidRPr="00DC5399" w:rsidRDefault="00961E14" w:rsidP="00D535C7">
            <w:pPr>
              <w:pStyle w:val="ab"/>
              <w:spacing w:before="0" w:beforeAutospacing="0" w:after="0" w:afterAutospacing="0"/>
              <w:ind w:firstLine="34"/>
              <w:jc w:val="both"/>
            </w:pPr>
            <w:r w:rsidRPr="00DC5399">
              <w:t>Подготовка текстов на компьютере</w:t>
            </w:r>
          </w:p>
        </w:tc>
        <w:tc>
          <w:tcPr>
            <w:tcW w:w="15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8</w:t>
            </w:r>
          </w:p>
        </w:tc>
        <w:tc>
          <w:tcPr>
            <w:tcW w:w="1701"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2</w:t>
            </w:r>
          </w:p>
        </w:tc>
        <w:tc>
          <w:tcPr>
            <w:tcW w:w="1383"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6</w:t>
            </w:r>
          </w:p>
        </w:tc>
      </w:tr>
      <w:tr w:rsidR="00961E14" w:rsidRPr="00DC5399" w:rsidTr="00D535C7">
        <w:tc>
          <w:tcPr>
            <w:tcW w:w="9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4</w:t>
            </w:r>
          </w:p>
        </w:tc>
        <w:tc>
          <w:tcPr>
            <w:tcW w:w="3969" w:type="dxa"/>
          </w:tcPr>
          <w:p w:rsidR="00961E14" w:rsidRPr="00DC5399" w:rsidRDefault="00961E14" w:rsidP="00D535C7">
            <w:pPr>
              <w:pStyle w:val="ab"/>
              <w:spacing w:before="0" w:beforeAutospacing="0" w:after="0" w:afterAutospacing="0"/>
              <w:ind w:firstLine="34"/>
              <w:jc w:val="both"/>
            </w:pPr>
            <w:r w:rsidRPr="00DC5399">
              <w:t xml:space="preserve">Компьютерная графика  </w:t>
            </w:r>
          </w:p>
        </w:tc>
        <w:tc>
          <w:tcPr>
            <w:tcW w:w="15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6</w:t>
            </w:r>
          </w:p>
        </w:tc>
        <w:tc>
          <w:tcPr>
            <w:tcW w:w="1701"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1</w:t>
            </w:r>
          </w:p>
        </w:tc>
        <w:tc>
          <w:tcPr>
            <w:tcW w:w="1383"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5</w:t>
            </w:r>
          </w:p>
        </w:tc>
      </w:tr>
      <w:tr w:rsidR="00961E14" w:rsidRPr="00DC5399" w:rsidTr="00D535C7">
        <w:tc>
          <w:tcPr>
            <w:tcW w:w="9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5</w:t>
            </w:r>
          </w:p>
        </w:tc>
        <w:tc>
          <w:tcPr>
            <w:tcW w:w="3969" w:type="dxa"/>
          </w:tcPr>
          <w:p w:rsidR="00961E14" w:rsidRPr="00DC5399" w:rsidRDefault="00961E14" w:rsidP="00D535C7">
            <w:pPr>
              <w:pStyle w:val="ab"/>
              <w:spacing w:before="0" w:beforeAutospacing="0" w:after="0" w:afterAutospacing="0"/>
              <w:ind w:firstLine="34"/>
              <w:jc w:val="both"/>
            </w:pPr>
            <w:r w:rsidRPr="00DC5399">
              <w:t>Создание мультимедийных объектов</w:t>
            </w:r>
          </w:p>
        </w:tc>
        <w:tc>
          <w:tcPr>
            <w:tcW w:w="15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7</w:t>
            </w:r>
          </w:p>
        </w:tc>
        <w:tc>
          <w:tcPr>
            <w:tcW w:w="1701"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1</w:t>
            </w:r>
          </w:p>
        </w:tc>
        <w:tc>
          <w:tcPr>
            <w:tcW w:w="1383"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6</w:t>
            </w:r>
          </w:p>
        </w:tc>
      </w:tr>
      <w:tr w:rsidR="00961E14" w:rsidRPr="00DC5399" w:rsidTr="00D535C7">
        <w:tc>
          <w:tcPr>
            <w:tcW w:w="9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6</w:t>
            </w:r>
          </w:p>
        </w:tc>
        <w:tc>
          <w:tcPr>
            <w:tcW w:w="3969" w:type="dxa"/>
          </w:tcPr>
          <w:p w:rsidR="00961E14" w:rsidRPr="00DC5399" w:rsidRDefault="00961E14" w:rsidP="00D535C7">
            <w:pPr>
              <w:pStyle w:val="ab"/>
              <w:spacing w:before="0" w:beforeAutospacing="0" w:after="0" w:afterAutospacing="0"/>
              <w:ind w:firstLine="34"/>
              <w:jc w:val="both"/>
            </w:pPr>
            <w:r w:rsidRPr="00DC5399">
              <w:t>Объекты и системы</w:t>
            </w:r>
          </w:p>
        </w:tc>
        <w:tc>
          <w:tcPr>
            <w:tcW w:w="15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8</w:t>
            </w:r>
          </w:p>
        </w:tc>
        <w:tc>
          <w:tcPr>
            <w:tcW w:w="1701"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6</w:t>
            </w:r>
          </w:p>
        </w:tc>
        <w:tc>
          <w:tcPr>
            <w:tcW w:w="1383"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2</w:t>
            </w:r>
          </w:p>
        </w:tc>
      </w:tr>
      <w:tr w:rsidR="00961E14" w:rsidRPr="00DC5399" w:rsidTr="00D535C7">
        <w:tc>
          <w:tcPr>
            <w:tcW w:w="9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7</w:t>
            </w:r>
          </w:p>
        </w:tc>
        <w:tc>
          <w:tcPr>
            <w:tcW w:w="3969" w:type="dxa"/>
          </w:tcPr>
          <w:p w:rsidR="00961E14" w:rsidRPr="00DC5399" w:rsidRDefault="00961E14" w:rsidP="00D535C7">
            <w:pPr>
              <w:pStyle w:val="ab"/>
              <w:spacing w:before="0" w:beforeAutospacing="0" w:after="0" w:afterAutospacing="0"/>
              <w:ind w:firstLine="34"/>
              <w:jc w:val="both"/>
            </w:pPr>
            <w:r w:rsidRPr="00DC5399">
              <w:t xml:space="preserve">Информационные модели </w:t>
            </w:r>
          </w:p>
        </w:tc>
        <w:tc>
          <w:tcPr>
            <w:tcW w:w="15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10</w:t>
            </w:r>
          </w:p>
        </w:tc>
        <w:tc>
          <w:tcPr>
            <w:tcW w:w="1701"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5</w:t>
            </w:r>
          </w:p>
        </w:tc>
        <w:tc>
          <w:tcPr>
            <w:tcW w:w="1383"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5</w:t>
            </w:r>
          </w:p>
        </w:tc>
      </w:tr>
      <w:tr w:rsidR="00961E14" w:rsidRPr="00DC5399" w:rsidTr="00D535C7">
        <w:tc>
          <w:tcPr>
            <w:tcW w:w="9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8</w:t>
            </w:r>
          </w:p>
        </w:tc>
        <w:tc>
          <w:tcPr>
            <w:tcW w:w="3969" w:type="dxa"/>
          </w:tcPr>
          <w:p w:rsidR="00961E14" w:rsidRPr="00DC5399" w:rsidRDefault="00961E14" w:rsidP="00D535C7">
            <w:pPr>
              <w:pStyle w:val="ab"/>
              <w:spacing w:before="0" w:beforeAutospacing="0" w:after="0" w:afterAutospacing="0"/>
              <w:ind w:firstLine="34"/>
              <w:jc w:val="both"/>
            </w:pPr>
            <w:r w:rsidRPr="00DC5399">
              <w:t>Алгоритмика</w:t>
            </w:r>
          </w:p>
        </w:tc>
        <w:tc>
          <w:tcPr>
            <w:tcW w:w="15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10</w:t>
            </w:r>
          </w:p>
        </w:tc>
        <w:tc>
          <w:tcPr>
            <w:tcW w:w="1701"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3</w:t>
            </w:r>
          </w:p>
        </w:tc>
        <w:tc>
          <w:tcPr>
            <w:tcW w:w="1383"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7</w:t>
            </w:r>
          </w:p>
        </w:tc>
      </w:tr>
      <w:tr w:rsidR="00961E14" w:rsidRPr="00DC5399" w:rsidTr="00D535C7">
        <w:tc>
          <w:tcPr>
            <w:tcW w:w="9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9</w:t>
            </w:r>
          </w:p>
        </w:tc>
        <w:tc>
          <w:tcPr>
            <w:tcW w:w="3969" w:type="dxa"/>
          </w:tcPr>
          <w:p w:rsidR="00961E14" w:rsidRPr="00DC5399" w:rsidRDefault="00961E14" w:rsidP="00D535C7">
            <w:pPr>
              <w:pStyle w:val="ab"/>
              <w:spacing w:before="0" w:beforeAutospacing="0" w:after="0" w:afterAutospacing="0"/>
              <w:ind w:firstLine="34"/>
              <w:jc w:val="both"/>
              <w:rPr>
                <w:bCs/>
              </w:rPr>
            </w:pPr>
            <w:r w:rsidRPr="00DC5399">
              <w:rPr>
                <w:bCs/>
              </w:rPr>
              <w:t>Резерв</w:t>
            </w:r>
          </w:p>
        </w:tc>
        <w:tc>
          <w:tcPr>
            <w:tcW w:w="1559"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2</w:t>
            </w:r>
          </w:p>
        </w:tc>
        <w:tc>
          <w:tcPr>
            <w:tcW w:w="1701"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0</w:t>
            </w:r>
          </w:p>
        </w:tc>
        <w:tc>
          <w:tcPr>
            <w:tcW w:w="1383" w:type="dxa"/>
          </w:tcPr>
          <w:p w:rsidR="00961E14" w:rsidRPr="00DC5399" w:rsidRDefault="00961E14" w:rsidP="00D535C7">
            <w:pPr>
              <w:jc w:val="center"/>
              <w:rPr>
                <w:rFonts w:ascii="Times New Roman" w:hAnsi="Times New Roman" w:cs="Times New Roman"/>
              </w:rPr>
            </w:pPr>
            <w:r w:rsidRPr="00DC5399">
              <w:rPr>
                <w:rFonts w:ascii="Times New Roman" w:hAnsi="Times New Roman" w:cs="Times New Roman"/>
              </w:rPr>
              <w:t>2</w:t>
            </w:r>
          </w:p>
        </w:tc>
      </w:tr>
      <w:tr w:rsidR="00961E14" w:rsidRPr="00DC5399" w:rsidTr="00D535C7">
        <w:tc>
          <w:tcPr>
            <w:tcW w:w="959" w:type="dxa"/>
          </w:tcPr>
          <w:p w:rsidR="00961E14" w:rsidRPr="00DC5399" w:rsidRDefault="00961E14" w:rsidP="00D535C7">
            <w:pPr>
              <w:jc w:val="center"/>
              <w:rPr>
                <w:rFonts w:ascii="Times New Roman" w:hAnsi="Times New Roman" w:cs="Times New Roman"/>
              </w:rPr>
            </w:pPr>
          </w:p>
        </w:tc>
        <w:tc>
          <w:tcPr>
            <w:tcW w:w="3969" w:type="dxa"/>
          </w:tcPr>
          <w:p w:rsidR="00961E14" w:rsidRPr="00DC5399" w:rsidRDefault="00961E14" w:rsidP="00D535C7">
            <w:pPr>
              <w:pStyle w:val="ab"/>
              <w:spacing w:before="0" w:beforeAutospacing="0" w:after="0" w:afterAutospacing="0"/>
              <w:ind w:firstLine="34"/>
              <w:jc w:val="right"/>
              <w:rPr>
                <w:bCs/>
              </w:rPr>
            </w:pPr>
            <w:r w:rsidRPr="00DC5399">
              <w:rPr>
                <w:bCs/>
              </w:rPr>
              <w:t>Итого:</w:t>
            </w:r>
          </w:p>
        </w:tc>
        <w:tc>
          <w:tcPr>
            <w:tcW w:w="1559" w:type="dxa"/>
          </w:tcPr>
          <w:p w:rsidR="00961E14" w:rsidRPr="00DC5399" w:rsidRDefault="00961E14" w:rsidP="00D535C7">
            <w:pPr>
              <w:jc w:val="center"/>
              <w:rPr>
                <w:rFonts w:ascii="Times New Roman" w:hAnsi="Times New Roman" w:cs="Times New Roman"/>
                <w:i/>
              </w:rPr>
            </w:pPr>
            <w:r w:rsidRPr="00DC5399">
              <w:rPr>
                <w:rFonts w:ascii="Times New Roman" w:hAnsi="Times New Roman" w:cs="Times New Roman"/>
                <w:i/>
              </w:rPr>
              <w:t>70</w:t>
            </w:r>
          </w:p>
        </w:tc>
        <w:tc>
          <w:tcPr>
            <w:tcW w:w="1701" w:type="dxa"/>
          </w:tcPr>
          <w:p w:rsidR="00961E14" w:rsidRPr="00DC5399" w:rsidRDefault="00961E14" w:rsidP="00D535C7">
            <w:pPr>
              <w:jc w:val="center"/>
              <w:rPr>
                <w:rFonts w:ascii="Times New Roman" w:hAnsi="Times New Roman" w:cs="Times New Roman"/>
                <w:i/>
              </w:rPr>
            </w:pPr>
            <w:r w:rsidRPr="00DC5399">
              <w:rPr>
                <w:rFonts w:ascii="Times New Roman" w:hAnsi="Times New Roman" w:cs="Times New Roman"/>
                <w:i/>
              </w:rPr>
              <w:t>30</w:t>
            </w:r>
          </w:p>
        </w:tc>
        <w:tc>
          <w:tcPr>
            <w:tcW w:w="1383" w:type="dxa"/>
          </w:tcPr>
          <w:p w:rsidR="00961E14" w:rsidRPr="00DC5399" w:rsidRDefault="00961E14" w:rsidP="00D535C7">
            <w:pPr>
              <w:jc w:val="center"/>
              <w:rPr>
                <w:rFonts w:ascii="Times New Roman" w:hAnsi="Times New Roman" w:cs="Times New Roman"/>
                <w:i/>
              </w:rPr>
            </w:pPr>
            <w:r w:rsidRPr="00DC5399">
              <w:rPr>
                <w:rFonts w:ascii="Times New Roman" w:hAnsi="Times New Roman" w:cs="Times New Roman"/>
                <w:i/>
              </w:rPr>
              <w:t>40</w:t>
            </w:r>
          </w:p>
        </w:tc>
      </w:tr>
    </w:tbl>
    <w:p w:rsidR="00C4247A" w:rsidRPr="00DC5399" w:rsidRDefault="00C4247A" w:rsidP="00C4247A">
      <w:pPr>
        <w:widowControl w:val="0"/>
        <w:ind w:firstLine="567"/>
        <w:jc w:val="both"/>
        <w:rPr>
          <w:rFonts w:ascii="Times New Roman" w:hAnsi="Times New Roman" w:cs="Times New Roman"/>
          <w:bCs/>
        </w:rPr>
      </w:pPr>
    </w:p>
    <w:p w:rsidR="00C4247A" w:rsidRPr="00DC5399" w:rsidRDefault="00C4247A" w:rsidP="00C4247A">
      <w:pPr>
        <w:widowControl w:val="0"/>
        <w:ind w:firstLine="709"/>
        <w:jc w:val="both"/>
        <w:rPr>
          <w:rFonts w:ascii="Times New Roman" w:hAnsi="Times New Roman" w:cs="Times New Roman"/>
          <w:bCs/>
        </w:rPr>
      </w:pPr>
    </w:p>
    <w:p w:rsidR="00C4247A" w:rsidRPr="00DC5399" w:rsidRDefault="00C4247A" w:rsidP="00C4247A">
      <w:pPr>
        <w:widowControl w:val="0"/>
        <w:ind w:firstLine="709"/>
        <w:jc w:val="both"/>
        <w:rPr>
          <w:rFonts w:ascii="Times New Roman" w:hAnsi="Times New Roman" w:cs="Times New Roman"/>
          <w:bCs/>
        </w:rPr>
      </w:pPr>
    </w:p>
    <w:p w:rsidR="00C4247A" w:rsidRPr="00E3650A" w:rsidRDefault="00C4247A" w:rsidP="00C4247A">
      <w:pPr>
        <w:widowControl w:val="0"/>
        <w:ind w:firstLine="709"/>
        <w:jc w:val="both"/>
        <w:rPr>
          <w:rFonts w:ascii="Times New Roman" w:hAnsi="Times New Roman" w:cs="Times New Roman"/>
          <w:b/>
          <w:bCs/>
        </w:rPr>
      </w:pPr>
    </w:p>
    <w:p w:rsidR="00C4247A" w:rsidRPr="00E3650A" w:rsidRDefault="00C4247A" w:rsidP="00C4247A">
      <w:pPr>
        <w:widowControl w:val="0"/>
        <w:ind w:firstLine="709"/>
        <w:jc w:val="both"/>
        <w:rPr>
          <w:rFonts w:ascii="Times New Roman" w:hAnsi="Times New Roman" w:cs="Times New Roman"/>
          <w:b/>
          <w:bCs/>
        </w:rPr>
      </w:pPr>
    </w:p>
    <w:p w:rsidR="00C4247A" w:rsidRDefault="00C4247A" w:rsidP="00C4247A">
      <w:pPr>
        <w:widowControl w:val="0"/>
        <w:ind w:firstLine="709"/>
        <w:jc w:val="both"/>
        <w:rPr>
          <w:rFonts w:ascii="Times New Roman" w:hAnsi="Times New Roman" w:cs="Times New Roman"/>
          <w:b/>
          <w:bCs/>
        </w:rPr>
      </w:pPr>
    </w:p>
    <w:p w:rsidR="00C4247A" w:rsidRDefault="00C4247A" w:rsidP="00C4247A">
      <w:pPr>
        <w:widowControl w:val="0"/>
        <w:ind w:firstLine="709"/>
        <w:jc w:val="both"/>
        <w:rPr>
          <w:rFonts w:ascii="Times New Roman" w:hAnsi="Times New Roman" w:cs="Times New Roman"/>
          <w:b/>
          <w:bCs/>
        </w:rPr>
      </w:pPr>
    </w:p>
    <w:p w:rsidR="00C4247A" w:rsidRDefault="00C4247A" w:rsidP="00C4247A">
      <w:pPr>
        <w:widowControl w:val="0"/>
        <w:ind w:firstLine="709"/>
        <w:jc w:val="both"/>
        <w:rPr>
          <w:rFonts w:ascii="Times New Roman" w:hAnsi="Times New Roman" w:cs="Times New Roman"/>
          <w:b/>
          <w:bCs/>
        </w:rPr>
      </w:pPr>
    </w:p>
    <w:p w:rsidR="00C4247A" w:rsidRDefault="00C4247A" w:rsidP="00C4247A">
      <w:pPr>
        <w:widowControl w:val="0"/>
        <w:ind w:firstLine="709"/>
        <w:jc w:val="both"/>
        <w:rPr>
          <w:rFonts w:ascii="Times New Roman" w:hAnsi="Times New Roman" w:cs="Times New Roman"/>
          <w:b/>
          <w:bCs/>
        </w:rPr>
      </w:pPr>
    </w:p>
    <w:p w:rsidR="00C4247A" w:rsidRDefault="00C4247A" w:rsidP="00C4247A">
      <w:pPr>
        <w:widowControl w:val="0"/>
        <w:ind w:firstLine="709"/>
        <w:jc w:val="both"/>
        <w:rPr>
          <w:rFonts w:ascii="Times New Roman" w:hAnsi="Times New Roman" w:cs="Times New Roman"/>
          <w:b/>
          <w:bCs/>
        </w:rPr>
      </w:pPr>
    </w:p>
    <w:p w:rsidR="00C4247A" w:rsidRDefault="00C4247A" w:rsidP="00C4247A">
      <w:pPr>
        <w:widowControl w:val="0"/>
        <w:ind w:firstLine="709"/>
        <w:jc w:val="both"/>
        <w:rPr>
          <w:rFonts w:ascii="Times New Roman" w:hAnsi="Times New Roman" w:cs="Times New Roman"/>
          <w:b/>
          <w:bCs/>
        </w:rPr>
      </w:pPr>
    </w:p>
    <w:p w:rsidR="00C4247A" w:rsidRDefault="00C4247A" w:rsidP="00C4247A">
      <w:pPr>
        <w:widowControl w:val="0"/>
        <w:ind w:firstLine="709"/>
        <w:jc w:val="both"/>
        <w:rPr>
          <w:rFonts w:ascii="Times New Roman" w:hAnsi="Times New Roman" w:cs="Times New Roman"/>
          <w:b/>
          <w:bCs/>
        </w:rPr>
      </w:pPr>
    </w:p>
    <w:p w:rsidR="00C4247A" w:rsidRDefault="00C4247A" w:rsidP="00C4247A">
      <w:pPr>
        <w:widowControl w:val="0"/>
        <w:ind w:firstLine="709"/>
        <w:jc w:val="both"/>
        <w:rPr>
          <w:rFonts w:ascii="Times New Roman" w:hAnsi="Times New Roman" w:cs="Times New Roman"/>
          <w:b/>
          <w:bCs/>
        </w:rPr>
      </w:pPr>
    </w:p>
    <w:p w:rsidR="00C4247A" w:rsidRDefault="00C4247A" w:rsidP="00C4247A">
      <w:pPr>
        <w:widowControl w:val="0"/>
        <w:ind w:firstLine="709"/>
        <w:jc w:val="both"/>
        <w:rPr>
          <w:rFonts w:ascii="Times New Roman" w:hAnsi="Times New Roman" w:cs="Times New Roman"/>
          <w:b/>
          <w:bCs/>
        </w:rPr>
      </w:pPr>
    </w:p>
    <w:p w:rsidR="00C4247A" w:rsidRDefault="00C4247A" w:rsidP="00C4247A">
      <w:pPr>
        <w:widowControl w:val="0"/>
        <w:ind w:firstLine="709"/>
        <w:jc w:val="both"/>
        <w:rPr>
          <w:rFonts w:ascii="Times New Roman" w:hAnsi="Times New Roman" w:cs="Times New Roman"/>
          <w:b/>
          <w:bCs/>
        </w:rPr>
      </w:pPr>
    </w:p>
    <w:p w:rsidR="00DC5399" w:rsidRDefault="00DC5399" w:rsidP="00C4247A">
      <w:pPr>
        <w:widowControl w:val="0"/>
        <w:ind w:firstLine="709"/>
        <w:jc w:val="both"/>
        <w:rPr>
          <w:rFonts w:ascii="Times New Roman" w:hAnsi="Times New Roman" w:cs="Times New Roman"/>
          <w:b/>
          <w:bCs/>
        </w:rPr>
      </w:pPr>
    </w:p>
    <w:p w:rsidR="00DC5399" w:rsidRDefault="00DC5399" w:rsidP="00C4247A">
      <w:pPr>
        <w:widowControl w:val="0"/>
        <w:ind w:firstLine="709"/>
        <w:jc w:val="both"/>
        <w:rPr>
          <w:rFonts w:ascii="Times New Roman" w:hAnsi="Times New Roman" w:cs="Times New Roman"/>
          <w:b/>
          <w:bCs/>
        </w:rPr>
      </w:pPr>
    </w:p>
    <w:p w:rsidR="00DC5399" w:rsidRDefault="00DC5399" w:rsidP="00C4247A">
      <w:pPr>
        <w:widowControl w:val="0"/>
        <w:ind w:firstLine="709"/>
        <w:jc w:val="both"/>
        <w:rPr>
          <w:rFonts w:ascii="Times New Roman" w:hAnsi="Times New Roman" w:cs="Times New Roman"/>
          <w:b/>
          <w:bCs/>
        </w:rPr>
      </w:pPr>
    </w:p>
    <w:p w:rsidR="00DC5399" w:rsidRDefault="00DC5399" w:rsidP="00C4247A">
      <w:pPr>
        <w:widowControl w:val="0"/>
        <w:ind w:firstLine="709"/>
        <w:jc w:val="both"/>
        <w:rPr>
          <w:rFonts w:ascii="Times New Roman" w:hAnsi="Times New Roman" w:cs="Times New Roman"/>
          <w:b/>
          <w:bCs/>
        </w:rPr>
      </w:pPr>
    </w:p>
    <w:p w:rsidR="00DC5399" w:rsidRDefault="00DC5399" w:rsidP="00C4247A">
      <w:pPr>
        <w:widowControl w:val="0"/>
        <w:ind w:firstLine="709"/>
        <w:jc w:val="both"/>
        <w:rPr>
          <w:rFonts w:ascii="Times New Roman" w:hAnsi="Times New Roman" w:cs="Times New Roman"/>
          <w:b/>
          <w:bCs/>
        </w:rPr>
      </w:pPr>
    </w:p>
    <w:p w:rsidR="00DC5399" w:rsidRDefault="00DC5399" w:rsidP="00C4247A">
      <w:pPr>
        <w:widowControl w:val="0"/>
        <w:ind w:firstLine="709"/>
        <w:jc w:val="both"/>
        <w:rPr>
          <w:rFonts w:ascii="Times New Roman" w:hAnsi="Times New Roman" w:cs="Times New Roman"/>
          <w:b/>
          <w:bCs/>
        </w:rPr>
      </w:pPr>
    </w:p>
    <w:p w:rsidR="00DC5399" w:rsidRDefault="00DC5399" w:rsidP="00C4247A">
      <w:pPr>
        <w:widowControl w:val="0"/>
        <w:ind w:firstLine="709"/>
        <w:jc w:val="both"/>
        <w:rPr>
          <w:rFonts w:ascii="Times New Roman" w:hAnsi="Times New Roman" w:cs="Times New Roman"/>
          <w:b/>
          <w:bCs/>
        </w:rPr>
      </w:pPr>
    </w:p>
    <w:p w:rsidR="00DC5399" w:rsidRDefault="00DC5399" w:rsidP="00C4247A">
      <w:pPr>
        <w:widowControl w:val="0"/>
        <w:ind w:firstLine="709"/>
        <w:jc w:val="both"/>
        <w:rPr>
          <w:rFonts w:ascii="Times New Roman" w:hAnsi="Times New Roman" w:cs="Times New Roman"/>
          <w:b/>
          <w:bCs/>
        </w:rPr>
      </w:pPr>
    </w:p>
    <w:p w:rsidR="00DC5399" w:rsidRDefault="00DC5399" w:rsidP="00C4247A">
      <w:pPr>
        <w:widowControl w:val="0"/>
        <w:ind w:firstLine="709"/>
        <w:jc w:val="both"/>
        <w:rPr>
          <w:rFonts w:ascii="Times New Roman" w:hAnsi="Times New Roman" w:cs="Times New Roman"/>
          <w:b/>
          <w:bCs/>
        </w:rPr>
      </w:pPr>
    </w:p>
    <w:p w:rsidR="00DC5399" w:rsidRDefault="00DC5399" w:rsidP="00C4247A">
      <w:pPr>
        <w:widowControl w:val="0"/>
        <w:ind w:firstLine="709"/>
        <w:jc w:val="both"/>
        <w:rPr>
          <w:rFonts w:ascii="Times New Roman" w:hAnsi="Times New Roman" w:cs="Times New Roman"/>
          <w:b/>
          <w:bCs/>
        </w:rPr>
      </w:pPr>
    </w:p>
    <w:p w:rsidR="00DC5399" w:rsidRDefault="00DC5399" w:rsidP="00C4247A">
      <w:pPr>
        <w:widowControl w:val="0"/>
        <w:ind w:firstLine="709"/>
        <w:jc w:val="both"/>
        <w:rPr>
          <w:rFonts w:ascii="Times New Roman" w:hAnsi="Times New Roman" w:cs="Times New Roman"/>
          <w:b/>
          <w:bCs/>
        </w:rPr>
      </w:pPr>
    </w:p>
    <w:p w:rsidR="00DC5399" w:rsidRDefault="00DC5399" w:rsidP="00C4247A">
      <w:pPr>
        <w:widowControl w:val="0"/>
        <w:ind w:firstLine="709"/>
        <w:jc w:val="both"/>
        <w:rPr>
          <w:rFonts w:ascii="Times New Roman" w:hAnsi="Times New Roman" w:cs="Times New Roman"/>
          <w:b/>
          <w:bCs/>
        </w:rPr>
      </w:pPr>
    </w:p>
    <w:p w:rsidR="00DC5399" w:rsidRDefault="00DC5399" w:rsidP="00C4247A">
      <w:pPr>
        <w:widowControl w:val="0"/>
        <w:ind w:firstLine="709"/>
        <w:jc w:val="both"/>
        <w:rPr>
          <w:rFonts w:ascii="Times New Roman" w:hAnsi="Times New Roman" w:cs="Times New Roman"/>
          <w:b/>
          <w:bCs/>
        </w:rPr>
      </w:pPr>
    </w:p>
    <w:p w:rsidR="00DC5399" w:rsidRDefault="00DC5399" w:rsidP="00C4247A">
      <w:pPr>
        <w:widowControl w:val="0"/>
        <w:ind w:firstLine="709"/>
        <w:jc w:val="both"/>
        <w:rPr>
          <w:rFonts w:ascii="Times New Roman" w:hAnsi="Times New Roman" w:cs="Times New Roman"/>
          <w:b/>
          <w:bCs/>
        </w:rPr>
      </w:pPr>
    </w:p>
    <w:p w:rsidR="00DC5399" w:rsidRDefault="00DC5399" w:rsidP="00C4247A">
      <w:pPr>
        <w:widowControl w:val="0"/>
        <w:ind w:firstLine="709"/>
        <w:jc w:val="both"/>
        <w:rPr>
          <w:rFonts w:ascii="Times New Roman" w:hAnsi="Times New Roman" w:cs="Times New Roman"/>
          <w:b/>
          <w:bCs/>
        </w:rPr>
      </w:pPr>
    </w:p>
    <w:p w:rsidR="00DC5399" w:rsidRDefault="00DC5399" w:rsidP="00C4247A">
      <w:pPr>
        <w:widowControl w:val="0"/>
        <w:ind w:firstLine="709"/>
        <w:jc w:val="both"/>
        <w:rPr>
          <w:rFonts w:ascii="Times New Roman" w:hAnsi="Times New Roman" w:cs="Times New Roman"/>
          <w:b/>
          <w:bCs/>
        </w:rPr>
      </w:pPr>
    </w:p>
    <w:p w:rsidR="00C4247A" w:rsidRDefault="00C4247A" w:rsidP="00C4247A">
      <w:pPr>
        <w:widowControl w:val="0"/>
        <w:ind w:firstLine="709"/>
        <w:jc w:val="both"/>
        <w:rPr>
          <w:rFonts w:ascii="Times New Roman" w:hAnsi="Times New Roman" w:cs="Times New Roman"/>
          <w:b/>
          <w:bCs/>
        </w:rPr>
      </w:pPr>
    </w:p>
    <w:p w:rsidR="00C4247A" w:rsidRDefault="00C4247A" w:rsidP="00C4247A">
      <w:pPr>
        <w:widowControl w:val="0"/>
        <w:ind w:firstLine="709"/>
        <w:jc w:val="both"/>
        <w:rPr>
          <w:rFonts w:ascii="Times New Roman" w:hAnsi="Times New Roman" w:cs="Times New Roman"/>
          <w:b/>
          <w:bCs/>
        </w:rPr>
      </w:pPr>
    </w:p>
    <w:p w:rsidR="00B3572E" w:rsidRDefault="00B3572E" w:rsidP="00C4247A">
      <w:pPr>
        <w:widowControl w:val="0"/>
        <w:ind w:firstLine="709"/>
        <w:jc w:val="both"/>
        <w:rPr>
          <w:rFonts w:ascii="Times New Roman" w:hAnsi="Times New Roman" w:cs="Times New Roman"/>
          <w:b/>
          <w:bCs/>
        </w:rPr>
      </w:pPr>
    </w:p>
    <w:p w:rsidR="00B3572E" w:rsidRDefault="00B3572E" w:rsidP="00C4247A">
      <w:pPr>
        <w:widowControl w:val="0"/>
        <w:ind w:firstLine="709"/>
        <w:jc w:val="both"/>
        <w:rPr>
          <w:rFonts w:ascii="Times New Roman" w:hAnsi="Times New Roman" w:cs="Times New Roman"/>
          <w:b/>
          <w:bCs/>
        </w:rPr>
      </w:pPr>
    </w:p>
    <w:p w:rsidR="00B3572E" w:rsidRDefault="00B3572E" w:rsidP="00C4247A">
      <w:pPr>
        <w:widowControl w:val="0"/>
        <w:ind w:firstLine="709"/>
        <w:jc w:val="both"/>
        <w:rPr>
          <w:rFonts w:ascii="Times New Roman" w:hAnsi="Times New Roman" w:cs="Times New Roman"/>
          <w:b/>
          <w:bCs/>
        </w:rPr>
      </w:pPr>
    </w:p>
    <w:p w:rsidR="00B3572E" w:rsidRDefault="00B3572E" w:rsidP="00C4247A">
      <w:pPr>
        <w:widowControl w:val="0"/>
        <w:ind w:firstLine="709"/>
        <w:jc w:val="both"/>
        <w:rPr>
          <w:rFonts w:ascii="Times New Roman" w:hAnsi="Times New Roman" w:cs="Times New Roman"/>
          <w:b/>
          <w:bCs/>
        </w:rPr>
      </w:pPr>
    </w:p>
    <w:p w:rsidR="00B3572E" w:rsidRDefault="00B3572E" w:rsidP="00C4247A">
      <w:pPr>
        <w:widowControl w:val="0"/>
        <w:ind w:firstLine="709"/>
        <w:jc w:val="both"/>
        <w:rPr>
          <w:rFonts w:ascii="Times New Roman" w:hAnsi="Times New Roman" w:cs="Times New Roman"/>
          <w:b/>
          <w:bCs/>
        </w:rPr>
      </w:pPr>
    </w:p>
    <w:p w:rsidR="00B3572E" w:rsidRDefault="00B3572E" w:rsidP="00C4247A">
      <w:pPr>
        <w:widowControl w:val="0"/>
        <w:ind w:firstLine="709"/>
        <w:jc w:val="both"/>
        <w:rPr>
          <w:rFonts w:ascii="Times New Roman" w:hAnsi="Times New Roman" w:cs="Times New Roman"/>
          <w:b/>
          <w:bCs/>
        </w:rPr>
      </w:pPr>
    </w:p>
    <w:p w:rsidR="00C4247A" w:rsidRPr="00E3650A" w:rsidRDefault="00C4247A" w:rsidP="00C4247A">
      <w:pPr>
        <w:widowControl w:val="0"/>
        <w:ind w:firstLine="709"/>
        <w:jc w:val="both"/>
        <w:rPr>
          <w:rFonts w:ascii="Times New Roman" w:hAnsi="Times New Roman" w:cs="Times New Roman"/>
          <w:b/>
          <w:bCs/>
        </w:rPr>
      </w:pPr>
    </w:p>
    <w:p w:rsidR="00C4247A" w:rsidRPr="00E3650A" w:rsidRDefault="00C4247A" w:rsidP="00C4247A">
      <w:pPr>
        <w:widowControl w:val="0"/>
        <w:ind w:firstLine="709"/>
        <w:jc w:val="right"/>
        <w:rPr>
          <w:rFonts w:ascii="Times New Roman" w:hAnsi="Times New Roman" w:cs="Times New Roman"/>
          <w:b/>
          <w:bCs/>
        </w:rPr>
      </w:pPr>
      <w:r w:rsidRPr="00E3650A">
        <w:rPr>
          <w:rFonts w:ascii="Times New Roman" w:hAnsi="Times New Roman" w:cs="Times New Roman"/>
          <w:b/>
          <w:bCs/>
        </w:rPr>
        <w:t xml:space="preserve"> Приложение №1</w:t>
      </w:r>
    </w:p>
    <w:p w:rsidR="00C4247A" w:rsidRPr="001C7AED" w:rsidRDefault="00C4247A" w:rsidP="001C7AED">
      <w:pPr>
        <w:pStyle w:val="af4"/>
        <w:widowControl w:val="0"/>
        <w:numPr>
          <w:ilvl w:val="0"/>
          <w:numId w:val="2"/>
        </w:numPr>
        <w:jc w:val="center"/>
        <w:rPr>
          <w:b/>
          <w:bCs/>
        </w:rPr>
      </w:pPr>
      <w:r w:rsidRPr="001C7AED">
        <w:rPr>
          <w:b/>
          <w:bCs/>
        </w:rPr>
        <w:t>Календарно-тематическое планирование</w:t>
      </w:r>
    </w:p>
    <w:p w:rsidR="00C4247A" w:rsidRPr="00E3650A" w:rsidRDefault="00C4247A" w:rsidP="00C4247A">
      <w:pPr>
        <w:widowControl w:val="0"/>
        <w:ind w:firstLine="709"/>
        <w:jc w:val="center"/>
        <w:rPr>
          <w:rFonts w:ascii="Times New Roman" w:hAnsi="Times New Roman" w:cs="Times New Roman"/>
          <w:b/>
          <w:bCs/>
        </w:rPr>
      </w:pPr>
      <w:r>
        <w:rPr>
          <w:rFonts w:ascii="Times New Roman" w:hAnsi="Times New Roman" w:cs="Times New Roman"/>
          <w:b/>
          <w:bCs/>
        </w:rPr>
        <w:t>на 2020-2021</w:t>
      </w:r>
      <w:r w:rsidRPr="00E3650A">
        <w:rPr>
          <w:rFonts w:ascii="Times New Roman" w:hAnsi="Times New Roman" w:cs="Times New Roman"/>
          <w:b/>
          <w:bCs/>
        </w:rPr>
        <w:t xml:space="preserve"> учебный год</w:t>
      </w:r>
    </w:p>
    <w:p w:rsidR="00C4247A" w:rsidRPr="00E3650A" w:rsidRDefault="00C4247A" w:rsidP="00C4247A">
      <w:pPr>
        <w:pStyle w:val="22"/>
        <w:widowControl w:val="0"/>
        <w:shd w:val="clear" w:color="auto" w:fill="auto"/>
        <w:spacing w:line="240" w:lineRule="auto"/>
        <w:ind w:firstLine="709"/>
        <w:rPr>
          <w:rFonts w:ascii="Times New Roman" w:hAnsi="Times New Roman" w:cs="Times New Roman"/>
          <w:b/>
          <w:caps/>
          <w:sz w:val="24"/>
          <w:szCs w:val="24"/>
        </w:rPr>
      </w:pPr>
    </w:p>
    <w:p w:rsidR="00C4247A" w:rsidRPr="00E3650A" w:rsidRDefault="00C4247A" w:rsidP="00C4247A">
      <w:pPr>
        <w:pStyle w:val="22"/>
        <w:widowControl w:val="0"/>
        <w:shd w:val="clear" w:color="auto" w:fill="auto"/>
        <w:spacing w:line="240" w:lineRule="auto"/>
        <w:ind w:firstLine="709"/>
        <w:jc w:val="left"/>
        <w:rPr>
          <w:rFonts w:ascii="Times New Roman" w:hAnsi="Times New Roman" w:cs="Times New Roman"/>
          <w:b/>
          <w:caps/>
          <w:sz w:val="24"/>
          <w:szCs w:val="24"/>
        </w:rPr>
      </w:pPr>
    </w:p>
    <w:p w:rsidR="00C4247A" w:rsidRPr="00E3650A" w:rsidRDefault="00C4247A" w:rsidP="00C4247A">
      <w:pPr>
        <w:widowControl w:val="0"/>
        <w:ind w:firstLine="709"/>
        <w:jc w:val="center"/>
        <w:rPr>
          <w:rStyle w:val="120"/>
          <w:rFonts w:ascii="Times New Roman" w:hAnsi="Times New Roman" w:cs="Times New Roman"/>
          <w:bCs w:val="0"/>
          <w:sz w:val="24"/>
          <w:szCs w:val="24"/>
        </w:rPr>
      </w:pPr>
      <w:r w:rsidRPr="00E3650A">
        <w:rPr>
          <w:rStyle w:val="120"/>
          <w:rFonts w:ascii="Times New Roman" w:hAnsi="Times New Roman" w:cs="Times New Roman"/>
          <w:bCs w:val="0"/>
          <w:sz w:val="24"/>
          <w:szCs w:val="24"/>
        </w:rPr>
        <w:t>Тематическое планирование 5 класс</w:t>
      </w:r>
    </w:p>
    <w:p w:rsidR="00C4247A" w:rsidRPr="00E3650A" w:rsidRDefault="00C4247A" w:rsidP="00C4247A">
      <w:pPr>
        <w:widowControl w:val="0"/>
        <w:ind w:firstLine="709"/>
        <w:rPr>
          <w:rFonts w:ascii="Times New Roman" w:hAnsi="Times New Roman" w:cs="Times New Roman"/>
        </w:rPr>
      </w:pPr>
      <w:r w:rsidRPr="00E3650A">
        <w:rPr>
          <w:rFonts w:ascii="Times New Roman" w:hAnsi="Times New Roman" w:cs="Times New Roman"/>
        </w:rPr>
        <w:t>Учитель: Трифонова О.Ю.</w:t>
      </w:r>
    </w:p>
    <w:p w:rsidR="00C4247A" w:rsidRPr="00E3650A" w:rsidRDefault="00C4247A" w:rsidP="00C4247A">
      <w:pPr>
        <w:widowControl w:val="0"/>
        <w:ind w:firstLine="709"/>
        <w:rPr>
          <w:rFonts w:ascii="Times New Roman" w:hAnsi="Times New Roman" w:cs="Times New Roman"/>
        </w:rPr>
      </w:pPr>
      <w:r>
        <w:rPr>
          <w:rFonts w:ascii="Times New Roman" w:hAnsi="Times New Roman" w:cs="Times New Roman"/>
        </w:rPr>
        <w:t>Класс: 5г</w:t>
      </w:r>
    </w:p>
    <w:p w:rsidR="00C4247A" w:rsidRPr="00E3650A" w:rsidRDefault="00C4247A" w:rsidP="00C4247A">
      <w:pPr>
        <w:widowControl w:val="0"/>
        <w:ind w:firstLine="709"/>
        <w:rPr>
          <w:rFonts w:ascii="Times New Roman" w:hAnsi="Times New Roman" w:cs="Times New Roman"/>
        </w:rPr>
      </w:pPr>
      <w:r w:rsidRPr="00E3650A">
        <w:rPr>
          <w:rFonts w:ascii="Times New Roman" w:hAnsi="Times New Roman" w:cs="Times New Roman"/>
        </w:rPr>
        <w:t xml:space="preserve">Предмет: Информатика  </w:t>
      </w:r>
    </w:p>
    <w:p w:rsidR="00C4247A" w:rsidRPr="00DA5FBC" w:rsidRDefault="00C4247A" w:rsidP="00C4247A">
      <w:pPr>
        <w:widowControl w:val="0"/>
        <w:ind w:firstLine="709"/>
        <w:rPr>
          <w:rFonts w:ascii="Times New Roman" w:hAnsi="Times New Roman" w:cs="Times New Roman"/>
          <w:b/>
        </w:rPr>
      </w:pPr>
      <w:r w:rsidRPr="001C0949">
        <w:rPr>
          <w:rFonts w:ascii="Times New Roman" w:hAnsi="Times New Roman" w:cs="Times New Roman"/>
          <w:b/>
        </w:rPr>
        <w:t xml:space="preserve">УМК: </w:t>
      </w:r>
      <w:r w:rsidRPr="001C0949">
        <w:rPr>
          <w:rFonts w:ascii="Times New Roman" w:hAnsi="Times New Roman" w:cs="Times New Roman"/>
          <w:lang w:val="en-US"/>
        </w:rPr>
        <w:t>JI</w:t>
      </w:r>
      <w:r w:rsidRPr="001C0949">
        <w:rPr>
          <w:rFonts w:ascii="Times New Roman" w:hAnsi="Times New Roman" w:cs="Times New Roman"/>
        </w:rPr>
        <w:t xml:space="preserve">. </w:t>
      </w:r>
      <w:r w:rsidRPr="001C0949">
        <w:rPr>
          <w:rFonts w:ascii="Times New Roman" w:hAnsi="Times New Roman" w:cs="Times New Roman"/>
          <w:lang w:val="en-US"/>
        </w:rPr>
        <w:t>JI</w:t>
      </w:r>
      <w:r w:rsidRPr="001C0949">
        <w:rPr>
          <w:rFonts w:ascii="Times New Roman" w:hAnsi="Times New Roman" w:cs="Times New Roman"/>
        </w:rPr>
        <w:t>.Босова, А. Ю. Босова; издатель</w:t>
      </w:r>
      <w:r w:rsidRPr="001C0949">
        <w:rPr>
          <w:rFonts w:ascii="Times New Roman" w:hAnsi="Times New Roman" w:cs="Times New Roman"/>
        </w:rPr>
        <w:softHyphen/>
        <w:t>ство «БИНОМ. Лаборатория знаний»)</w:t>
      </w:r>
    </w:p>
    <w:p w:rsidR="00C4247A" w:rsidRPr="00E3650A" w:rsidRDefault="00C4247A" w:rsidP="00C4247A">
      <w:pPr>
        <w:widowControl w:val="0"/>
        <w:ind w:firstLine="709"/>
        <w:rPr>
          <w:rFonts w:ascii="Times New Roman" w:hAnsi="Times New Roman" w:cs="Times New Roman"/>
        </w:rPr>
      </w:pPr>
      <w:r w:rsidRPr="00E3650A">
        <w:rPr>
          <w:rFonts w:ascii="Times New Roman" w:hAnsi="Times New Roman" w:cs="Times New Roman"/>
        </w:rPr>
        <w:t>По программе: 18</w:t>
      </w:r>
    </w:p>
    <w:p w:rsidR="00C4247A" w:rsidRPr="00E3650A" w:rsidRDefault="00C4247A" w:rsidP="00C4247A">
      <w:pPr>
        <w:widowControl w:val="0"/>
        <w:ind w:firstLine="709"/>
        <w:rPr>
          <w:rFonts w:ascii="Times New Roman" w:hAnsi="Times New Roman" w:cs="Times New Roman"/>
        </w:rPr>
      </w:pPr>
      <w:r w:rsidRPr="00E3650A">
        <w:rPr>
          <w:rFonts w:ascii="Times New Roman" w:hAnsi="Times New Roman" w:cs="Times New Roman"/>
        </w:rPr>
        <w:t>Запланировано: 18</w:t>
      </w:r>
    </w:p>
    <w:p w:rsidR="00C4247A" w:rsidRPr="00E3650A" w:rsidRDefault="00C4247A" w:rsidP="00C4247A">
      <w:pPr>
        <w:widowControl w:val="0"/>
        <w:ind w:firstLine="709"/>
        <w:rPr>
          <w:rFonts w:ascii="Times New Roman" w:hAnsi="Times New Roman" w:cs="Times New Roman"/>
        </w:rPr>
      </w:pPr>
      <w:r w:rsidRPr="00E3650A">
        <w:rPr>
          <w:rFonts w:ascii="Times New Roman" w:hAnsi="Times New Roman" w:cs="Times New Roman"/>
        </w:rPr>
        <w:t>Причина расхождения количества часов.</w:t>
      </w:r>
    </w:p>
    <w:p w:rsidR="00C4247A" w:rsidRPr="00E3650A" w:rsidRDefault="00C4247A" w:rsidP="00C4247A">
      <w:pPr>
        <w:widowControl w:val="0"/>
        <w:ind w:firstLine="709"/>
        <w:jc w:val="center"/>
        <w:rPr>
          <w:rStyle w:val="120"/>
          <w:rFonts w:ascii="Times New Roman" w:hAnsi="Times New Roman" w:cs="Times New Roman"/>
          <w:bCs w:val="0"/>
          <w:sz w:val="24"/>
          <w:szCs w:val="24"/>
        </w:rPr>
      </w:pPr>
    </w:p>
    <w:p w:rsidR="00C4247A" w:rsidRPr="00DC5399" w:rsidRDefault="00C4247A" w:rsidP="00DC5399">
      <w:pPr>
        <w:widowControl w:val="0"/>
        <w:ind w:firstLine="709"/>
        <w:rPr>
          <w:rStyle w:val="120"/>
          <w:rFonts w:ascii="Times New Roman" w:hAnsi="Times New Roman" w:cs="Times New Roman"/>
          <w:bCs w:val="0"/>
          <w:sz w:val="24"/>
          <w:szCs w:val="24"/>
        </w:rPr>
      </w:pPr>
      <w:r w:rsidRPr="00DC5399">
        <w:rPr>
          <w:rStyle w:val="120"/>
          <w:rFonts w:ascii="Times New Roman" w:hAnsi="Times New Roman" w:cs="Times New Roman"/>
          <w:bCs w:val="0"/>
          <w:sz w:val="24"/>
          <w:szCs w:val="24"/>
        </w:rPr>
        <w:t>1</w:t>
      </w:r>
      <w:r w:rsidR="00DC5399" w:rsidRPr="00DC5399">
        <w:rPr>
          <w:rStyle w:val="120"/>
          <w:rFonts w:ascii="Times New Roman" w:hAnsi="Times New Roman" w:cs="Times New Roman"/>
          <w:bCs w:val="0"/>
          <w:sz w:val="24"/>
          <w:szCs w:val="24"/>
        </w:rPr>
        <w:t xml:space="preserve"> полугодие 16</w:t>
      </w:r>
      <w:r w:rsidRPr="00DC5399">
        <w:rPr>
          <w:rStyle w:val="120"/>
          <w:rFonts w:ascii="Times New Roman" w:hAnsi="Times New Roman" w:cs="Times New Roman"/>
          <w:bCs w:val="0"/>
          <w:sz w:val="24"/>
          <w:szCs w:val="24"/>
        </w:rPr>
        <w:t xml:space="preserve"> недель</w:t>
      </w:r>
      <w:r w:rsidR="00DC5399" w:rsidRPr="00DC5399">
        <w:rPr>
          <w:rStyle w:val="120"/>
          <w:rFonts w:ascii="Times New Roman" w:hAnsi="Times New Roman" w:cs="Times New Roman"/>
          <w:bCs w:val="0"/>
          <w:sz w:val="24"/>
          <w:szCs w:val="24"/>
        </w:rPr>
        <w:t xml:space="preserve"> </w:t>
      </w:r>
    </w:p>
    <w:p w:rsidR="00DC5399" w:rsidRPr="00DC5399" w:rsidRDefault="00DC5399" w:rsidP="00DC5399">
      <w:pPr>
        <w:widowControl w:val="0"/>
        <w:ind w:firstLine="709"/>
        <w:rPr>
          <w:rStyle w:val="120"/>
          <w:rFonts w:ascii="Times New Roman" w:hAnsi="Times New Roman" w:cs="Times New Roman"/>
          <w:bCs w:val="0"/>
          <w:sz w:val="24"/>
          <w:szCs w:val="24"/>
        </w:rPr>
      </w:pPr>
      <w:r w:rsidRPr="00DC5399">
        <w:rPr>
          <w:rStyle w:val="120"/>
          <w:rFonts w:ascii="Times New Roman" w:hAnsi="Times New Roman" w:cs="Times New Roman"/>
          <w:bCs w:val="0"/>
          <w:sz w:val="24"/>
          <w:szCs w:val="24"/>
        </w:rPr>
        <w:t>2 полугодие 18 недель</w:t>
      </w:r>
    </w:p>
    <w:tbl>
      <w:tblPr>
        <w:tblW w:w="54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991"/>
        <w:gridCol w:w="1052"/>
        <w:gridCol w:w="1495"/>
        <w:gridCol w:w="5818"/>
      </w:tblGrid>
      <w:tr w:rsidR="00DC5399" w:rsidRPr="00DC5399" w:rsidTr="00DC5399">
        <w:trPr>
          <w:cantSplit/>
          <w:tblHeader/>
        </w:trPr>
        <w:tc>
          <w:tcPr>
            <w:tcW w:w="526" w:type="pct"/>
          </w:tcPr>
          <w:p w:rsidR="00DC5399" w:rsidRPr="00DC5399" w:rsidRDefault="00DC5399" w:rsidP="00DC5399">
            <w:pPr>
              <w:widowControl w:val="0"/>
              <w:jc w:val="center"/>
              <w:rPr>
                <w:rFonts w:ascii="Times New Roman" w:eastAsia="Calibri" w:hAnsi="Times New Roman" w:cs="Times New Roman"/>
                <w:b/>
              </w:rPr>
            </w:pPr>
            <w:r w:rsidRPr="00DC5399">
              <w:rPr>
                <w:rFonts w:ascii="Times New Roman" w:eastAsia="Calibri" w:hAnsi="Times New Roman" w:cs="Times New Roman"/>
                <w:b/>
              </w:rPr>
              <w:t>№</w:t>
            </w:r>
          </w:p>
          <w:p w:rsidR="00DC5399" w:rsidRPr="00DC5399" w:rsidRDefault="00DC5399" w:rsidP="00DC5399">
            <w:pPr>
              <w:widowControl w:val="0"/>
              <w:jc w:val="center"/>
              <w:rPr>
                <w:rFonts w:ascii="Times New Roman" w:eastAsia="Calibri" w:hAnsi="Times New Roman" w:cs="Times New Roman"/>
                <w:b/>
              </w:rPr>
            </w:pPr>
            <w:r w:rsidRPr="00DC5399">
              <w:rPr>
                <w:rFonts w:ascii="Times New Roman" w:eastAsia="Calibri" w:hAnsi="Times New Roman" w:cs="Times New Roman"/>
                <w:b/>
              </w:rPr>
              <w:t>урока по программе</w:t>
            </w:r>
          </w:p>
        </w:tc>
        <w:tc>
          <w:tcPr>
            <w:tcW w:w="474" w:type="pct"/>
          </w:tcPr>
          <w:p w:rsidR="00DC5399" w:rsidRPr="00DC5399" w:rsidRDefault="00DC5399" w:rsidP="00DC5399">
            <w:pPr>
              <w:widowControl w:val="0"/>
              <w:jc w:val="center"/>
              <w:rPr>
                <w:rFonts w:ascii="Times New Roman" w:eastAsia="Calibri" w:hAnsi="Times New Roman" w:cs="Times New Roman"/>
                <w:b/>
              </w:rPr>
            </w:pPr>
            <w:r w:rsidRPr="00DC5399">
              <w:rPr>
                <w:rFonts w:ascii="Times New Roman" w:eastAsia="Calibri" w:hAnsi="Times New Roman" w:cs="Times New Roman"/>
                <w:b/>
              </w:rPr>
              <w:t>№</w:t>
            </w:r>
          </w:p>
          <w:p w:rsidR="00DC5399" w:rsidRPr="00DC5399" w:rsidRDefault="00DC5399" w:rsidP="00DC5399">
            <w:pPr>
              <w:widowControl w:val="0"/>
              <w:jc w:val="center"/>
              <w:rPr>
                <w:rFonts w:ascii="Times New Roman" w:eastAsia="Calibri" w:hAnsi="Times New Roman" w:cs="Times New Roman"/>
                <w:b/>
              </w:rPr>
            </w:pPr>
            <w:r w:rsidRPr="00DC5399">
              <w:rPr>
                <w:rFonts w:ascii="Times New Roman" w:eastAsia="Calibri" w:hAnsi="Times New Roman" w:cs="Times New Roman"/>
                <w:b/>
              </w:rPr>
              <w:t>урока по плану</w:t>
            </w:r>
          </w:p>
        </w:tc>
        <w:tc>
          <w:tcPr>
            <w:tcW w:w="503" w:type="pct"/>
          </w:tcPr>
          <w:p w:rsidR="00DC5399" w:rsidRPr="00DC5399" w:rsidRDefault="00DC5399" w:rsidP="00DC5399">
            <w:pPr>
              <w:widowControl w:val="0"/>
              <w:jc w:val="center"/>
              <w:rPr>
                <w:rFonts w:ascii="Times New Roman" w:eastAsia="Calibri" w:hAnsi="Times New Roman" w:cs="Times New Roman"/>
                <w:b/>
              </w:rPr>
            </w:pPr>
            <w:r w:rsidRPr="00DC5399">
              <w:rPr>
                <w:rFonts w:ascii="Times New Roman" w:eastAsia="Calibri" w:hAnsi="Times New Roman" w:cs="Times New Roman"/>
                <w:b/>
              </w:rPr>
              <w:t>Дата</w:t>
            </w:r>
          </w:p>
          <w:p w:rsidR="00DC5399" w:rsidRPr="00DC5399" w:rsidRDefault="00DC5399" w:rsidP="00DC5399">
            <w:pPr>
              <w:widowControl w:val="0"/>
              <w:jc w:val="center"/>
              <w:rPr>
                <w:rFonts w:ascii="Times New Roman" w:eastAsia="Calibri" w:hAnsi="Times New Roman" w:cs="Times New Roman"/>
                <w:b/>
              </w:rPr>
            </w:pPr>
            <w:r w:rsidRPr="00DC5399">
              <w:rPr>
                <w:rFonts w:ascii="Times New Roman" w:eastAsia="Calibri" w:hAnsi="Times New Roman" w:cs="Times New Roman"/>
                <w:b/>
              </w:rPr>
              <w:t>по плану</w:t>
            </w:r>
          </w:p>
        </w:tc>
        <w:tc>
          <w:tcPr>
            <w:tcW w:w="715" w:type="pct"/>
          </w:tcPr>
          <w:p w:rsidR="00DC5399" w:rsidRPr="00DC5399" w:rsidRDefault="00DC5399" w:rsidP="00DC5399">
            <w:pPr>
              <w:widowControl w:val="0"/>
              <w:jc w:val="center"/>
              <w:rPr>
                <w:rFonts w:ascii="Times New Roman" w:eastAsia="Calibri" w:hAnsi="Times New Roman" w:cs="Times New Roman"/>
                <w:b/>
              </w:rPr>
            </w:pPr>
            <w:r w:rsidRPr="00DC5399">
              <w:rPr>
                <w:rFonts w:ascii="Times New Roman" w:eastAsia="Calibri" w:hAnsi="Times New Roman" w:cs="Times New Roman"/>
                <w:b/>
              </w:rPr>
              <w:t>Коррекция/</w:t>
            </w:r>
          </w:p>
          <w:p w:rsidR="00DC5399" w:rsidRPr="00DC5399" w:rsidRDefault="00DC5399" w:rsidP="00DC5399">
            <w:pPr>
              <w:widowControl w:val="0"/>
              <w:jc w:val="center"/>
              <w:rPr>
                <w:rFonts w:ascii="Times New Roman" w:eastAsia="Calibri" w:hAnsi="Times New Roman" w:cs="Times New Roman"/>
                <w:b/>
              </w:rPr>
            </w:pPr>
            <w:r w:rsidRPr="00DC5399">
              <w:rPr>
                <w:rFonts w:ascii="Times New Roman" w:eastAsia="Calibri" w:hAnsi="Times New Roman" w:cs="Times New Roman"/>
                <w:b/>
              </w:rPr>
              <w:t>Дата по факту</w:t>
            </w:r>
          </w:p>
        </w:tc>
        <w:tc>
          <w:tcPr>
            <w:tcW w:w="2782" w:type="pct"/>
            <w:vAlign w:val="center"/>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b/>
                <w:bCs/>
              </w:rPr>
              <w:t xml:space="preserve">Тема урока </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 xml:space="preserve">Цели изучения курса информатики. Информация вокруг нас. Техника безопасности и организация рабочего места. </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Компьютер – универсальная машина для работы с информацией</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3.</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3.</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Ввод информации в память ко</w:t>
            </w:r>
            <w:r>
              <w:rPr>
                <w:rFonts w:ascii="Times New Roman" w:hAnsi="Times New Roman" w:cs="Times New Roman"/>
              </w:rPr>
              <w:t xml:space="preserve">мпьютера. Клавиатура. </w:t>
            </w:r>
          </w:p>
        </w:tc>
      </w:tr>
      <w:tr w:rsidR="00DC5399" w:rsidRPr="00DC5399" w:rsidTr="00DC5399">
        <w:trPr>
          <w:cantSplit/>
          <w:trHeight w:val="285"/>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4.</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4.</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 xml:space="preserve">Управление компьютером. </w:t>
            </w:r>
          </w:p>
        </w:tc>
      </w:tr>
      <w:tr w:rsidR="00DC5399" w:rsidRPr="00DC5399" w:rsidTr="00DC5399">
        <w:trPr>
          <w:cantSplit/>
          <w:trHeight w:val="285"/>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5.</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5.</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Pr>
                <w:rFonts w:ascii="Times New Roman" w:hAnsi="Times New Roman" w:cs="Times New Roman"/>
              </w:rPr>
              <w:t xml:space="preserve">Хранение информации. </w:t>
            </w:r>
          </w:p>
        </w:tc>
      </w:tr>
      <w:tr w:rsidR="00DC5399" w:rsidRPr="00DC5399" w:rsidTr="00DC5399">
        <w:trPr>
          <w:cantSplit/>
          <w:trHeight w:val="285"/>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6.</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6.</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 xml:space="preserve">Передача информации. </w:t>
            </w:r>
          </w:p>
        </w:tc>
      </w:tr>
      <w:tr w:rsidR="00DC5399" w:rsidRPr="00DC5399" w:rsidTr="00DC5399">
        <w:trPr>
          <w:cantSplit/>
          <w:trHeight w:val="285"/>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7.</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7.</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Pr>
                <w:rFonts w:ascii="Times New Roman" w:hAnsi="Times New Roman" w:cs="Times New Roman"/>
              </w:rPr>
              <w:t xml:space="preserve">Электронная почта. </w:t>
            </w:r>
          </w:p>
        </w:tc>
      </w:tr>
      <w:tr w:rsidR="00DC5399" w:rsidRPr="00DC5399" w:rsidTr="00DC5399">
        <w:trPr>
          <w:cantSplit/>
          <w:trHeight w:val="285"/>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8.</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8.</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В мире кодов. Способы кодирования информации</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9.</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9.</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Метод координат.</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10.</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10.</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 xml:space="preserve">Текст как </w:t>
            </w:r>
            <w:r>
              <w:rPr>
                <w:rFonts w:ascii="Times New Roman" w:hAnsi="Times New Roman" w:cs="Times New Roman"/>
              </w:rPr>
              <w:t xml:space="preserve">форма представления информации. </w:t>
            </w:r>
            <w:r w:rsidRPr="00DC5399">
              <w:rPr>
                <w:rFonts w:ascii="Times New Roman" w:hAnsi="Times New Roman" w:cs="Times New Roman"/>
              </w:rPr>
              <w:t>Компьютер – основной инструмент подготовки текстов</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11.</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11.</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Основные объекты текстового документа. Ввод текста.</w:t>
            </w:r>
            <w:r>
              <w:rPr>
                <w:rFonts w:ascii="Times New Roman" w:hAnsi="Times New Roman" w:cs="Times New Roman"/>
              </w:rPr>
              <w:t xml:space="preserve"> </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12.</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12.</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 xml:space="preserve">Редактирование текста. </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13.</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13.</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Текстовый фрагме</w:t>
            </w:r>
            <w:r>
              <w:rPr>
                <w:rFonts w:ascii="Times New Roman" w:hAnsi="Times New Roman" w:cs="Times New Roman"/>
              </w:rPr>
              <w:t>нт и операции с ним.</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14.</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14.</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 xml:space="preserve">Форматирование текста. </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lastRenderedPageBreak/>
              <w:t>15.</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15.</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Представл</w:t>
            </w:r>
            <w:r>
              <w:rPr>
                <w:rFonts w:ascii="Times New Roman" w:hAnsi="Times New Roman" w:cs="Times New Roman"/>
              </w:rPr>
              <w:t xml:space="preserve">ение информации в форме таблиц. </w:t>
            </w:r>
            <w:r w:rsidRPr="00DC5399">
              <w:rPr>
                <w:rFonts w:ascii="Times New Roman" w:hAnsi="Times New Roman" w:cs="Times New Roman"/>
              </w:rPr>
              <w:t xml:space="preserve">Структура таблицы. </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16.</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16.</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Табличное решение логических задач</w:t>
            </w:r>
            <w:r>
              <w:rPr>
                <w:rFonts w:ascii="Times New Roman" w:hAnsi="Times New Roman" w:cs="Times New Roman"/>
              </w:rPr>
              <w:t>.</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17.</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17.</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Разнообразие наглядных форм представления информации</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18.</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18.</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 xml:space="preserve">Диаграммы. </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19.</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19.</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Компьютерная графика. Графический редактор Paint</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20.</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20.</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Преобразование графических изображений</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21.</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21.</w:t>
            </w:r>
          </w:p>
        </w:tc>
        <w:tc>
          <w:tcPr>
            <w:tcW w:w="503" w:type="pct"/>
          </w:tcPr>
          <w:p w:rsidR="00DC5399" w:rsidRPr="00DC5399" w:rsidRDefault="00DC5399" w:rsidP="00DC5399">
            <w:pPr>
              <w:pStyle w:val="a9"/>
              <w:spacing w:after="0"/>
              <w:ind w:left="34"/>
              <w:rPr>
                <w:rFonts w:ascii="Times New Roman" w:hAnsi="Times New Roman" w:cs="Times New Roman"/>
              </w:rPr>
            </w:pPr>
          </w:p>
        </w:tc>
        <w:tc>
          <w:tcPr>
            <w:tcW w:w="715" w:type="pct"/>
          </w:tcPr>
          <w:p w:rsidR="00DC5399" w:rsidRPr="00DC5399" w:rsidRDefault="00DC5399" w:rsidP="00DC5399">
            <w:pPr>
              <w:pStyle w:val="a9"/>
              <w:spacing w:after="0"/>
              <w:ind w:left="34"/>
              <w:rPr>
                <w:rFonts w:ascii="Times New Roman" w:hAnsi="Times New Roman" w:cs="Times New Roman"/>
              </w:rPr>
            </w:pPr>
          </w:p>
        </w:tc>
        <w:tc>
          <w:tcPr>
            <w:tcW w:w="2782" w:type="pct"/>
          </w:tcPr>
          <w:p w:rsidR="00DC5399" w:rsidRPr="00DC5399" w:rsidRDefault="00DC5399" w:rsidP="00DC5399">
            <w:pPr>
              <w:pStyle w:val="a9"/>
              <w:spacing w:after="0"/>
              <w:ind w:left="34"/>
              <w:rPr>
                <w:rFonts w:ascii="Times New Roman" w:hAnsi="Times New Roman" w:cs="Times New Roman"/>
              </w:rPr>
            </w:pPr>
            <w:r w:rsidRPr="00DC5399">
              <w:rPr>
                <w:rFonts w:ascii="Times New Roman" w:hAnsi="Times New Roman" w:cs="Times New Roman"/>
              </w:rPr>
              <w:t>Со</w:t>
            </w:r>
            <w:r>
              <w:rPr>
                <w:rFonts w:ascii="Times New Roman" w:hAnsi="Times New Roman" w:cs="Times New Roman"/>
              </w:rPr>
              <w:t>здание графических изображений.</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22.</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22.</w:t>
            </w:r>
          </w:p>
        </w:tc>
        <w:tc>
          <w:tcPr>
            <w:tcW w:w="503" w:type="pct"/>
          </w:tcPr>
          <w:p w:rsidR="00DC5399" w:rsidRPr="00DC5399" w:rsidRDefault="00DC5399" w:rsidP="00DC5399">
            <w:pPr>
              <w:pStyle w:val="a9"/>
              <w:spacing w:after="0"/>
              <w:ind w:left="56"/>
              <w:rPr>
                <w:rFonts w:ascii="Times New Roman" w:hAnsi="Times New Roman" w:cs="Times New Roman"/>
              </w:rPr>
            </w:pPr>
          </w:p>
        </w:tc>
        <w:tc>
          <w:tcPr>
            <w:tcW w:w="715" w:type="pct"/>
          </w:tcPr>
          <w:p w:rsidR="00DC5399" w:rsidRPr="00DC5399" w:rsidRDefault="00DC5399" w:rsidP="00DC5399">
            <w:pPr>
              <w:pStyle w:val="a9"/>
              <w:spacing w:after="0"/>
              <w:ind w:left="56"/>
              <w:rPr>
                <w:rFonts w:ascii="Times New Roman" w:hAnsi="Times New Roman" w:cs="Times New Roman"/>
              </w:rPr>
            </w:pPr>
          </w:p>
        </w:tc>
        <w:tc>
          <w:tcPr>
            <w:tcW w:w="2782" w:type="pct"/>
          </w:tcPr>
          <w:p w:rsidR="00DC5399" w:rsidRPr="00DC5399" w:rsidRDefault="00DC5399" w:rsidP="00DC5399">
            <w:pPr>
              <w:pStyle w:val="a9"/>
              <w:spacing w:after="0"/>
              <w:ind w:left="56"/>
              <w:rPr>
                <w:rFonts w:ascii="Times New Roman" w:hAnsi="Times New Roman" w:cs="Times New Roman"/>
              </w:rPr>
            </w:pPr>
            <w:r w:rsidRPr="00DC5399">
              <w:rPr>
                <w:rFonts w:ascii="Times New Roman" w:hAnsi="Times New Roman" w:cs="Times New Roman"/>
              </w:rPr>
              <w:t>Разнообразие задач обработки информации.</w:t>
            </w:r>
            <w:r>
              <w:rPr>
                <w:rFonts w:ascii="Times New Roman" w:hAnsi="Times New Roman" w:cs="Times New Roman"/>
              </w:rPr>
              <w:t xml:space="preserve"> </w:t>
            </w:r>
            <w:r w:rsidRPr="00DC5399">
              <w:rPr>
                <w:rFonts w:ascii="Times New Roman" w:hAnsi="Times New Roman" w:cs="Times New Roman"/>
              </w:rPr>
              <w:t>Систематизация информации</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 xml:space="preserve">23. </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 xml:space="preserve">23. </w:t>
            </w:r>
          </w:p>
        </w:tc>
        <w:tc>
          <w:tcPr>
            <w:tcW w:w="503" w:type="pct"/>
          </w:tcPr>
          <w:p w:rsidR="00DC5399" w:rsidRPr="00DC5399" w:rsidRDefault="00DC5399" w:rsidP="00DC5399">
            <w:pPr>
              <w:pStyle w:val="a9"/>
              <w:spacing w:after="0"/>
              <w:ind w:left="56"/>
              <w:rPr>
                <w:rFonts w:ascii="Times New Roman" w:hAnsi="Times New Roman" w:cs="Times New Roman"/>
              </w:rPr>
            </w:pPr>
          </w:p>
        </w:tc>
        <w:tc>
          <w:tcPr>
            <w:tcW w:w="715" w:type="pct"/>
          </w:tcPr>
          <w:p w:rsidR="00DC5399" w:rsidRPr="00DC5399" w:rsidRDefault="00DC5399" w:rsidP="00DC5399">
            <w:pPr>
              <w:pStyle w:val="a9"/>
              <w:spacing w:after="0"/>
              <w:ind w:left="56"/>
              <w:rPr>
                <w:rFonts w:ascii="Times New Roman" w:hAnsi="Times New Roman" w:cs="Times New Roman"/>
              </w:rPr>
            </w:pPr>
          </w:p>
        </w:tc>
        <w:tc>
          <w:tcPr>
            <w:tcW w:w="2782" w:type="pct"/>
          </w:tcPr>
          <w:p w:rsidR="00DC5399" w:rsidRPr="00DC5399" w:rsidRDefault="00DC5399" w:rsidP="00DC5399">
            <w:pPr>
              <w:pStyle w:val="a9"/>
              <w:spacing w:after="0"/>
              <w:ind w:left="56"/>
              <w:rPr>
                <w:rFonts w:ascii="Times New Roman" w:hAnsi="Times New Roman" w:cs="Times New Roman"/>
              </w:rPr>
            </w:pPr>
            <w:r w:rsidRPr="00DC5399">
              <w:rPr>
                <w:rFonts w:ascii="Times New Roman" w:hAnsi="Times New Roman" w:cs="Times New Roman"/>
              </w:rPr>
              <w:t>Списки – способ упорядо</w:t>
            </w:r>
            <w:r>
              <w:rPr>
                <w:rFonts w:ascii="Times New Roman" w:hAnsi="Times New Roman" w:cs="Times New Roman"/>
              </w:rPr>
              <w:t>чивания информации.</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24.</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24.</w:t>
            </w:r>
          </w:p>
        </w:tc>
        <w:tc>
          <w:tcPr>
            <w:tcW w:w="503" w:type="pct"/>
          </w:tcPr>
          <w:p w:rsidR="00DC5399" w:rsidRPr="00DC5399" w:rsidRDefault="00DC5399" w:rsidP="00DC5399">
            <w:pPr>
              <w:pStyle w:val="a9"/>
              <w:spacing w:after="0"/>
              <w:ind w:left="56"/>
              <w:rPr>
                <w:rFonts w:ascii="Times New Roman" w:hAnsi="Times New Roman" w:cs="Times New Roman"/>
              </w:rPr>
            </w:pPr>
          </w:p>
        </w:tc>
        <w:tc>
          <w:tcPr>
            <w:tcW w:w="715" w:type="pct"/>
          </w:tcPr>
          <w:p w:rsidR="00DC5399" w:rsidRPr="00DC5399" w:rsidRDefault="00DC5399" w:rsidP="00DC5399">
            <w:pPr>
              <w:pStyle w:val="a9"/>
              <w:spacing w:after="0"/>
              <w:ind w:left="56"/>
              <w:rPr>
                <w:rFonts w:ascii="Times New Roman" w:hAnsi="Times New Roman" w:cs="Times New Roman"/>
              </w:rPr>
            </w:pPr>
          </w:p>
        </w:tc>
        <w:tc>
          <w:tcPr>
            <w:tcW w:w="2782" w:type="pct"/>
          </w:tcPr>
          <w:p w:rsidR="00DC5399" w:rsidRPr="00DC5399" w:rsidRDefault="00DC5399" w:rsidP="00DC5399">
            <w:pPr>
              <w:pStyle w:val="a9"/>
              <w:spacing w:after="0"/>
              <w:ind w:left="56"/>
              <w:rPr>
                <w:rFonts w:ascii="Times New Roman" w:hAnsi="Times New Roman" w:cs="Times New Roman"/>
              </w:rPr>
            </w:pPr>
            <w:r w:rsidRPr="00DC5399">
              <w:rPr>
                <w:rFonts w:ascii="Times New Roman" w:hAnsi="Times New Roman" w:cs="Times New Roman"/>
              </w:rPr>
              <w:t xml:space="preserve">Поиск информации. </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25.</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25.</w:t>
            </w:r>
          </w:p>
        </w:tc>
        <w:tc>
          <w:tcPr>
            <w:tcW w:w="503" w:type="pct"/>
          </w:tcPr>
          <w:p w:rsidR="00DC5399" w:rsidRPr="00DC5399" w:rsidRDefault="00DC5399" w:rsidP="00DC5399">
            <w:pPr>
              <w:pStyle w:val="a9"/>
              <w:spacing w:after="0"/>
              <w:ind w:left="56"/>
              <w:rPr>
                <w:rFonts w:ascii="Times New Roman" w:hAnsi="Times New Roman" w:cs="Times New Roman"/>
              </w:rPr>
            </w:pPr>
          </w:p>
        </w:tc>
        <w:tc>
          <w:tcPr>
            <w:tcW w:w="715" w:type="pct"/>
          </w:tcPr>
          <w:p w:rsidR="00DC5399" w:rsidRPr="00DC5399" w:rsidRDefault="00DC5399" w:rsidP="00DC5399">
            <w:pPr>
              <w:pStyle w:val="a9"/>
              <w:spacing w:after="0"/>
              <w:ind w:left="56"/>
              <w:rPr>
                <w:rFonts w:ascii="Times New Roman" w:hAnsi="Times New Roman" w:cs="Times New Roman"/>
              </w:rPr>
            </w:pPr>
          </w:p>
        </w:tc>
        <w:tc>
          <w:tcPr>
            <w:tcW w:w="2782" w:type="pct"/>
          </w:tcPr>
          <w:p w:rsidR="00DC5399" w:rsidRPr="00DC5399" w:rsidRDefault="00DC5399" w:rsidP="00DC5399">
            <w:pPr>
              <w:pStyle w:val="a9"/>
              <w:spacing w:after="0"/>
              <w:ind w:left="56"/>
              <w:rPr>
                <w:rFonts w:ascii="Times New Roman" w:hAnsi="Times New Roman" w:cs="Times New Roman"/>
              </w:rPr>
            </w:pPr>
            <w:r w:rsidRPr="00DC5399">
              <w:rPr>
                <w:rFonts w:ascii="Times New Roman" w:hAnsi="Times New Roman" w:cs="Times New Roman"/>
              </w:rPr>
              <w:t>Кодирование как изменение формы представления информации</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26.</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26.</w:t>
            </w:r>
          </w:p>
        </w:tc>
        <w:tc>
          <w:tcPr>
            <w:tcW w:w="503" w:type="pct"/>
          </w:tcPr>
          <w:p w:rsidR="00DC5399" w:rsidRPr="00DC5399" w:rsidRDefault="00DC5399" w:rsidP="00DC5399">
            <w:pPr>
              <w:pStyle w:val="a9"/>
              <w:spacing w:after="0"/>
              <w:ind w:left="56"/>
              <w:rPr>
                <w:rFonts w:ascii="Times New Roman" w:hAnsi="Times New Roman" w:cs="Times New Roman"/>
              </w:rPr>
            </w:pPr>
          </w:p>
        </w:tc>
        <w:tc>
          <w:tcPr>
            <w:tcW w:w="715" w:type="pct"/>
          </w:tcPr>
          <w:p w:rsidR="00DC5399" w:rsidRPr="00DC5399" w:rsidRDefault="00DC5399" w:rsidP="00DC5399">
            <w:pPr>
              <w:pStyle w:val="a9"/>
              <w:spacing w:after="0"/>
              <w:ind w:left="56"/>
              <w:rPr>
                <w:rFonts w:ascii="Times New Roman" w:hAnsi="Times New Roman" w:cs="Times New Roman"/>
              </w:rPr>
            </w:pPr>
          </w:p>
        </w:tc>
        <w:tc>
          <w:tcPr>
            <w:tcW w:w="2782" w:type="pct"/>
          </w:tcPr>
          <w:p w:rsidR="00DC5399" w:rsidRPr="00DC5399" w:rsidRDefault="00DC5399" w:rsidP="00DC5399">
            <w:pPr>
              <w:pStyle w:val="a9"/>
              <w:spacing w:after="0"/>
              <w:ind w:left="56"/>
              <w:rPr>
                <w:rFonts w:ascii="Times New Roman" w:hAnsi="Times New Roman" w:cs="Times New Roman"/>
              </w:rPr>
            </w:pPr>
            <w:r w:rsidRPr="00DC5399">
              <w:rPr>
                <w:rFonts w:ascii="Times New Roman" w:hAnsi="Times New Roman" w:cs="Times New Roman"/>
              </w:rPr>
              <w:t>Преобразование информа</w:t>
            </w:r>
            <w:r>
              <w:rPr>
                <w:rFonts w:ascii="Times New Roman" w:hAnsi="Times New Roman" w:cs="Times New Roman"/>
              </w:rPr>
              <w:t>ции по заданным правилам.</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27.</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27.</w:t>
            </w:r>
          </w:p>
        </w:tc>
        <w:tc>
          <w:tcPr>
            <w:tcW w:w="503" w:type="pct"/>
          </w:tcPr>
          <w:p w:rsidR="00DC5399" w:rsidRPr="00DC5399" w:rsidRDefault="00DC5399" w:rsidP="00DC5399">
            <w:pPr>
              <w:pStyle w:val="a9"/>
              <w:spacing w:after="0"/>
              <w:ind w:left="56"/>
              <w:rPr>
                <w:rFonts w:ascii="Times New Roman" w:hAnsi="Times New Roman" w:cs="Times New Roman"/>
              </w:rPr>
            </w:pPr>
          </w:p>
        </w:tc>
        <w:tc>
          <w:tcPr>
            <w:tcW w:w="715" w:type="pct"/>
          </w:tcPr>
          <w:p w:rsidR="00DC5399" w:rsidRPr="00DC5399" w:rsidRDefault="00DC5399" w:rsidP="00DC5399">
            <w:pPr>
              <w:pStyle w:val="a9"/>
              <w:spacing w:after="0"/>
              <w:ind w:left="56"/>
              <w:rPr>
                <w:rFonts w:ascii="Times New Roman" w:hAnsi="Times New Roman" w:cs="Times New Roman"/>
              </w:rPr>
            </w:pPr>
          </w:p>
        </w:tc>
        <w:tc>
          <w:tcPr>
            <w:tcW w:w="2782" w:type="pct"/>
          </w:tcPr>
          <w:p w:rsidR="00DC5399" w:rsidRPr="00DC5399" w:rsidRDefault="00DC5399" w:rsidP="00DC5399">
            <w:pPr>
              <w:pStyle w:val="a9"/>
              <w:spacing w:after="0"/>
              <w:ind w:left="56"/>
              <w:rPr>
                <w:rFonts w:ascii="Times New Roman" w:hAnsi="Times New Roman" w:cs="Times New Roman"/>
              </w:rPr>
            </w:pPr>
            <w:r w:rsidRPr="00DC5399">
              <w:rPr>
                <w:rFonts w:ascii="Times New Roman" w:hAnsi="Times New Roman" w:cs="Times New Roman"/>
              </w:rPr>
              <w:t>Преобразование информации путём рассуждений</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28.</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28.</w:t>
            </w:r>
          </w:p>
        </w:tc>
        <w:tc>
          <w:tcPr>
            <w:tcW w:w="503" w:type="pct"/>
          </w:tcPr>
          <w:p w:rsidR="00DC5399" w:rsidRPr="00DC5399" w:rsidRDefault="00DC5399" w:rsidP="00DC5399">
            <w:pPr>
              <w:pStyle w:val="a9"/>
              <w:spacing w:after="0"/>
              <w:ind w:left="56"/>
              <w:rPr>
                <w:rFonts w:ascii="Times New Roman" w:hAnsi="Times New Roman" w:cs="Times New Roman"/>
              </w:rPr>
            </w:pPr>
          </w:p>
        </w:tc>
        <w:tc>
          <w:tcPr>
            <w:tcW w:w="715" w:type="pct"/>
          </w:tcPr>
          <w:p w:rsidR="00DC5399" w:rsidRPr="00DC5399" w:rsidRDefault="00DC5399" w:rsidP="00DC5399">
            <w:pPr>
              <w:pStyle w:val="a9"/>
              <w:spacing w:after="0"/>
              <w:ind w:left="56"/>
              <w:rPr>
                <w:rFonts w:ascii="Times New Roman" w:hAnsi="Times New Roman" w:cs="Times New Roman"/>
              </w:rPr>
            </w:pPr>
          </w:p>
        </w:tc>
        <w:tc>
          <w:tcPr>
            <w:tcW w:w="2782" w:type="pct"/>
          </w:tcPr>
          <w:p w:rsidR="00DC5399" w:rsidRPr="00DC5399" w:rsidRDefault="00DC5399" w:rsidP="00DC5399">
            <w:pPr>
              <w:pStyle w:val="a9"/>
              <w:spacing w:after="0"/>
              <w:ind w:left="56"/>
              <w:rPr>
                <w:rFonts w:ascii="Times New Roman" w:hAnsi="Times New Roman" w:cs="Times New Roman"/>
              </w:rPr>
            </w:pPr>
            <w:r w:rsidRPr="00DC5399">
              <w:rPr>
                <w:rFonts w:ascii="Times New Roman" w:hAnsi="Times New Roman" w:cs="Times New Roman"/>
              </w:rPr>
              <w:t>Разработка плана действий. Задачи о переправах.</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29.</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29.</w:t>
            </w:r>
          </w:p>
        </w:tc>
        <w:tc>
          <w:tcPr>
            <w:tcW w:w="503" w:type="pct"/>
          </w:tcPr>
          <w:p w:rsidR="00DC5399" w:rsidRPr="00DC5399" w:rsidRDefault="00DC5399" w:rsidP="00DC5399">
            <w:pPr>
              <w:pStyle w:val="a9"/>
              <w:spacing w:after="0"/>
              <w:rPr>
                <w:rFonts w:ascii="Times New Roman" w:hAnsi="Times New Roman" w:cs="Times New Roman"/>
              </w:rPr>
            </w:pPr>
          </w:p>
        </w:tc>
        <w:tc>
          <w:tcPr>
            <w:tcW w:w="715" w:type="pct"/>
          </w:tcPr>
          <w:p w:rsidR="00DC5399" w:rsidRPr="00DC5399" w:rsidRDefault="00DC5399" w:rsidP="00DC5399">
            <w:pPr>
              <w:pStyle w:val="a9"/>
              <w:spacing w:after="0"/>
              <w:rPr>
                <w:rFonts w:ascii="Times New Roman" w:hAnsi="Times New Roman" w:cs="Times New Roman"/>
              </w:rPr>
            </w:pPr>
          </w:p>
        </w:tc>
        <w:tc>
          <w:tcPr>
            <w:tcW w:w="2782" w:type="pct"/>
          </w:tcPr>
          <w:p w:rsidR="00DC5399" w:rsidRPr="00DC5399" w:rsidRDefault="00DC5399" w:rsidP="00DC5399">
            <w:pPr>
              <w:pStyle w:val="a9"/>
              <w:spacing w:after="0"/>
              <w:ind w:left="0"/>
              <w:rPr>
                <w:rFonts w:ascii="Times New Roman" w:hAnsi="Times New Roman" w:cs="Times New Roman"/>
              </w:rPr>
            </w:pPr>
            <w:r w:rsidRPr="00DC5399">
              <w:rPr>
                <w:rFonts w:ascii="Times New Roman" w:hAnsi="Times New Roman" w:cs="Times New Roman"/>
              </w:rPr>
              <w:t>Табличная форма записи плана действий. Задачи о переливаниях</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30.</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30.</w:t>
            </w:r>
          </w:p>
        </w:tc>
        <w:tc>
          <w:tcPr>
            <w:tcW w:w="503" w:type="pct"/>
          </w:tcPr>
          <w:p w:rsidR="00DC5399" w:rsidRPr="00DC5399" w:rsidRDefault="00DC5399" w:rsidP="00DC5399">
            <w:pPr>
              <w:pStyle w:val="a9"/>
              <w:spacing w:after="0"/>
              <w:ind w:left="56"/>
              <w:rPr>
                <w:rFonts w:ascii="Times New Roman" w:hAnsi="Times New Roman" w:cs="Times New Roman"/>
              </w:rPr>
            </w:pPr>
          </w:p>
        </w:tc>
        <w:tc>
          <w:tcPr>
            <w:tcW w:w="715" w:type="pct"/>
          </w:tcPr>
          <w:p w:rsidR="00DC5399" w:rsidRPr="00DC5399" w:rsidRDefault="00DC5399" w:rsidP="00DC5399">
            <w:pPr>
              <w:pStyle w:val="a9"/>
              <w:spacing w:after="0"/>
              <w:ind w:left="56"/>
              <w:rPr>
                <w:rFonts w:ascii="Times New Roman" w:hAnsi="Times New Roman" w:cs="Times New Roman"/>
              </w:rPr>
            </w:pPr>
          </w:p>
        </w:tc>
        <w:tc>
          <w:tcPr>
            <w:tcW w:w="2782" w:type="pct"/>
          </w:tcPr>
          <w:p w:rsidR="00DC5399" w:rsidRPr="00DC5399" w:rsidRDefault="00DC5399" w:rsidP="00DC5399">
            <w:pPr>
              <w:pStyle w:val="a9"/>
              <w:spacing w:after="0"/>
              <w:ind w:left="56"/>
              <w:rPr>
                <w:rFonts w:ascii="Times New Roman" w:hAnsi="Times New Roman" w:cs="Times New Roman"/>
              </w:rPr>
            </w:pPr>
            <w:r w:rsidRPr="00DC5399">
              <w:rPr>
                <w:rFonts w:ascii="Times New Roman" w:hAnsi="Times New Roman" w:cs="Times New Roman"/>
              </w:rPr>
              <w:t>Создание движущихся изображений</w:t>
            </w:r>
            <w:r>
              <w:rPr>
                <w:rFonts w:ascii="Times New Roman" w:hAnsi="Times New Roman" w:cs="Times New Roman"/>
              </w:rPr>
              <w:t>.</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31.</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31.</w:t>
            </w:r>
          </w:p>
        </w:tc>
        <w:tc>
          <w:tcPr>
            <w:tcW w:w="503" w:type="pct"/>
          </w:tcPr>
          <w:p w:rsidR="00DC5399" w:rsidRPr="00DC5399" w:rsidRDefault="00DC5399" w:rsidP="00DC5399">
            <w:pPr>
              <w:pStyle w:val="a9"/>
              <w:spacing w:after="0"/>
              <w:ind w:left="56"/>
              <w:rPr>
                <w:rFonts w:ascii="Times New Roman" w:hAnsi="Times New Roman" w:cs="Times New Roman"/>
              </w:rPr>
            </w:pPr>
          </w:p>
        </w:tc>
        <w:tc>
          <w:tcPr>
            <w:tcW w:w="715" w:type="pct"/>
          </w:tcPr>
          <w:p w:rsidR="00DC5399" w:rsidRPr="00DC5399" w:rsidRDefault="00DC5399" w:rsidP="00DC5399">
            <w:pPr>
              <w:pStyle w:val="a9"/>
              <w:spacing w:after="0"/>
              <w:ind w:left="56"/>
              <w:rPr>
                <w:rFonts w:ascii="Times New Roman" w:hAnsi="Times New Roman" w:cs="Times New Roman"/>
              </w:rPr>
            </w:pPr>
          </w:p>
        </w:tc>
        <w:tc>
          <w:tcPr>
            <w:tcW w:w="2782" w:type="pct"/>
          </w:tcPr>
          <w:p w:rsidR="00DC5399" w:rsidRPr="00DC5399" w:rsidRDefault="00DC5399" w:rsidP="00DC5399">
            <w:pPr>
              <w:pStyle w:val="a9"/>
              <w:spacing w:after="0"/>
              <w:ind w:left="56"/>
              <w:rPr>
                <w:rFonts w:ascii="Times New Roman" w:hAnsi="Times New Roman" w:cs="Times New Roman"/>
              </w:rPr>
            </w:pPr>
            <w:r w:rsidRPr="00DC5399">
              <w:rPr>
                <w:rFonts w:ascii="Times New Roman" w:hAnsi="Times New Roman" w:cs="Times New Roman"/>
              </w:rPr>
              <w:t>Создание анимации по собственному замыслу</w:t>
            </w:r>
            <w:r>
              <w:rPr>
                <w:rFonts w:ascii="Times New Roman" w:hAnsi="Times New Roman" w:cs="Times New Roman"/>
              </w:rPr>
              <w:t>.</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32.</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32.</w:t>
            </w:r>
          </w:p>
        </w:tc>
        <w:tc>
          <w:tcPr>
            <w:tcW w:w="503" w:type="pct"/>
          </w:tcPr>
          <w:p w:rsidR="00DC5399" w:rsidRPr="00DC5399" w:rsidRDefault="00DC5399" w:rsidP="00DC5399">
            <w:pPr>
              <w:pStyle w:val="a9"/>
              <w:spacing w:after="0"/>
              <w:ind w:left="56"/>
              <w:rPr>
                <w:rFonts w:ascii="Times New Roman" w:hAnsi="Times New Roman" w:cs="Times New Roman"/>
              </w:rPr>
            </w:pPr>
          </w:p>
        </w:tc>
        <w:tc>
          <w:tcPr>
            <w:tcW w:w="715" w:type="pct"/>
          </w:tcPr>
          <w:p w:rsidR="00DC5399" w:rsidRPr="00DC5399" w:rsidRDefault="00DC5399" w:rsidP="00DC5399">
            <w:pPr>
              <w:pStyle w:val="a9"/>
              <w:spacing w:after="0"/>
              <w:ind w:left="56"/>
              <w:rPr>
                <w:rFonts w:ascii="Times New Roman" w:hAnsi="Times New Roman" w:cs="Times New Roman"/>
              </w:rPr>
            </w:pPr>
          </w:p>
        </w:tc>
        <w:tc>
          <w:tcPr>
            <w:tcW w:w="2782" w:type="pct"/>
          </w:tcPr>
          <w:p w:rsidR="00DC5399" w:rsidRPr="00DC5399" w:rsidRDefault="00DC5399" w:rsidP="00DC5399">
            <w:pPr>
              <w:pStyle w:val="a9"/>
              <w:spacing w:after="0"/>
              <w:ind w:left="56"/>
              <w:rPr>
                <w:rFonts w:ascii="Times New Roman" w:hAnsi="Times New Roman" w:cs="Times New Roman"/>
              </w:rPr>
            </w:pPr>
            <w:r w:rsidRPr="00DC5399">
              <w:rPr>
                <w:rFonts w:ascii="Times New Roman" w:hAnsi="Times New Roman" w:cs="Times New Roman"/>
              </w:rPr>
              <w:t xml:space="preserve">Выполнение итогового мини-проекта. </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33.</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33.</w:t>
            </w:r>
          </w:p>
        </w:tc>
        <w:tc>
          <w:tcPr>
            <w:tcW w:w="503" w:type="pct"/>
          </w:tcPr>
          <w:p w:rsidR="00DC5399" w:rsidRPr="00DC5399" w:rsidRDefault="00DC5399" w:rsidP="00DC5399">
            <w:pPr>
              <w:pStyle w:val="a9"/>
              <w:spacing w:after="0"/>
              <w:ind w:left="56"/>
              <w:rPr>
                <w:rFonts w:ascii="Times New Roman" w:hAnsi="Times New Roman" w:cs="Times New Roman"/>
              </w:rPr>
            </w:pPr>
          </w:p>
        </w:tc>
        <w:tc>
          <w:tcPr>
            <w:tcW w:w="715" w:type="pct"/>
          </w:tcPr>
          <w:p w:rsidR="00DC5399" w:rsidRPr="00DC5399" w:rsidRDefault="00DC5399" w:rsidP="00DC5399">
            <w:pPr>
              <w:pStyle w:val="a9"/>
              <w:spacing w:after="0"/>
              <w:ind w:left="56"/>
              <w:rPr>
                <w:rFonts w:ascii="Times New Roman" w:hAnsi="Times New Roman" w:cs="Times New Roman"/>
              </w:rPr>
            </w:pPr>
          </w:p>
        </w:tc>
        <w:tc>
          <w:tcPr>
            <w:tcW w:w="2782" w:type="pct"/>
          </w:tcPr>
          <w:p w:rsidR="00DC5399" w:rsidRPr="00DC5399" w:rsidRDefault="00DC5399" w:rsidP="00DC5399">
            <w:pPr>
              <w:pStyle w:val="a9"/>
              <w:spacing w:after="0"/>
              <w:ind w:left="56"/>
              <w:rPr>
                <w:rFonts w:ascii="Times New Roman" w:hAnsi="Times New Roman" w:cs="Times New Roman"/>
              </w:rPr>
            </w:pPr>
            <w:r w:rsidRPr="00DC5399">
              <w:rPr>
                <w:rFonts w:ascii="Times New Roman" w:hAnsi="Times New Roman" w:cs="Times New Roman"/>
              </w:rPr>
              <w:t>Итоговое тестирование</w:t>
            </w:r>
          </w:p>
        </w:tc>
      </w:tr>
      <w:tr w:rsidR="00DC5399" w:rsidRPr="00DC5399" w:rsidTr="00DC5399">
        <w:trPr>
          <w:cantSplit/>
        </w:trPr>
        <w:tc>
          <w:tcPr>
            <w:tcW w:w="526"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34-35.</w:t>
            </w:r>
          </w:p>
        </w:tc>
        <w:tc>
          <w:tcPr>
            <w:tcW w:w="474" w:type="pct"/>
          </w:tcPr>
          <w:p w:rsidR="00DC5399" w:rsidRPr="00DC5399" w:rsidRDefault="00DC5399" w:rsidP="00DC5399">
            <w:pPr>
              <w:pStyle w:val="a9"/>
              <w:spacing w:after="0"/>
              <w:jc w:val="center"/>
              <w:rPr>
                <w:rFonts w:ascii="Times New Roman" w:hAnsi="Times New Roman" w:cs="Times New Roman"/>
              </w:rPr>
            </w:pPr>
            <w:r w:rsidRPr="00DC5399">
              <w:rPr>
                <w:rFonts w:ascii="Times New Roman" w:hAnsi="Times New Roman" w:cs="Times New Roman"/>
              </w:rPr>
              <w:t>34-35.</w:t>
            </w:r>
          </w:p>
        </w:tc>
        <w:tc>
          <w:tcPr>
            <w:tcW w:w="503" w:type="pct"/>
          </w:tcPr>
          <w:p w:rsidR="00DC5399" w:rsidRPr="00DC5399" w:rsidRDefault="00DC5399" w:rsidP="00DC5399">
            <w:pPr>
              <w:pStyle w:val="a9"/>
              <w:spacing w:after="0"/>
              <w:ind w:left="56"/>
              <w:rPr>
                <w:rFonts w:ascii="Times New Roman" w:hAnsi="Times New Roman" w:cs="Times New Roman"/>
              </w:rPr>
            </w:pPr>
          </w:p>
        </w:tc>
        <w:tc>
          <w:tcPr>
            <w:tcW w:w="715" w:type="pct"/>
          </w:tcPr>
          <w:p w:rsidR="00DC5399" w:rsidRPr="00DC5399" w:rsidRDefault="00DC5399" w:rsidP="00DC5399">
            <w:pPr>
              <w:pStyle w:val="a9"/>
              <w:spacing w:after="0"/>
              <w:ind w:left="56"/>
              <w:rPr>
                <w:rFonts w:ascii="Times New Roman" w:hAnsi="Times New Roman" w:cs="Times New Roman"/>
              </w:rPr>
            </w:pPr>
          </w:p>
        </w:tc>
        <w:tc>
          <w:tcPr>
            <w:tcW w:w="2782" w:type="pct"/>
          </w:tcPr>
          <w:p w:rsidR="00DC5399" w:rsidRPr="00DC5399" w:rsidRDefault="00DC5399" w:rsidP="00DC5399">
            <w:pPr>
              <w:pStyle w:val="a9"/>
              <w:spacing w:after="0"/>
              <w:ind w:left="56"/>
              <w:rPr>
                <w:rFonts w:ascii="Times New Roman" w:hAnsi="Times New Roman" w:cs="Times New Roman"/>
              </w:rPr>
            </w:pPr>
            <w:r w:rsidRPr="00DC5399">
              <w:rPr>
                <w:rFonts w:ascii="Times New Roman" w:hAnsi="Times New Roman" w:cs="Times New Roman"/>
              </w:rPr>
              <w:t>Резерв учебного времени</w:t>
            </w:r>
          </w:p>
        </w:tc>
      </w:tr>
    </w:tbl>
    <w:p w:rsidR="00C4247A" w:rsidRPr="00DC5399" w:rsidRDefault="00C4247A" w:rsidP="00DC5399">
      <w:pPr>
        <w:widowControl w:val="0"/>
        <w:rPr>
          <w:rStyle w:val="120"/>
          <w:rFonts w:ascii="Times New Roman" w:hAnsi="Times New Roman" w:cs="Times New Roman"/>
          <w:bCs w:val="0"/>
          <w:sz w:val="24"/>
          <w:szCs w:val="24"/>
        </w:rPr>
      </w:pPr>
    </w:p>
    <w:p w:rsidR="00C4247A" w:rsidRPr="00DC5399" w:rsidRDefault="00C4247A" w:rsidP="00DC5399">
      <w:pPr>
        <w:widowControl w:val="0"/>
        <w:ind w:firstLine="709"/>
        <w:jc w:val="center"/>
        <w:rPr>
          <w:rStyle w:val="120"/>
          <w:rFonts w:ascii="Times New Roman" w:hAnsi="Times New Roman" w:cs="Times New Roman"/>
          <w:bCs w:val="0"/>
          <w:sz w:val="24"/>
          <w:szCs w:val="24"/>
        </w:rPr>
      </w:pPr>
    </w:p>
    <w:p w:rsidR="00C4247A" w:rsidRPr="00DC5399" w:rsidRDefault="00C4247A" w:rsidP="00DC5399">
      <w:pPr>
        <w:widowControl w:val="0"/>
        <w:ind w:firstLine="709"/>
        <w:jc w:val="center"/>
        <w:rPr>
          <w:rStyle w:val="120"/>
          <w:rFonts w:ascii="Times New Roman" w:hAnsi="Times New Roman" w:cs="Times New Roman"/>
          <w:bCs w:val="0"/>
          <w:sz w:val="24"/>
          <w:szCs w:val="24"/>
        </w:rPr>
      </w:pPr>
      <w:r w:rsidRPr="00DC5399">
        <w:rPr>
          <w:rStyle w:val="120"/>
          <w:rFonts w:ascii="Times New Roman" w:hAnsi="Times New Roman" w:cs="Times New Roman"/>
          <w:bCs w:val="0"/>
          <w:sz w:val="24"/>
          <w:szCs w:val="24"/>
        </w:rPr>
        <w:t>Тематическое планирование 6 класс</w:t>
      </w:r>
    </w:p>
    <w:p w:rsidR="00C4247A" w:rsidRPr="00DC5399" w:rsidRDefault="00C4247A" w:rsidP="00DC5399">
      <w:pPr>
        <w:widowControl w:val="0"/>
        <w:ind w:firstLine="709"/>
        <w:rPr>
          <w:rFonts w:ascii="Times New Roman" w:hAnsi="Times New Roman" w:cs="Times New Roman"/>
        </w:rPr>
      </w:pPr>
      <w:r w:rsidRPr="00DC5399">
        <w:rPr>
          <w:rFonts w:ascii="Times New Roman" w:hAnsi="Times New Roman" w:cs="Times New Roman"/>
        </w:rPr>
        <w:t>Учитель: Трифонова О.Ю.</w:t>
      </w:r>
    </w:p>
    <w:p w:rsidR="00C4247A" w:rsidRPr="00DC5399" w:rsidRDefault="00C4247A" w:rsidP="00DC5399">
      <w:pPr>
        <w:widowControl w:val="0"/>
        <w:ind w:firstLine="709"/>
        <w:rPr>
          <w:rFonts w:ascii="Times New Roman" w:hAnsi="Times New Roman" w:cs="Times New Roman"/>
        </w:rPr>
      </w:pPr>
      <w:r w:rsidRPr="00DC5399">
        <w:rPr>
          <w:rFonts w:ascii="Times New Roman" w:hAnsi="Times New Roman" w:cs="Times New Roman"/>
        </w:rPr>
        <w:t>Класс: 6г</w:t>
      </w:r>
    </w:p>
    <w:p w:rsidR="00C4247A" w:rsidRPr="00DC5399" w:rsidRDefault="00C4247A" w:rsidP="00DC5399">
      <w:pPr>
        <w:widowControl w:val="0"/>
        <w:ind w:firstLine="709"/>
        <w:rPr>
          <w:rFonts w:ascii="Times New Roman" w:hAnsi="Times New Roman" w:cs="Times New Roman"/>
        </w:rPr>
      </w:pPr>
      <w:r w:rsidRPr="00DC5399">
        <w:rPr>
          <w:rFonts w:ascii="Times New Roman" w:hAnsi="Times New Roman" w:cs="Times New Roman"/>
        </w:rPr>
        <w:t xml:space="preserve">Предмет: Информатика </w:t>
      </w:r>
    </w:p>
    <w:p w:rsidR="00C4247A" w:rsidRPr="00DC5399" w:rsidRDefault="00C4247A" w:rsidP="00DC5399">
      <w:pPr>
        <w:widowControl w:val="0"/>
        <w:ind w:firstLine="709"/>
        <w:rPr>
          <w:rFonts w:ascii="Times New Roman" w:hAnsi="Times New Roman" w:cs="Times New Roman"/>
          <w:b/>
        </w:rPr>
      </w:pPr>
      <w:r w:rsidRPr="00DC5399">
        <w:rPr>
          <w:rFonts w:ascii="Times New Roman" w:hAnsi="Times New Roman" w:cs="Times New Roman"/>
          <w:b/>
        </w:rPr>
        <w:t xml:space="preserve">УМК: </w:t>
      </w:r>
      <w:r w:rsidRPr="00DC5399">
        <w:rPr>
          <w:rFonts w:ascii="Times New Roman" w:hAnsi="Times New Roman" w:cs="Times New Roman"/>
          <w:lang w:val="en-US"/>
        </w:rPr>
        <w:t>JI</w:t>
      </w:r>
      <w:r w:rsidRPr="00DC5399">
        <w:rPr>
          <w:rFonts w:ascii="Times New Roman" w:hAnsi="Times New Roman" w:cs="Times New Roman"/>
        </w:rPr>
        <w:t xml:space="preserve">. </w:t>
      </w:r>
      <w:r w:rsidRPr="00DC5399">
        <w:rPr>
          <w:rFonts w:ascii="Times New Roman" w:hAnsi="Times New Roman" w:cs="Times New Roman"/>
          <w:lang w:val="en-US"/>
        </w:rPr>
        <w:t>JI</w:t>
      </w:r>
      <w:r w:rsidRPr="00DC5399">
        <w:rPr>
          <w:rFonts w:ascii="Times New Roman" w:hAnsi="Times New Roman" w:cs="Times New Roman"/>
        </w:rPr>
        <w:t>.Босова, А. Ю. Босова; издатель</w:t>
      </w:r>
      <w:r w:rsidRPr="00DC5399">
        <w:rPr>
          <w:rFonts w:ascii="Times New Roman" w:hAnsi="Times New Roman" w:cs="Times New Roman"/>
        </w:rPr>
        <w:softHyphen/>
        <w:t>ство «БИНОМ. Лаборатория знаний»)</w:t>
      </w:r>
    </w:p>
    <w:p w:rsidR="00C4247A" w:rsidRPr="00DC5399" w:rsidRDefault="00C4247A" w:rsidP="00DC5399">
      <w:pPr>
        <w:widowControl w:val="0"/>
        <w:ind w:firstLine="709"/>
        <w:rPr>
          <w:rFonts w:ascii="Times New Roman" w:hAnsi="Times New Roman" w:cs="Times New Roman"/>
        </w:rPr>
      </w:pPr>
      <w:r w:rsidRPr="00DC5399">
        <w:rPr>
          <w:rFonts w:ascii="Times New Roman" w:hAnsi="Times New Roman" w:cs="Times New Roman"/>
        </w:rPr>
        <w:t xml:space="preserve">По программе: </w:t>
      </w:r>
      <w:r w:rsidR="00DC5399" w:rsidRPr="00DC5399">
        <w:rPr>
          <w:rFonts w:ascii="Times New Roman" w:hAnsi="Times New Roman" w:cs="Times New Roman"/>
        </w:rPr>
        <w:t>34</w:t>
      </w:r>
    </w:p>
    <w:p w:rsidR="00C4247A" w:rsidRPr="00DC5399" w:rsidRDefault="00DC5399" w:rsidP="00DC5399">
      <w:pPr>
        <w:widowControl w:val="0"/>
        <w:ind w:firstLine="709"/>
        <w:rPr>
          <w:rFonts w:ascii="Times New Roman" w:hAnsi="Times New Roman" w:cs="Times New Roman"/>
        </w:rPr>
      </w:pPr>
      <w:r w:rsidRPr="00DC5399">
        <w:rPr>
          <w:rFonts w:ascii="Times New Roman" w:hAnsi="Times New Roman" w:cs="Times New Roman"/>
        </w:rPr>
        <w:t>Запланировано: 34</w:t>
      </w:r>
    </w:p>
    <w:p w:rsidR="00C4247A" w:rsidRPr="00DC5399" w:rsidRDefault="00C4247A" w:rsidP="00DC5399">
      <w:pPr>
        <w:widowControl w:val="0"/>
        <w:ind w:firstLine="709"/>
        <w:rPr>
          <w:rFonts w:ascii="Times New Roman" w:hAnsi="Times New Roman" w:cs="Times New Roman"/>
        </w:rPr>
      </w:pPr>
      <w:r w:rsidRPr="00DC5399">
        <w:rPr>
          <w:rFonts w:ascii="Times New Roman" w:hAnsi="Times New Roman" w:cs="Times New Roman"/>
        </w:rPr>
        <w:t>Причина расхождения количества часов.</w:t>
      </w:r>
    </w:p>
    <w:p w:rsidR="00C4247A" w:rsidRPr="00DC5399" w:rsidRDefault="00C4247A" w:rsidP="00DC5399">
      <w:pPr>
        <w:widowControl w:val="0"/>
        <w:ind w:firstLine="709"/>
        <w:rPr>
          <w:rFonts w:ascii="Times New Roman" w:hAnsi="Times New Roman" w:cs="Times New Roman"/>
        </w:rPr>
      </w:pPr>
    </w:p>
    <w:p w:rsidR="00C4247A" w:rsidRPr="00DC5399" w:rsidRDefault="00DC5399" w:rsidP="00DC5399">
      <w:pPr>
        <w:widowControl w:val="0"/>
        <w:ind w:firstLine="709"/>
        <w:jc w:val="center"/>
        <w:rPr>
          <w:rFonts w:ascii="Times New Roman" w:hAnsi="Times New Roman" w:cs="Times New Roman"/>
        </w:rPr>
      </w:pPr>
      <w:r>
        <w:rPr>
          <w:rFonts w:ascii="Times New Roman" w:hAnsi="Times New Roman" w:cs="Times New Roman"/>
        </w:rPr>
        <w:t xml:space="preserve">1 полугодие 16 недель; </w:t>
      </w:r>
      <w:r w:rsidR="00C4247A" w:rsidRPr="00DC5399">
        <w:rPr>
          <w:rFonts w:ascii="Times New Roman" w:hAnsi="Times New Roman" w:cs="Times New Roman"/>
        </w:rPr>
        <w:t>2 полугодие 18 недель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869"/>
        <w:gridCol w:w="869"/>
        <w:gridCol w:w="1495"/>
        <w:gridCol w:w="4932"/>
      </w:tblGrid>
      <w:tr w:rsidR="00DC5399" w:rsidRPr="00DC5399" w:rsidTr="00B3572E">
        <w:trPr>
          <w:cantSplit/>
        </w:trPr>
        <w:tc>
          <w:tcPr>
            <w:tcW w:w="734" w:type="pct"/>
            <w:vAlign w:val="center"/>
          </w:tcPr>
          <w:p w:rsidR="00DC5399" w:rsidRPr="00DC5399" w:rsidRDefault="00DC5399" w:rsidP="00DC5399">
            <w:pPr>
              <w:widowControl w:val="0"/>
              <w:jc w:val="center"/>
              <w:rPr>
                <w:rFonts w:ascii="Times New Roman" w:eastAsia="Calibri" w:hAnsi="Times New Roman" w:cs="Times New Roman"/>
                <w:b/>
              </w:rPr>
            </w:pPr>
            <w:r w:rsidRPr="00DC5399">
              <w:rPr>
                <w:rFonts w:ascii="Times New Roman" w:eastAsia="Calibri" w:hAnsi="Times New Roman" w:cs="Times New Roman"/>
                <w:b/>
              </w:rPr>
              <w:t>№</w:t>
            </w:r>
          </w:p>
          <w:p w:rsidR="00DC5399" w:rsidRPr="00DC5399" w:rsidRDefault="00DC5399" w:rsidP="00DC5399">
            <w:pPr>
              <w:widowControl w:val="0"/>
              <w:jc w:val="center"/>
              <w:rPr>
                <w:rFonts w:ascii="Times New Roman" w:eastAsia="Calibri" w:hAnsi="Times New Roman" w:cs="Times New Roman"/>
                <w:b/>
              </w:rPr>
            </w:pPr>
            <w:r w:rsidRPr="00DC5399">
              <w:rPr>
                <w:rFonts w:ascii="Times New Roman" w:eastAsia="Calibri" w:hAnsi="Times New Roman" w:cs="Times New Roman"/>
                <w:b/>
              </w:rPr>
              <w:t>урока по программе</w:t>
            </w:r>
          </w:p>
        </w:tc>
        <w:tc>
          <w:tcPr>
            <w:tcW w:w="454" w:type="pct"/>
            <w:vAlign w:val="center"/>
          </w:tcPr>
          <w:p w:rsidR="00DC5399" w:rsidRPr="00DC5399" w:rsidRDefault="00DC5399" w:rsidP="00DC5399">
            <w:pPr>
              <w:widowControl w:val="0"/>
              <w:jc w:val="center"/>
              <w:rPr>
                <w:rFonts w:ascii="Times New Roman" w:eastAsia="Calibri" w:hAnsi="Times New Roman" w:cs="Times New Roman"/>
                <w:b/>
              </w:rPr>
            </w:pPr>
            <w:r w:rsidRPr="00DC5399">
              <w:rPr>
                <w:rFonts w:ascii="Times New Roman" w:eastAsia="Calibri" w:hAnsi="Times New Roman" w:cs="Times New Roman"/>
                <w:b/>
              </w:rPr>
              <w:t>№</w:t>
            </w:r>
          </w:p>
          <w:p w:rsidR="00DC5399" w:rsidRPr="00DC5399" w:rsidRDefault="00DC5399" w:rsidP="00DC5399">
            <w:pPr>
              <w:widowControl w:val="0"/>
              <w:jc w:val="center"/>
              <w:rPr>
                <w:rFonts w:ascii="Times New Roman" w:eastAsia="Calibri" w:hAnsi="Times New Roman" w:cs="Times New Roman"/>
                <w:b/>
              </w:rPr>
            </w:pPr>
            <w:r w:rsidRPr="00DC5399">
              <w:rPr>
                <w:rFonts w:ascii="Times New Roman" w:eastAsia="Calibri" w:hAnsi="Times New Roman" w:cs="Times New Roman"/>
                <w:b/>
              </w:rPr>
              <w:t>урока по плану</w:t>
            </w:r>
          </w:p>
        </w:tc>
        <w:tc>
          <w:tcPr>
            <w:tcW w:w="454" w:type="pct"/>
          </w:tcPr>
          <w:p w:rsidR="00DC5399" w:rsidRPr="00DC5399" w:rsidRDefault="00DC5399" w:rsidP="00DC5399">
            <w:pPr>
              <w:widowControl w:val="0"/>
              <w:jc w:val="center"/>
              <w:rPr>
                <w:rFonts w:ascii="Times New Roman" w:eastAsia="Calibri" w:hAnsi="Times New Roman" w:cs="Times New Roman"/>
                <w:b/>
              </w:rPr>
            </w:pPr>
            <w:r w:rsidRPr="00DC5399">
              <w:rPr>
                <w:rFonts w:ascii="Times New Roman" w:eastAsia="Calibri" w:hAnsi="Times New Roman" w:cs="Times New Roman"/>
                <w:b/>
              </w:rPr>
              <w:t>Дата</w:t>
            </w:r>
          </w:p>
          <w:p w:rsidR="00DC5399" w:rsidRPr="00DC5399" w:rsidRDefault="00DC5399" w:rsidP="00DC5399">
            <w:pPr>
              <w:widowControl w:val="0"/>
              <w:jc w:val="center"/>
              <w:rPr>
                <w:rFonts w:ascii="Times New Roman" w:eastAsia="Calibri" w:hAnsi="Times New Roman" w:cs="Times New Roman"/>
                <w:b/>
              </w:rPr>
            </w:pPr>
            <w:r w:rsidRPr="00DC5399">
              <w:rPr>
                <w:rFonts w:ascii="Times New Roman" w:eastAsia="Calibri" w:hAnsi="Times New Roman" w:cs="Times New Roman"/>
                <w:b/>
              </w:rPr>
              <w:t>по плану</w:t>
            </w:r>
          </w:p>
        </w:tc>
        <w:tc>
          <w:tcPr>
            <w:tcW w:w="781" w:type="pct"/>
            <w:vAlign w:val="center"/>
          </w:tcPr>
          <w:p w:rsidR="00DC5399" w:rsidRPr="00DC5399" w:rsidRDefault="00DC5399" w:rsidP="00DC5399">
            <w:pPr>
              <w:widowControl w:val="0"/>
              <w:jc w:val="center"/>
              <w:rPr>
                <w:rFonts w:ascii="Times New Roman" w:eastAsia="Calibri" w:hAnsi="Times New Roman" w:cs="Times New Roman"/>
                <w:b/>
              </w:rPr>
            </w:pPr>
            <w:r w:rsidRPr="00DC5399">
              <w:rPr>
                <w:rFonts w:ascii="Times New Roman" w:eastAsia="Calibri" w:hAnsi="Times New Roman" w:cs="Times New Roman"/>
                <w:b/>
              </w:rPr>
              <w:t>Коррекция/</w:t>
            </w:r>
          </w:p>
          <w:p w:rsidR="00DC5399" w:rsidRPr="00DC5399" w:rsidRDefault="00DC5399" w:rsidP="00DC5399">
            <w:pPr>
              <w:widowControl w:val="0"/>
              <w:jc w:val="center"/>
              <w:rPr>
                <w:rFonts w:ascii="Times New Roman" w:eastAsia="Calibri" w:hAnsi="Times New Roman" w:cs="Times New Roman"/>
                <w:b/>
              </w:rPr>
            </w:pPr>
            <w:r w:rsidRPr="00DC5399">
              <w:rPr>
                <w:rFonts w:ascii="Times New Roman" w:eastAsia="Calibri" w:hAnsi="Times New Roman" w:cs="Times New Roman"/>
                <w:b/>
              </w:rPr>
              <w:t>Дата по факту</w:t>
            </w:r>
          </w:p>
        </w:tc>
        <w:tc>
          <w:tcPr>
            <w:tcW w:w="2577" w:type="pct"/>
            <w:vAlign w:val="center"/>
          </w:tcPr>
          <w:p w:rsidR="00DC5399" w:rsidRPr="00DC5399" w:rsidRDefault="00DC5399" w:rsidP="00DC5399">
            <w:pPr>
              <w:widowControl w:val="0"/>
              <w:jc w:val="center"/>
              <w:rPr>
                <w:rFonts w:ascii="Times New Roman" w:eastAsia="Calibri" w:hAnsi="Times New Roman" w:cs="Times New Roman"/>
                <w:b/>
              </w:rPr>
            </w:pPr>
            <w:r w:rsidRPr="00DC5399">
              <w:rPr>
                <w:rFonts w:ascii="Times New Roman" w:eastAsia="Calibri" w:hAnsi="Times New Roman" w:cs="Times New Roman"/>
                <w:b/>
              </w:rPr>
              <w:t xml:space="preserve">Тема урока </w:t>
            </w:r>
            <w:r w:rsidRPr="00DC5399">
              <w:rPr>
                <w:rFonts w:ascii="Times New Roman" w:eastAsia="Calibri" w:hAnsi="Times New Roman" w:cs="Times New Roman"/>
                <w:b/>
              </w:rPr>
              <w:br/>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w:t>
            </w:r>
          </w:p>
        </w:tc>
        <w:tc>
          <w:tcPr>
            <w:tcW w:w="454" w:type="pct"/>
          </w:tcPr>
          <w:p w:rsidR="00B3572E" w:rsidRPr="00E3650A" w:rsidRDefault="00B3572E" w:rsidP="00B3572E">
            <w:pPr>
              <w:widowControl w:val="0"/>
              <w:rPr>
                <w:rFonts w:ascii="Times New Roman" w:eastAsia="Calibri" w:hAnsi="Times New Roman" w:cs="Times New Roman"/>
              </w:rPr>
            </w:pPr>
            <w:r>
              <w:rPr>
                <w:rFonts w:ascii="Times New Roman" w:eastAsia="Calibri" w:hAnsi="Times New Roman" w:cs="Times New Roman"/>
              </w:rPr>
              <w:t>2,09</w:t>
            </w: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Цели изучения курса информатики. Техника безопасности и организация ра</w:t>
            </w:r>
            <w:r>
              <w:rPr>
                <w:rFonts w:ascii="Times New Roman" w:hAnsi="Times New Roman" w:cs="Times New Roman"/>
              </w:rPr>
              <w:t xml:space="preserve">бочего места. </w:t>
            </w:r>
            <w:r w:rsidRPr="00DC5399">
              <w:rPr>
                <w:rFonts w:ascii="Times New Roman" w:hAnsi="Times New Roman" w:cs="Times New Roman"/>
              </w:rPr>
              <w:t>Объекты окружающего мира</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w:t>
            </w:r>
          </w:p>
        </w:tc>
        <w:tc>
          <w:tcPr>
            <w:tcW w:w="454" w:type="pct"/>
          </w:tcPr>
          <w:p w:rsidR="00B3572E" w:rsidRPr="00E3650A" w:rsidRDefault="00B3572E" w:rsidP="00B3572E">
            <w:pPr>
              <w:widowControl w:val="0"/>
              <w:rPr>
                <w:rFonts w:ascii="Times New Roman" w:eastAsia="Calibri" w:hAnsi="Times New Roman" w:cs="Times New Roman"/>
              </w:rPr>
            </w:pPr>
            <w:r>
              <w:rPr>
                <w:rFonts w:ascii="Times New Roman" w:eastAsia="Calibri" w:hAnsi="Times New Roman" w:cs="Times New Roman"/>
              </w:rPr>
              <w:t>9.09</w:t>
            </w: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Объекты операционной системы.</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lastRenderedPageBreak/>
              <w:t>3.</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3.</w:t>
            </w:r>
          </w:p>
        </w:tc>
        <w:tc>
          <w:tcPr>
            <w:tcW w:w="454" w:type="pct"/>
          </w:tcPr>
          <w:p w:rsidR="00B3572E" w:rsidRPr="00E3650A" w:rsidRDefault="00B3572E" w:rsidP="00B3572E">
            <w:pPr>
              <w:widowControl w:val="0"/>
              <w:rPr>
                <w:rFonts w:ascii="Times New Roman" w:eastAsia="Calibri" w:hAnsi="Times New Roman" w:cs="Times New Roman"/>
              </w:rPr>
            </w:pPr>
            <w:r>
              <w:rPr>
                <w:rFonts w:ascii="Times New Roman" w:eastAsia="Calibri" w:hAnsi="Times New Roman" w:cs="Times New Roman"/>
              </w:rPr>
              <w:t>16.09</w:t>
            </w: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Файлы и папки. Размер файла.</w:t>
            </w:r>
            <w:r>
              <w:rPr>
                <w:rFonts w:ascii="Times New Roman" w:hAnsi="Times New Roman" w:cs="Times New Roman"/>
              </w:rPr>
              <w:t xml:space="preserve"> </w:t>
            </w:r>
          </w:p>
        </w:tc>
      </w:tr>
      <w:tr w:rsidR="00B3572E" w:rsidRPr="00DC5399" w:rsidTr="00B3572E">
        <w:trPr>
          <w:cantSplit/>
          <w:trHeight w:val="285"/>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4.</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4.</w:t>
            </w:r>
          </w:p>
        </w:tc>
        <w:tc>
          <w:tcPr>
            <w:tcW w:w="454" w:type="pct"/>
          </w:tcPr>
          <w:p w:rsidR="00B3572E" w:rsidRPr="00E3650A" w:rsidRDefault="00B3572E" w:rsidP="00B3572E">
            <w:pPr>
              <w:widowControl w:val="0"/>
              <w:rPr>
                <w:rFonts w:ascii="Times New Roman" w:eastAsia="Calibri" w:hAnsi="Times New Roman" w:cs="Times New Roman"/>
              </w:rPr>
            </w:pPr>
            <w:r>
              <w:rPr>
                <w:rFonts w:ascii="Times New Roman" w:eastAsia="Calibri" w:hAnsi="Times New Roman" w:cs="Times New Roman"/>
              </w:rPr>
              <w:t>23.09</w:t>
            </w: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Разнообразие отн</w:t>
            </w:r>
            <w:r>
              <w:rPr>
                <w:rFonts w:ascii="Times New Roman" w:hAnsi="Times New Roman" w:cs="Times New Roman"/>
              </w:rPr>
              <w:t xml:space="preserve">ошений объектов и их множеств. </w:t>
            </w:r>
            <w:r w:rsidRPr="00DC5399">
              <w:rPr>
                <w:rFonts w:ascii="Times New Roman" w:hAnsi="Times New Roman" w:cs="Times New Roman"/>
              </w:rPr>
              <w:t>Отношения между множествами.</w:t>
            </w:r>
          </w:p>
        </w:tc>
      </w:tr>
      <w:tr w:rsidR="00B3572E" w:rsidRPr="00DC5399" w:rsidTr="00B3572E">
        <w:trPr>
          <w:cantSplit/>
          <w:trHeight w:val="285"/>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5.</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5.</w:t>
            </w:r>
          </w:p>
        </w:tc>
        <w:tc>
          <w:tcPr>
            <w:tcW w:w="454" w:type="pct"/>
          </w:tcPr>
          <w:p w:rsidR="00B3572E" w:rsidRPr="00E3650A" w:rsidRDefault="00B3572E" w:rsidP="00B3572E">
            <w:pPr>
              <w:widowControl w:val="0"/>
              <w:rPr>
                <w:rFonts w:ascii="Times New Roman" w:eastAsia="Calibri" w:hAnsi="Times New Roman" w:cs="Times New Roman"/>
              </w:rPr>
            </w:pPr>
            <w:r>
              <w:rPr>
                <w:rFonts w:ascii="Times New Roman" w:eastAsia="Calibri" w:hAnsi="Times New Roman" w:cs="Times New Roman"/>
              </w:rPr>
              <w:t>30.09</w:t>
            </w: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 xml:space="preserve">Отношение «входит в состав». </w:t>
            </w:r>
          </w:p>
        </w:tc>
      </w:tr>
      <w:tr w:rsidR="00B3572E" w:rsidRPr="00DC5399" w:rsidTr="00B3572E">
        <w:trPr>
          <w:cantSplit/>
          <w:trHeight w:val="285"/>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6.</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6.</w:t>
            </w:r>
          </w:p>
        </w:tc>
        <w:tc>
          <w:tcPr>
            <w:tcW w:w="454" w:type="pct"/>
          </w:tcPr>
          <w:p w:rsidR="00B3572E" w:rsidRPr="00E3650A" w:rsidRDefault="00B3572E" w:rsidP="00B3572E">
            <w:pPr>
              <w:widowControl w:val="0"/>
              <w:rPr>
                <w:rFonts w:ascii="Times New Roman" w:eastAsia="Calibri" w:hAnsi="Times New Roman" w:cs="Times New Roman"/>
              </w:rPr>
            </w:pPr>
            <w:r>
              <w:rPr>
                <w:rFonts w:ascii="Times New Roman" w:eastAsia="Calibri" w:hAnsi="Times New Roman" w:cs="Times New Roman"/>
              </w:rPr>
              <w:t>7.10</w:t>
            </w: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Разновидности объекта и их классификация.</w:t>
            </w:r>
          </w:p>
        </w:tc>
      </w:tr>
      <w:tr w:rsidR="00B3572E" w:rsidRPr="00DC5399" w:rsidTr="00B3572E">
        <w:trPr>
          <w:cantSplit/>
          <w:trHeight w:val="285"/>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7.</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7.</w:t>
            </w:r>
          </w:p>
        </w:tc>
        <w:tc>
          <w:tcPr>
            <w:tcW w:w="454" w:type="pct"/>
          </w:tcPr>
          <w:p w:rsidR="00B3572E" w:rsidRPr="00E3650A" w:rsidRDefault="00B3572E" w:rsidP="00B3572E">
            <w:pPr>
              <w:widowControl w:val="0"/>
              <w:rPr>
                <w:rFonts w:ascii="Times New Roman" w:eastAsia="Calibri" w:hAnsi="Times New Roman" w:cs="Times New Roman"/>
              </w:rPr>
            </w:pPr>
            <w:r>
              <w:rPr>
                <w:rFonts w:ascii="Times New Roman" w:eastAsia="Calibri" w:hAnsi="Times New Roman" w:cs="Times New Roman"/>
              </w:rPr>
              <w:t>14.10</w:t>
            </w: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0"/>
              <w:rPr>
                <w:rFonts w:ascii="Times New Roman" w:hAnsi="Times New Roman" w:cs="Times New Roman"/>
              </w:rPr>
            </w:pPr>
            <w:r w:rsidRPr="00DC5399">
              <w:rPr>
                <w:rFonts w:ascii="Times New Roman" w:hAnsi="Times New Roman" w:cs="Times New Roman"/>
              </w:rPr>
              <w:t>Классификация компьютерных объектов</w:t>
            </w:r>
            <w:r>
              <w:rPr>
                <w:rFonts w:ascii="Times New Roman" w:hAnsi="Times New Roman" w:cs="Times New Roman"/>
              </w:rPr>
              <w:t>.</w:t>
            </w:r>
          </w:p>
        </w:tc>
      </w:tr>
      <w:tr w:rsidR="00B3572E" w:rsidRPr="00DC5399" w:rsidTr="00B3572E">
        <w:trPr>
          <w:cantSplit/>
          <w:trHeight w:val="285"/>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8.</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8.</w:t>
            </w:r>
          </w:p>
        </w:tc>
        <w:tc>
          <w:tcPr>
            <w:tcW w:w="454" w:type="pct"/>
          </w:tcPr>
          <w:p w:rsidR="00B3572E" w:rsidRPr="00E3650A" w:rsidRDefault="00B3572E" w:rsidP="00B3572E">
            <w:pPr>
              <w:widowControl w:val="0"/>
              <w:rPr>
                <w:rFonts w:ascii="Times New Roman" w:eastAsia="Calibri" w:hAnsi="Times New Roman" w:cs="Times New Roman"/>
              </w:rPr>
            </w:pPr>
            <w:r>
              <w:rPr>
                <w:rFonts w:ascii="Times New Roman" w:eastAsia="Calibri" w:hAnsi="Times New Roman" w:cs="Times New Roman"/>
              </w:rPr>
              <w:t>21.10</w:t>
            </w: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 xml:space="preserve">Системы объектов. </w:t>
            </w:r>
            <w:r>
              <w:rPr>
                <w:rFonts w:ascii="Times New Roman" w:hAnsi="Times New Roman" w:cs="Times New Roman"/>
              </w:rPr>
              <w:t>Состав и структура системы</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9.</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9.</w:t>
            </w:r>
          </w:p>
        </w:tc>
        <w:tc>
          <w:tcPr>
            <w:tcW w:w="454" w:type="pct"/>
          </w:tcPr>
          <w:p w:rsidR="00B3572E" w:rsidRPr="00E3650A" w:rsidRDefault="00B3572E" w:rsidP="00B3572E">
            <w:pPr>
              <w:widowControl w:val="0"/>
              <w:rPr>
                <w:rFonts w:ascii="Times New Roman" w:eastAsia="Calibri" w:hAnsi="Times New Roman" w:cs="Times New Roman"/>
              </w:rPr>
            </w:pPr>
            <w:r>
              <w:rPr>
                <w:rFonts w:ascii="Times New Roman" w:eastAsia="Calibri" w:hAnsi="Times New Roman" w:cs="Times New Roman"/>
              </w:rPr>
              <w:t>28.10</w:t>
            </w: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 xml:space="preserve">Система и окружающая </w:t>
            </w:r>
            <w:r>
              <w:rPr>
                <w:rFonts w:ascii="Times New Roman" w:hAnsi="Times New Roman" w:cs="Times New Roman"/>
              </w:rPr>
              <w:t>среда. Система как черный ящик.</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10.</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10.</w:t>
            </w:r>
          </w:p>
        </w:tc>
        <w:tc>
          <w:tcPr>
            <w:tcW w:w="454" w:type="pct"/>
          </w:tcPr>
          <w:p w:rsidR="00B3572E" w:rsidRPr="00E3650A" w:rsidRDefault="00B3572E" w:rsidP="00B3572E">
            <w:pPr>
              <w:widowControl w:val="0"/>
              <w:rPr>
                <w:rFonts w:ascii="Times New Roman" w:eastAsia="Calibri" w:hAnsi="Times New Roman" w:cs="Times New Roman"/>
              </w:rPr>
            </w:pPr>
            <w:r>
              <w:rPr>
                <w:rFonts w:ascii="Times New Roman" w:eastAsia="Calibri" w:hAnsi="Times New Roman" w:cs="Times New Roman"/>
              </w:rPr>
              <w:t>11.11</w:t>
            </w: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Персональный компьютер как система</w:t>
            </w:r>
            <w:r>
              <w:rPr>
                <w:rFonts w:ascii="Times New Roman" w:hAnsi="Times New Roman" w:cs="Times New Roman"/>
              </w:rPr>
              <w:t>.</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11.</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11.</w:t>
            </w:r>
          </w:p>
        </w:tc>
        <w:tc>
          <w:tcPr>
            <w:tcW w:w="454" w:type="pct"/>
          </w:tcPr>
          <w:p w:rsidR="00B3572E" w:rsidRPr="00E3650A" w:rsidRDefault="00B3572E" w:rsidP="00B3572E">
            <w:pPr>
              <w:widowControl w:val="0"/>
              <w:rPr>
                <w:rFonts w:ascii="Times New Roman" w:eastAsia="Calibri" w:hAnsi="Times New Roman" w:cs="Times New Roman"/>
              </w:rPr>
            </w:pPr>
            <w:r>
              <w:rPr>
                <w:rFonts w:ascii="Times New Roman" w:eastAsia="Calibri" w:hAnsi="Times New Roman" w:cs="Times New Roman"/>
              </w:rPr>
              <w:t>18.11</w:t>
            </w: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Способы познания окружающего мира</w:t>
            </w:r>
            <w:r>
              <w:rPr>
                <w:rFonts w:ascii="Times New Roman" w:hAnsi="Times New Roman" w:cs="Times New Roman"/>
              </w:rPr>
              <w:t>.</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12.</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12.</w:t>
            </w:r>
          </w:p>
        </w:tc>
        <w:tc>
          <w:tcPr>
            <w:tcW w:w="454" w:type="pct"/>
          </w:tcPr>
          <w:p w:rsidR="00B3572E" w:rsidRPr="00E3650A" w:rsidRDefault="00B3572E" w:rsidP="00B3572E">
            <w:pPr>
              <w:widowControl w:val="0"/>
              <w:rPr>
                <w:rFonts w:ascii="Times New Roman" w:eastAsia="Calibri" w:hAnsi="Times New Roman" w:cs="Times New Roman"/>
              </w:rPr>
            </w:pPr>
            <w:r>
              <w:rPr>
                <w:rFonts w:ascii="Times New Roman" w:eastAsia="Calibri" w:hAnsi="Times New Roman" w:cs="Times New Roman"/>
              </w:rPr>
              <w:t>25.11</w:t>
            </w: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Понятие как форма мы</w:t>
            </w:r>
            <w:r>
              <w:rPr>
                <w:rFonts w:ascii="Times New Roman" w:hAnsi="Times New Roman" w:cs="Times New Roman"/>
              </w:rPr>
              <w:t>шления. Как образуются понятия.</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13.</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13.</w:t>
            </w:r>
          </w:p>
        </w:tc>
        <w:tc>
          <w:tcPr>
            <w:tcW w:w="454" w:type="pct"/>
          </w:tcPr>
          <w:p w:rsidR="00B3572E" w:rsidRPr="00E3650A" w:rsidRDefault="00B3572E" w:rsidP="00B3572E">
            <w:pPr>
              <w:widowControl w:val="0"/>
              <w:rPr>
                <w:rFonts w:ascii="Times New Roman" w:eastAsia="Calibri" w:hAnsi="Times New Roman" w:cs="Times New Roman"/>
              </w:rPr>
            </w:pPr>
            <w:r>
              <w:rPr>
                <w:rFonts w:ascii="Times New Roman" w:eastAsia="Calibri" w:hAnsi="Times New Roman" w:cs="Times New Roman"/>
              </w:rPr>
              <w:t>2.12.</w:t>
            </w: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Pr>
                <w:rFonts w:ascii="Times New Roman" w:hAnsi="Times New Roman" w:cs="Times New Roman"/>
              </w:rPr>
              <w:t>Определение понятия.</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14.</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14.</w:t>
            </w:r>
          </w:p>
        </w:tc>
        <w:tc>
          <w:tcPr>
            <w:tcW w:w="454" w:type="pct"/>
          </w:tcPr>
          <w:p w:rsidR="00B3572E" w:rsidRPr="00E3650A" w:rsidRDefault="00B3572E" w:rsidP="00B3572E">
            <w:pPr>
              <w:widowControl w:val="0"/>
              <w:rPr>
                <w:rFonts w:ascii="Times New Roman" w:eastAsia="Calibri" w:hAnsi="Times New Roman" w:cs="Times New Roman"/>
              </w:rPr>
            </w:pPr>
            <w:r>
              <w:rPr>
                <w:rFonts w:ascii="Times New Roman" w:eastAsia="Calibri" w:hAnsi="Times New Roman" w:cs="Times New Roman"/>
              </w:rPr>
              <w:t>9.12</w:t>
            </w: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Информационное моде</w:t>
            </w:r>
            <w:r>
              <w:rPr>
                <w:rFonts w:ascii="Times New Roman" w:hAnsi="Times New Roman" w:cs="Times New Roman"/>
              </w:rPr>
              <w:t xml:space="preserve">лирование как метод познания.  </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15.</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15.</w:t>
            </w:r>
          </w:p>
        </w:tc>
        <w:tc>
          <w:tcPr>
            <w:tcW w:w="454" w:type="pct"/>
          </w:tcPr>
          <w:p w:rsidR="00B3572E" w:rsidRPr="00E3650A" w:rsidRDefault="00B3572E" w:rsidP="00B3572E">
            <w:pPr>
              <w:widowControl w:val="0"/>
              <w:rPr>
                <w:rFonts w:ascii="Times New Roman" w:eastAsia="Calibri" w:hAnsi="Times New Roman" w:cs="Times New Roman"/>
              </w:rPr>
            </w:pPr>
            <w:r>
              <w:rPr>
                <w:rFonts w:ascii="Times New Roman" w:eastAsia="Calibri" w:hAnsi="Times New Roman" w:cs="Times New Roman"/>
              </w:rPr>
              <w:t>16.12</w:t>
            </w: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Знаковые информационные модели. Словесные (научные, художественные) описания.</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16.</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16.</w:t>
            </w:r>
          </w:p>
        </w:tc>
        <w:tc>
          <w:tcPr>
            <w:tcW w:w="454" w:type="pct"/>
          </w:tcPr>
          <w:p w:rsidR="00B3572E" w:rsidRPr="00E3650A" w:rsidRDefault="00B3572E" w:rsidP="00B3572E">
            <w:pPr>
              <w:widowControl w:val="0"/>
              <w:rPr>
                <w:rFonts w:ascii="Times New Roman" w:eastAsia="Calibri" w:hAnsi="Times New Roman" w:cs="Times New Roman"/>
              </w:rPr>
            </w:pPr>
            <w:r>
              <w:rPr>
                <w:rFonts w:ascii="Times New Roman" w:eastAsia="Calibri" w:hAnsi="Times New Roman" w:cs="Times New Roman"/>
              </w:rPr>
              <w:t>23.12</w:t>
            </w: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Pr>
                <w:rFonts w:ascii="Times New Roman" w:hAnsi="Times New Roman" w:cs="Times New Roman"/>
              </w:rPr>
              <w:t xml:space="preserve">Математические модели. </w:t>
            </w:r>
            <w:r w:rsidRPr="00DC5399">
              <w:rPr>
                <w:rFonts w:ascii="Times New Roman" w:hAnsi="Times New Roman" w:cs="Times New Roman"/>
              </w:rPr>
              <w:t>Многоуровневые списки</w:t>
            </w:r>
            <w:r>
              <w:rPr>
                <w:rFonts w:ascii="Times New Roman" w:hAnsi="Times New Roman" w:cs="Times New Roman"/>
              </w:rPr>
              <w:t>.</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17.</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17.</w:t>
            </w:r>
          </w:p>
        </w:tc>
        <w:tc>
          <w:tcPr>
            <w:tcW w:w="454" w:type="pct"/>
          </w:tcPr>
          <w:p w:rsidR="00B3572E" w:rsidRPr="00DC5399" w:rsidRDefault="00B3572E" w:rsidP="00B3572E">
            <w:pPr>
              <w:pStyle w:val="a9"/>
              <w:spacing w:after="0"/>
              <w:ind w:left="34"/>
              <w:rPr>
                <w:rFonts w:ascii="Times New Roman" w:hAnsi="Times New Roman" w:cs="Times New Roman"/>
              </w:rPr>
            </w:pP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Табличные информационные моде</w:t>
            </w:r>
            <w:r>
              <w:rPr>
                <w:rFonts w:ascii="Times New Roman" w:hAnsi="Times New Roman" w:cs="Times New Roman"/>
              </w:rPr>
              <w:t xml:space="preserve">ли. Правила оформления таблиц. </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18.</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18.</w:t>
            </w:r>
          </w:p>
        </w:tc>
        <w:tc>
          <w:tcPr>
            <w:tcW w:w="454" w:type="pct"/>
          </w:tcPr>
          <w:p w:rsidR="00B3572E" w:rsidRPr="00DC5399" w:rsidRDefault="00B3572E" w:rsidP="00B3572E">
            <w:pPr>
              <w:pStyle w:val="a9"/>
              <w:spacing w:after="0"/>
              <w:ind w:left="34"/>
              <w:rPr>
                <w:rFonts w:ascii="Times New Roman" w:hAnsi="Times New Roman" w:cs="Times New Roman"/>
              </w:rPr>
            </w:pP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 xml:space="preserve">Решение логических задач с помощью нескольких таблиц. Вычислительные таблицы. </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19.</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19.</w:t>
            </w:r>
          </w:p>
        </w:tc>
        <w:tc>
          <w:tcPr>
            <w:tcW w:w="454" w:type="pct"/>
          </w:tcPr>
          <w:p w:rsidR="00B3572E" w:rsidRPr="00DC5399" w:rsidRDefault="00B3572E" w:rsidP="00B3572E">
            <w:pPr>
              <w:pStyle w:val="a9"/>
              <w:spacing w:after="0"/>
              <w:ind w:left="34"/>
              <w:rPr>
                <w:rFonts w:ascii="Times New Roman" w:hAnsi="Times New Roman" w:cs="Times New Roman"/>
              </w:rPr>
            </w:pP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Графики и диаграммы. Наглядное представление процессов изме</w:t>
            </w:r>
            <w:r>
              <w:rPr>
                <w:rFonts w:ascii="Times New Roman" w:hAnsi="Times New Roman" w:cs="Times New Roman"/>
              </w:rPr>
              <w:t>нения величин и их соотношений.</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20.</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20.</w:t>
            </w:r>
          </w:p>
        </w:tc>
        <w:tc>
          <w:tcPr>
            <w:tcW w:w="454" w:type="pct"/>
          </w:tcPr>
          <w:p w:rsidR="00B3572E" w:rsidRPr="00DC5399" w:rsidRDefault="00B3572E" w:rsidP="00B3572E">
            <w:pPr>
              <w:pStyle w:val="a9"/>
              <w:spacing w:after="0"/>
              <w:ind w:left="34"/>
              <w:rPr>
                <w:rFonts w:ascii="Times New Roman" w:hAnsi="Times New Roman" w:cs="Times New Roman"/>
              </w:rPr>
            </w:pP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Создание информационных моделей – диаграмм. Выполнение мини-проекта «Диаграммы вокруг нас»</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21.</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21.</w:t>
            </w:r>
          </w:p>
        </w:tc>
        <w:tc>
          <w:tcPr>
            <w:tcW w:w="454" w:type="pct"/>
          </w:tcPr>
          <w:p w:rsidR="00B3572E" w:rsidRPr="00DC5399" w:rsidRDefault="00B3572E" w:rsidP="00B3572E">
            <w:pPr>
              <w:pStyle w:val="a9"/>
              <w:spacing w:after="0"/>
              <w:ind w:left="34"/>
              <w:rPr>
                <w:rFonts w:ascii="Times New Roman" w:hAnsi="Times New Roman" w:cs="Times New Roman"/>
              </w:rPr>
            </w:pP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Многообразие схем и сферы их применения.</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22.</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22.</w:t>
            </w:r>
          </w:p>
        </w:tc>
        <w:tc>
          <w:tcPr>
            <w:tcW w:w="454" w:type="pct"/>
          </w:tcPr>
          <w:p w:rsidR="00B3572E" w:rsidRPr="00DC5399" w:rsidRDefault="00B3572E" w:rsidP="00B3572E">
            <w:pPr>
              <w:pStyle w:val="a9"/>
              <w:spacing w:after="0"/>
              <w:ind w:left="34"/>
              <w:rPr>
                <w:rFonts w:ascii="Times New Roman" w:hAnsi="Times New Roman" w:cs="Times New Roman"/>
              </w:rPr>
            </w:pP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Ин</w:t>
            </w:r>
            <w:r>
              <w:rPr>
                <w:rFonts w:ascii="Times New Roman" w:hAnsi="Times New Roman" w:cs="Times New Roman"/>
              </w:rPr>
              <w:t xml:space="preserve">формационные модели на графах. </w:t>
            </w:r>
            <w:r w:rsidRPr="00DC5399">
              <w:rPr>
                <w:rFonts w:ascii="Times New Roman" w:hAnsi="Times New Roman" w:cs="Times New Roman"/>
              </w:rPr>
              <w:t>Использование графов при решении задач</w:t>
            </w:r>
            <w:r>
              <w:rPr>
                <w:rFonts w:ascii="Times New Roman" w:hAnsi="Times New Roman" w:cs="Times New Roman"/>
              </w:rPr>
              <w:t>.</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 xml:space="preserve">23. </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 xml:space="preserve">23. </w:t>
            </w:r>
          </w:p>
        </w:tc>
        <w:tc>
          <w:tcPr>
            <w:tcW w:w="454" w:type="pct"/>
          </w:tcPr>
          <w:p w:rsidR="00B3572E" w:rsidRPr="00DC5399" w:rsidRDefault="00B3572E" w:rsidP="00B3572E">
            <w:pPr>
              <w:pStyle w:val="a9"/>
              <w:spacing w:after="0"/>
              <w:ind w:left="34"/>
              <w:rPr>
                <w:rFonts w:ascii="Times New Roman" w:hAnsi="Times New Roman" w:cs="Times New Roman"/>
              </w:rPr>
            </w:pP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Что такое алгоритм</w:t>
            </w:r>
            <w:r>
              <w:rPr>
                <w:rFonts w:ascii="Times New Roman" w:hAnsi="Times New Roman" w:cs="Times New Roman"/>
              </w:rPr>
              <w:t xml:space="preserve">. </w:t>
            </w:r>
            <w:r w:rsidRPr="00DC5399">
              <w:rPr>
                <w:rFonts w:ascii="Times New Roman" w:hAnsi="Times New Roman" w:cs="Times New Roman"/>
              </w:rPr>
              <w:t>Работа в среде виртуальной лаборатории «Переправы»</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24.</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24.</w:t>
            </w:r>
          </w:p>
        </w:tc>
        <w:tc>
          <w:tcPr>
            <w:tcW w:w="454" w:type="pct"/>
          </w:tcPr>
          <w:p w:rsidR="00B3572E" w:rsidRPr="00DC5399" w:rsidRDefault="00B3572E" w:rsidP="00B3572E">
            <w:pPr>
              <w:pStyle w:val="a9"/>
              <w:spacing w:after="0"/>
              <w:ind w:left="34"/>
              <w:rPr>
                <w:rFonts w:ascii="Times New Roman" w:hAnsi="Times New Roman" w:cs="Times New Roman"/>
              </w:rPr>
            </w:pP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Исполнители вокруг нас</w:t>
            </w:r>
            <w:r>
              <w:rPr>
                <w:rFonts w:ascii="Times New Roman" w:hAnsi="Times New Roman" w:cs="Times New Roman"/>
              </w:rPr>
              <w:t xml:space="preserve">. </w:t>
            </w:r>
            <w:r w:rsidRPr="00DC5399">
              <w:rPr>
                <w:rFonts w:ascii="Times New Roman" w:hAnsi="Times New Roman" w:cs="Times New Roman"/>
              </w:rPr>
              <w:t>Работа в среде исполнителя Кузнечик</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25.</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25.</w:t>
            </w:r>
          </w:p>
        </w:tc>
        <w:tc>
          <w:tcPr>
            <w:tcW w:w="454" w:type="pct"/>
          </w:tcPr>
          <w:p w:rsidR="00B3572E" w:rsidRPr="00DC5399" w:rsidRDefault="00B3572E" w:rsidP="00B3572E">
            <w:pPr>
              <w:pStyle w:val="a9"/>
              <w:spacing w:after="0"/>
              <w:ind w:left="34"/>
              <w:rPr>
                <w:rFonts w:ascii="Times New Roman" w:hAnsi="Times New Roman" w:cs="Times New Roman"/>
              </w:rPr>
            </w:pP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Формы записи алгоритмов</w:t>
            </w:r>
            <w:r>
              <w:rPr>
                <w:rFonts w:ascii="Times New Roman" w:hAnsi="Times New Roman" w:cs="Times New Roman"/>
              </w:rPr>
              <w:t xml:space="preserve">. </w:t>
            </w:r>
            <w:r w:rsidRPr="00DC5399">
              <w:rPr>
                <w:rFonts w:ascii="Times New Roman" w:hAnsi="Times New Roman" w:cs="Times New Roman"/>
              </w:rPr>
              <w:t>Работа в среде исполнителя Водолей</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26.</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26.</w:t>
            </w:r>
          </w:p>
        </w:tc>
        <w:tc>
          <w:tcPr>
            <w:tcW w:w="454" w:type="pct"/>
          </w:tcPr>
          <w:p w:rsidR="00B3572E" w:rsidRPr="00DC5399" w:rsidRDefault="00B3572E" w:rsidP="00B3572E">
            <w:pPr>
              <w:pStyle w:val="a9"/>
              <w:spacing w:after="0"/>
              <w:ind w:left="34"/>
              <w:rPr>
                <w:rFonts w:ascii="Times New Roman" w:hAnsi="Times New Roman" w:cs="Times New Roman"/>
              </w:rPr>
            </w:pP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Pr>
                <w:rFonts w:ascii="Times New Roman" w:hAnsi="Times New Roman" w:cs="Times New Roman"/>
              </w:rPr>
              <w:t>Линейные алгоритмы.</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27.</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27.</w:t>
            </w:r>
          </w:p>
        </w:tc>
        <w:tc>
          <w:tcPr>
            <w:tcW w:w="454" w:type="pct"/>
          </w:tcPr>
          <w:p w:rsidR="00B3572E" w:rsidRPr="00DC5399" w:rsidRDefault="00B3572E" w:rsidP="00B3572E">
            <w:pPr>
              <w:pStyle w:val="a9"/>
              <w:spacing w:after="0"/>
              <w:ind w:left="34"/>
              <w:rPr>
                <w:rFonts w:ascii="Times New Roman" w:hAnsi="Times New Roman" w:cs="Times New Roman"/>
              </w:rPr>
            </w:pP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Pr>
                <w:rFonts w:ascii="Times New Roman" w:hAnsi="Times New Roman" w:cs="Times New Roman"/>
              </w:rPr>
              <w:t>Алгоритмы с ветвлениями.</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28.</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28.</w:t>
            </w:r>
          </w:p>
        </w:tc>
        <w:tc>
          <w:tcPr>
            <w:tcW w:w="454" w:type="pct"/>
          </w:tcPr>
          <w:p w:rsidR="00B3572E" w:rsidRPr="00DC5399" w:rsidRDefault="00B3572E" w:rsidP="00B3572E">
            <w:pPr>
              <w:pStyle w:val="a9"/>
              <w:spacing w:after="0"/>
              <w:ind w:left="34"/>
              <w:rPr>
                <w:rFonts w:ascii="Times New Roman" w:hAnsi="Times New Roman" w:cs="Times New Roman"/>
              </w:rPr>
            </w:pP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Pr>
                <w:rFonts w:ascii="Times New Roman" w:hAnsi="Times New Roman" w:cs="Times New Roman"/>
              </w:rPr>
              <w:t xml:space="preserve">Алгоритмы с повторениями. </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29.</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29.</w:t>
            </w:r>
          </w:p>
        </w:tc>
        <w:tc>
          <w:tcPr>
            <w:tcW w:w="454" w:type="pct"/>
          </w:tcPr>
          <w:p w:rsidR="00B3572E" w:rsidRPr="00DC5399" w:rsidRDefault="00B3572E" w:rsidP="00B3572E">
            <w:pPr>
              <w:pStyle w:val="a9"/>
              <w:spacing w:after="0"/>
              <w:ind w:left="34"/>
              <w:rPr>
                <w:rFonts w:ascii="Times New Roman" w:hAnsi="Times New Roman" w:cs="Times New Roman"/>
              </w:rPr>
            </w:pP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Исполнитель Чертежник. Пример алгоритма управления Чертежником</w:t>
            </w:r>
            <w:r>
              <w:rPr>
                <w:rFonts w:ascii="Times New Roman" w:hAnsi="Times New Roman" w:cs="Times New Roman"/>
              </w:rPr>
              <w:t xml:space="preserve">. </w:t>
            </w:r>
            <w:r w:rsidRPr="00DC5399">
              <w:rPr>
                <w:rFonts w:ascii="Times New Roman" w:hAnsi="Times New Roman" w:cs="Times New Roman"/>
              </w:rPr>
              <w:t>Работа в среде исполнителя Чертёжник</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30.</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30.</w:t>
            </w:r>
          </w:p>
        </w:tc>
        <w:tc>
          <w:tcPr>
            <w:tcW w:w="454" w:type="pct"/>
          </w:tcPr>
          <w:p w:rsidR="00B3572E" w:rsidRPr="00DC5399" w:rsidRDefault="00B3572E" w:rsidP="00B3572E">
            <w:pPr>
              <w:pStyle w:val="a9"/>
              <w:spacing w:after="0"/>
              <w:ind w:left="34"/>
              <w:rPr>
                <w:rFonts w:ascii="Times New Roman" w:hAnsi="Times New Roman" w:cs="Times New Roman"/>
              </w:rPr>
            </w:pP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Использование вспомогательных алгоритмов</w:t>
            </w:r>
            <w:r>
              <w:rPr>
                <w:rFonts w:ascii="Times New Roman" w:hAnsi="Times New Roman" w:cs="Times New Roman"/>
              </w:rPr>
              <w:t xml:space="preserve">. </w:t>
            </w:r>
            <w:r w:rsidRPr="00DC5399">
              <w:rPr>
                <w:rFonts w:ascii="Times New Roman" w:hAnsi="Times New Roman" w:cs="Times New Roman"/>
              </w:rPr>
              <w:t>Работа в среде исполнителя Чертёжник</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lastRenderedPageBreak/>
              <w:t>31.</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31.</w:t>
            </w:r>
          </w:p>
        </w:tc>
        <w:tc>
          <w:tcPr>
            <w:tcW w:w="454" w:type="pct"/>
          </w:tcPr>
          <w:p w:rsidR="00B3572E" w:rsidRPr="00DC5399" w:rsidRDefault="00B3572E" w:rsidP="00B3572E">
            <w:pPr>
              <w:pStyle w:val="a9"/>
              <w:spacing w:after="0"/>
              <w:ind w:left="34"/>
              <w:rPr>
                <w:rFonts w:ascii="Times New Roman" w:hAnsi="Times New Roman" w:cs="Times New Roman"/>
              </w:rPr>
            </w:pP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Алгоритмы с повторен</w:t>
            </w:r>
            <w:r>
              <w:rPr>
                <w:rFonts w:ascii="Times New Roman" w:hAnsi="Times New Roman" w:cs="Times New Roman"/>
              </w:rPr>
              <w:t xml:space="preserve">иями для исполнителя Чертёжник. </w:t>
            </w:r>
            <w:r w:rsidRPr="00DC5399">
              <w:rPr>
                <w:rFonts w:ascii="Times New Roman" w:hAnsi="Times New Roman" w:cs="Times New Roman"/>
              </w:rPr>
              <w:t>Работа в среде исполнителя Чертёжник</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32.</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32.</w:t>
            </w:r>
          </w:p>
        </w:tc>
        <w:tc>
          <w:tcPr>
            <w:tcW w:w="454" w:type="pct"/>
          </w:tcPr>
          <w:p w:rsidR="00B3572E" w:rsidRPr="00DC5399" w:rsidRDefault="00B3572E" w:rsidP="00B3572E">
            <w:pPr>
              <w:pStyle w:val="a9"/>
              <w:spacing w:after="0"/>
              <w:ind w:left="34"/>
              <w:rPr>
                <w:rFonts w:ascii="Times New Roman" w:hAnsi="Times New Roman" w:cs="Times New Roman"/>
              </w:rPr>
            </w:pPr>
          </w:p>
        </w:tc>
        <w:tc>
          <w:tcPr>
            <w:tcW w:w="781" w:type="pct"/>
          </w:tcPr>
          <w:p w:rsidR="00B3572E" w:rsidRPr="00DC5399" w:rsidRDefault="00B3572E" w:rsidP="00B3572E">
            <w:pPr>
              <w:pStyle w:val="a9"/>
              <w:spacing w:after="0"/>
              <w:ind w:left="34"/>
              <w:rPr>
                <w:rFonts w:ascii="Times New Roman" w:hAnsi="Times New Roman" w:cs="Times New Roman"/>
              </w:rPr>
            </w:pPr>
          </w:p>
        </w:tc>
        <w:tc>
          <w:tcPr>
            <w:tcW w:w="2577" w:type="pct"/>
          </w:tcPr>
          <w:p w:rsidR="00B3572E" w:rsidRPr="00DC5399" w:rsidRDefault="00B3572E" w:rsidP="00B3572E">
            <w:pPr>
              <w:pStyle w:val="a9"/>
              <w:spacing w:after="0"/>
              <w:ind w:left="34"/>
              <w:rPr>
                <w:rFonts w:ascii="Times New Roman" w:hAnsi="Times New Roman" w:cs="Times New Roman"/>
              </w:rPr>
            </w:pPr>
            <w:r w:rsidRPr="00DC5399">
              <w:rPr>
                <w:rFonts w:ascii="Times New Roman" w:hAnsi="Times New Roman" w:cs="Times New Roman"/>
              </w:rPr>
              <w:t>Обобщение и систематизации  изученного по теме «Алгоритмика»</w:t>
            </w:r>
          </w:p>
        </w:tc>
      </w:tr>
      <w:tr w:rsidR="00B3572E" w:rsidRPr="00DC5399" w:rsidTr="00B3572E">
        <w:trPr>
          <w:cantSplit/>
        </w:trPr>
        <w:tc>
          <w:tcPr>
            <w:tcW w:w="73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33-34.</w:t>
            </w:r>
          </w:p>
        </w:tc>
        <w:tc>
          <w:tcPr>
            <w:tcW w:w="454" w:type="pct"/>
          </w:tcPr>
          <w:p w:rsidR="00B3572E" w:rsidRPr="00DC5399" w:rsidRDefault="00B3572E" w:rsidP="00B3572E">
            <w:pPr>
              <w:pStyle w:val="a9"/>
              <w:spacing w:after="0"/>
              <w:jc w:val="center"/>
              <w:rPr>
                <w:rFonts w:ascii="Times New Roman" w:hAnsi="Times New Roman" w:cs="Times New Roman"/>
              </w:rPr>
            </w:pPr>
            <w:r w:rsidRPr="00DC5399">
              <w:rPr>
                <w:rFonts w:ascii="Times New Roman" w:hAnsi="Times New Roman" w:cs="Times New Roman"/>
              </w:rPr>
              <w:t>33-34.</w:t>
            </w:r>
          </w:p>
        </w:tc>
        <w:tc>
          <w:tcPr>
            <w:tcW w:w="454" w:type="pct"/>
          </w:tcPr>
          <w:p w:rsidR="00B3572E" w:rsidRPr="00DC5399" w:rsidRDefault="00B3572E" w:rsidP="00B3572E">
            <w:pPr>
              <w:pStyle w:val="a9"/>
              <w:spacing w:after="0"/>
              <w:ind w:left="56"/>
              <w:rPr>
                <w:rFonts w:ascii="Times New Roman" w:hAnsi="Times New Roman" w:cs="Times New Roman"/>
              </w:rPr>
            </w:pPr>
          </w:p>
        </w:tc>
        <w:tc>
          <w:tcPr>
            <w:tcW w:w="781" w:type="pct"/>
          </w:tcPr>
          <w:p w:rsidR="00B3572E" w:rsidRPr="00DC5399" w:rsidRDefault="00B3572E" w:rsidP="00B3572E">
            <w:pPr>
              <w:pStyle w:val="a9"/>
              <w:spacing w:after="0"/>
              <w:ind w:left="56"/>
              <w:rPr>
                <w:rFonts w:ascii="Times New Roman" w:hAnsi="Times New Roman" w:cs="Times New Roman"/>
              </w:rPr>
            </w:pPr>
          </w:p>
        </w:tc>
        <w:tc>
          <w:tcPr>
            <w:tcW w:w="2577" w:type="pct"/>
          </w:tcPr>
          <w:p w:rsidR="00B3572E" w:rsidRPr="00DC5399" w:rsidRDefault="00B3572E" w:rsidP="00B3572E">
            <w:pPr>
              <w:pStyle w:val="a9"/>
              <w:spacing w:after="0"/>
              <w:ind w:left="56"/>
              <w:rPr>
                <w:rFonts w:ascii="Times New Roman" w:hAnsi="Times New Roman" w:cs="Times New Roman"/>
              </w:rPr>
            </w:pPr>
            <w:r w:rsidRPr="00DC5399">
              <w:rPr>
                <w:rFonts w:ascii="Times New Roman" w:hAnsi="Times New Roman" w:cs="Times New Roman"/>
              </w:rPr>
              <w:t>Выполнение и защита итогового проекта.</w:t>
            </w:r>
          </w:p>
        </w:tc>
      </w:tr>
    </w:tbl>
    <w:p w:rsidR="00DC5399" w:rsidRPr="00DC5399" w:rsidRDefault="00DC5399" w:rsidP="00DC5399">
      <w:pPr>
        <w:widowControl w:val="0"/>
        <w:ind w:firstLine="709"/>
        <w:jc w:val="center"/>
        <w:rPr>
          <w:rFonts w:ascii="Times New Roman" w:hAnsi="Times New Roman" w:cs="Times New Roman"/>
        </w:rPr>
      </w:pPr>
    </w:p>
    <w:p w:rsidR="00C4247A" w:rsidRPr="00D535C7" w:rsidRDefault="00C4247A" w:rsidP="00DC5399">
      <w:pPr>
        <w:pStyle w:val="110"/>
        <w:widowControl w:val="0"/>
        <w:shd w:val="clear" w:color="auto" w:fill="auto"/>
        <w:spacing w:line="240" w:lineRule="auto"/>
        <w:ind w:firstLine="709"/>
        <w:jc w:val="both"/>
        <w:rPr>
          <w:rStyle w:val="120"/>
          <w:rFonts w:ascii="Times New Roman" w:hAnsi="Times New Roman" w:cs="Times New Roman"/>
          <w:bCs w:val="0"/>
          <w:sz w:val="24"/>
          <w:szCs w:val="24"/>
        </w:rPr>
      </w:pPr>
    </w:p>
    <w:p w:rsidR="00C4247A" w:rsidRPr="00D535C7" w:rsidRDefault="00C4247A" w:rsidP="00DC5399">
      <w:pPr>
        <w:pStyle w:val="110"/>
        <w:widowControl w:val="0"/>
        <w:shd w:val="clear" w:color="auto" w:fill="auto"/>
        <w:spacing w:line="240" w:lineRule="auto"/>
        <w:ind w:firstLine="709"/>
        <w:jc w:val="both"/>
        <w:rPr>
          <w:rStyle w:val="120"/>
          <w:rFonts w:ascii="Times New Roman" w:hAnsi="Times New Roman" w:cs="Times New Roman"/>
          <w:bCs w:val="0"/>
          <w:sz w:val="24"/>
          <w:szCs w:val="24"/>
        </w:rPr>
      </w:pPr>
    </w:p>
    <w:p w:rsidR="00C4247A" w:rsidRPr="00E3650A" w:rsidRDefault="00C4247A" w:rsidP="00C4247A">
      <w:pPr>
        <w:widowControl w:val="0"/>
        <w:autoSpaceDE w:val="0"/>
        <w:autoSpaceDN w:val="0"/>
        <w:adjustRightInd w:val="0"/>
        <w:ind w:firstLine="709"/>
        <w:jc w:val="right"/>
        <w:outlineLvl w:val="0"/>
        <w:rPr>
          <w:rFonts w:ascii="Times New Roman" w:hAnsi="Times New Roman" w:cs="Times New Roman"/>
          <w:b/>
        </w:rPr>
      </w:pPr>
    </w:p>
    <w:p w:rsidR="00C4247A" w:rsidRPr="00E3650A" w:rsidRDefault="00C4247A" w:rsidP="00C4247A">
      <w:pPr>
        <w:widowControl w:val="0"/>
        <w:autoSpaceDE w:val="0"/>
        <w:autoSpaceDN w:val="0"/>
        <w:adjustRightInd w:val="0"/>
        <w:ind w:firstLine="709"/>
        <w:jc w:val="right"/>
        <w:outlineLvl w:val="0"/>
        <w:rPr>
          <w:rFonts w:ascii="Times New Roman" w:hAnsi="Times New Roman" w:cs="Times New Roman"/>
          <w:b/>
        </w:rPr>
      </w:pPr>
    </w:p>
    <w:p w:rsidR="00C4247A" w:rsidRPr="00E3650A" w:rsidRDefault="00C4247A" w:rsidP="00C4247A">
      <w:pPr>
        <w:widowControl w:val="0"/>
        <w:autoSpaceDE w:val="0"/>
        <w:autoSpaceDN w:val="0"/>
        <w:adjustRightInd w:val="0"/>
        <w:ind w:firstLine="709"/>
        <w:jc w:val="right"/>
        <w:outlineLvl w:val="0"/>
        <w:rPr>
          <w:rFonts w:ascii="Times New Roman" w:hAnsi="Times New Roman" w:cs="Times New Roman"/>
          <w:b/>
        </w:rPr>
      </w:pPr>
      <w:r w:rsidRPr="00E3650A">
        <w:rPr>
          <w:rFonts w:ascii="Times New Roman" w:hAnsi="Times New Roman" w:cs="Times New Roman"/>
          <w:b/>
        </w:rPr>
        <w:t>Приложение 2</w:t>
      </w:r>
    </w:p>
    <w:p w:rsidR="00C4247A" w:rsidRPr="00E3650A" w:rsidRDefault="00C4247A" w:rsidP="00C4247A">
      <w:pPr>
        <w:widowControl w:val="0"/>
        <w:ind w:firstLine="709"/>
        <w:jc w:val="center"/>
        <w:rPr>
          <w:rFonts w:ascii="Times New Roman" w:hAnsi="Times New Roman" w:cs="Times New Roman"/>
          <w:b/>
        </w:rPr>
      </w:pPr>
    </w:p>
    <w:p w:rsidR="00C4247A" w:rsidRPr="00E3650A" w:rsidRDefault="00C4247A" w:rsidP="00C4247A">
      <w:pPr>
        <w:widowControl w:val="0"/>
        <w:ind w:firstLine="709"/>
        <w:jc w:val="center"/>
        <w:rPr>
          <w:rFonts w:ascii="Times New Roman" w:hAnsi="Times New Roman" w:cs="Times New Roman"/>
          <w:b/>
        </w:rPr>
      </w:pPr>
      <w:r w:rsidRPr="00E3650A">
        <w:rPr>
          <w:rFonts w:ascii="Times New Roman" w:hAnsi="Times New Roman" w:cs="Times New Roman"/>
          <w:b/>
        </w:rPr>
        <w:t>Лист корректировки календарно-тематического планирования</w:t>
      </w:r>
    </w:p>
    <w:p w:rsidR="00C4247A" w:rsidRPr="00E3650A" w:rsidRDefault="00C4247A" w:rsidP="00C4247A">
      <w:pPr>
        <w:widowControl w:val="0"/>
        <w:ind w:firstLine="709"/>
        <w:rPr>
          <w:rFonts w:ascii="Times New Roman" w:hAnsi="Times New Roman" w:cs="Times New Roman"/>
        </w:rPr>
      </w:pPr>
    </w:p>
    <w:p w:rsidR="00C4247A" w:rsidRPr="00E3650A" w:rsidRDefault="00C4247A" w:rsidP="00C4247A">
      <w:pPr>
        <w:widowControl w:val="0"/>
        <w:ind w:firstLine="709"/>
        <w:rPr>
          <w:rFonts w:ascii="Times New Roman" w:hAnsi="Times New Roman" w:cs="Times New Roman"/>
        </w:rPr>
      </w:pPr>
      <w:r w:rsidRPr="00E3650A">
        <w:rPr>
          <w:rFonts w:ascii="Times New Roman" w:hAnsi="Times New Roman" w:cs="Times New Roman"/>
        </w:rPr>
        <w:t>Предмет__информатика_______</w:t>
      </w:r>
    </w:p>
    <w:p w:rsidR="00C4247A" w:rsidRPr="00E3650A" w:rsidRDefault="00C4247A" w:rsidP="00C4247A">
      <w:pPr>
        <w:widowControl w:val="0"/>
        <w:ind w:firstLine="709"/>
        <w:rPr>
          <w:rFonts w:ascii="Times New Roman" w:hAnsi="Times New Roman" w:cs="Times New Roman"/>
        </w:rPr>
      </w:pPr>
      <w:r w:rsidRPr="00E3650A">
        <w:rPr>
          <w:rFonts w:ascii="Times New Roman" w:hAnsi="Times New Roman" w:cs="Times New Roman"/>
        </w:rPr>
        <w:t>Класс___ классы_________</w:t>
      </w:r>
    </w:p>
    <w:p w:rsidR="00C4247A" w:rsidRPr="00E3650A" w:rsidRDefault="00C4247A" w:rsidP="00C4247A">
      <w:pPr>
        <w:widowControl w:val="0"/>
        <w:ind w:firstLine="709"/>
        <w:rPr>
          <w:rFonts w:ascii="Times New Roman" w:hAnsi="Times New Roman" w:cs="Times New Roman"/>
        </w:rPr>
      </w:pPr>
      <w:r w:rsidRPr="00E3650A">
        <w:rPr>
          <w:rFonts w:ascii="Times New Roman" w:hAnsi="Times New Roman" w:cs="Times New Roman"/>
        </w:rPr>
        <w:t>Учитель__Трифонова О.Ю.__________</w:t>
      </w:r>
    </w:p>
    <w:p w:rsidR="00C4247A" w:rsidRPr="00E3650A" w:rsidRDefault="005F1D59" w:rsidP="00C4247A">
      <w:pPr>
        <w:widowControl w:val="0"/>
        <w:ind w:firstLine="709"/>
        <w:jc w:val="center"/>
        <w:rPr>
          <w:rFonts w:ascii="Times New Roman" w:hAnsi="Times New Roman" w:cs="Times New Roman"/>
          <w:b/>
        </w:rPr>
      </w:pPr>
      <w:r>
        <w:rPr>
          <w:rFonts w:ascii="Times New Roman" w:hAnsi="Times New Roman" w:cs="Times New Roman"/>
          <w:b/>
        </w:rPr>
        <w:t>2021-2022</w:t>
      </w:r>
      <w:r w:rsidR="00C4247A" w:rsidRPr="00E3650A">
        <w:rPr>
          <w:rFonts w:ascii="Times New Roman" w:hAnsi="Times New Roman" w:cs="Times New Roman"/>
          <w:b/>
        </w:rPr>
        <w:t xml:space="preserve"> учебный год</w:t>
      </w:r>
    </w:p>
    <w:p w:rsidR="00C4247A" w:rsidRPr="00E3650A" w:rsidRDefault="00C4247A" w:rsidP="00C4247A">
      <w:pPr>
        <w:widowControl w:val="0"/>
        <w:ind w:firstLine="709"/>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001"/>
        <w:gridCol w:w="1246"/>
        <w:gridCol w:w="1177"/>
        <w:gridCol w:w="1902"/>
        <w:gridCol w:w="1928"/>
      </w:tblGrid>
      <w:tr w:rsidR="00C4247A" w:rsidRPr="00E3650A" w:rsidTr="007F3691">
        <w:trPr>
          <w:trHeight w:val="244"/>
        </w:trPr>
        <w:tc>
          <w:tcPr>
            <w:tcW w:w="1367" w:type="dxa"/>
            <w:vMerge w:val="restart"/>
            <w:shd w:val="clear" w:color="auto" w:fill="auto"/>
          </w:tcPr>
          <w:p w:rsidR="00C4247A" w:rsidRPr="00E3650A" w:rsidRDefault="00C4247A" w:rsidP="007F3691">
            <w:pPr>
              <w:widowControl w:val="0"/>
              <w:jc w:val="center"/>
              <w:rPr>
                <w:rFonts w:ascii="Times New Roman" w:hAnsi="Times New Roman" w:cs="Times New Roman"/>
                <w:b/>
              </w:rPr>
            </w:pPr>
            <w:r w:rsidRPr="00E3650A">
              <w:rPr>
                <w:rFonts w:ascii="Times New Roman" w:hAnsi="Times New Roman" w:cs="Times New Roman"/>
                <w:b/>
              </w:rPr>
              <w:t>№ урока</w:t>
            </w:r>
          </w:p>
        </w:tc>
        <w:tc>
          <w:tcPr>
            <w:tcW w:w="2138" w:type="dxa"/>
            <w:vMerge w:val="restart"/>
            <w:shd w:val="clear" w:color="auto" w:fill="auto"/>
          </w:tcPr>
          <w:p w:rsidR="00C4247A" w:rsidRPr="00E3650A" w:rsidRDefault="00C4247A" w:rsidP="007F3691">
            <w:pPr>
              <w:widowControl w:val="0"/>
              <w:jc w:val="center"/>
              <w:rPr>
                <w:rFonts w:ascii="Times New Roman" w:hAnsi="Times New Roman" w:cs="Times New Roman"/>
                <w:b/>
              </w:rPr>
            </w:pPr>
            <w:r w:rsidRPr="00E3650A">
              <w:rPr>
                <w:rFonts w:ascii="Times New Roman" w:hAnsi="Times New Roman" w:cs="Times New Roman"/>
                <w:b/>
              </w:rPr>
              <w:t>Тема</w:t>
            </w:r>
          </w:p>
        </w:tc>
        <w:tc>
          <w:tcPr>
            <w:tcW w:w="2516" w:type="dxa"/>
            <w:gridSpan w:val="2"/>
            <w:shd w:val="clear" w:color="auto" w:fill="auto"/>
          </w:tcPr>
          <w:p w:rsidR="00C4247A" w:rsidRPr="00E3650A" w:rsidRDefault="00C4247A" w:rsidP="007F3691">
            <w:pPr>
              <w:widowControl w:val="0"/>
              <w:jc w:val="center"/>
              <w:rPr>
                <w:rFonts w:ascii="Times New Roman" w:hAnsi="Times New Roman" w:cs="Times New Roman"/>
                <w:b/>
              </w:rPr>
            </w:pPr>
            <w:r w:rsidRPr="00E3650A">
              <w:rPr>
                <w:rFonts w:ascii="Times New Roman" w:hAnsi="Times New Roman" w:cs="Times New Roman"/>
                <w:b/>
              </w:rPr>
              <w:t>Количество часов</w:t>
            </w:r>
          </w:p>
        </w:tc>
        <w:tc>
          <w:tcPr>
            <w:tcW w:w="1902" w:type="dxa"/>
            <w:vMerge w:val="restart"/>
            <w:shd w:val="clear" w:color="auto" w:fill="auto"/>
          </w:tcPr>
          <w:p w:rsidR="00C4247A" w:rsidRPr="00E3650A" w:rsidRDefault="00C4247A" w:rsidP="007F3691">
            <w:pPr>
              <w:widowControl w:val="0"/>
              <w:jc w:val="center"/>
              <w:rPr>
                <w:rFonts w:ascii="Times New Roman" w:hAnsi="Times New Roman" w:cs="Times New Roman"/>
                <w:b/>
              </w:rPr>
            </w:pPr>
            <w:r w:rsidRPr="00E3650A">
              <w:rPr>
                <w:rFonts w:ascii="Times New Roman" w:hAnsi="Times New Roman" w:cs="Times New Roman"/>
                <w:b/>
              </w:rPr>
              <w:t>Причина корректировки</w:t>
            </w:r>
          </w:p>
        </w:tc>
        <w:tc>
          <w:tcPr>
            <w:tcW w:w="1931" w:type="dxa"/>
            <w:vMerge w:val="restart"/>
            <w:shd w:val="clear" w:color="auto" w:fill="auto"/>
          </w:tcPr>
          <w:p w:rsidR="00C4247A" w:rsidRPr="00E3650A" w:rsidRDefault="00C4247A" w:rsidP="007F3691">
            <w:pPr>
              <w:widowControl w:val="0"/>
              <w:jc w:val="center"/>
              <w:rPr>
                <w:rFonts w:ascii="Times New Roman" w:hAnsi="Times New Roman" w:cs="Times New Roman"/>
                <w:b/>
              </w:rPr>
            </w:pPr>
            <w:r w:rsidRPr="00E3650A">
              <w:rPr>
                <w:rFonts w:ascii="Times New Roman" w:hAnsi="Times New Roman" w:cs="Times New Roman"/>
                <w:b/>
              </w:rPr>
              <w:t>Способ корректировки</w:t>
            </w:r>
          </w:p>
        </w:tc>
      </w:tr>
      <w:tr w:rsidR="00C4247A" w:rsidRPr="00E3650A" w:rsidTr="007F3691">
        <w:trPr>
          <w:trHeight w:val="305"/>
        </w:trPr>
        <w:tc>
          <w:tcPr>
            <w:tcW w:w="1367" w:type="dxa"/>
            <w:vMerge/>
            <w:shd w:val="clear" w:color="auto" w:fill="auto"/>
          </w:tcPr>
          <w:p w:rsidR="00C4247A" w:rsidRPr="00E3650A" w:rsidRDefault="00C4247A" w:rsidP="007F3691">
            <w:pPr>
              <w:widowControl w:val="0"/>
              <w:rPr>
                <w:rFonts w:ascii="Times New Roman" w:hAnsi="Times New Roman" w:cs="Times New Roman"/>
              </w:rPr>
            </w:pPr>
          </w:p>
        </w:tc>
        <w:tc>
          <w:tcPr>
            <w:tcW w:w="2138" w:type="dxa"/>
            <w:vMerge/>
            <w:shd w:val="clear" w:color="auto" w:fill="auto"/>
          </w:tcPr>
          <w:p w:rsidR="00C4247A" w:rsidRPr="00E3650A" w:rsidRDefault="00C4247A" w:rsidP="007F3691">
            <w:pPr>
              <w:widowControl w:val="0"/>
              <w:rPr>
                <w:rFonts w:ascii="Times New Roman" w:hAnsi="Times New Roman" w:cs="Times New Roman"/>
              </w:rPr>
            </w:pPr>
          </w:p>
        </w:tc>
        <w:tc>
          <w:tcPr>
            <w:tcW w:w="1288" w:type="dxa"/>
            <w:shd w:val="clear" w:color="auto" w:fill="auto"/>
          </w:tcPr>
          <w:p w:rsidR="00C4247A" w:rsidRPr="00E3650A" w:rsidRDefault="00C4247A" w:rsidP="007F3691">
            <w:pPr>
              <w:widowControl w:val="0"/>
              <w:jc w:val="center"/>
              <w:rPr>
                <w:rFonts w:ascii="Times New Roman" w:hAnsi="Times New Roman" w:cs="Times New Roman"/>
                <w:b/>
              </w:rPr>
            </w:pPr>
            <w:r w:rsidRPr="00E3650A">
              <w:rPr>
                <w:rFonts w:ascii="Times New Roman" w:hAnsi="Times New Roman" w:cs="Times New Roman"/>
                <w:b/>
              </w:rPr>
              <w:t>по плану</w:t>
            </w:r>
          </w:p>
        </w:tc>
        <w:tc>
          <w:tcPr>
            <w:tcW w:w="1228" w:type="dxa"/>
            <w:shd w:val="clear" w:color="auto" w:fill="auto"/>
          </w:tcPr>
          <w:p w:rsidR="00C4247A" w:rsidRPr="00E3650A" w:rsidRDefault="00C4247A" w:rsidP="007F3691">
            <w:pPr>
              <w:widowControl w:val="0"/>
              <w:jc w:val="center"/>
              <w:rPr>
                <w:rFonts w:ascii="Times New Roman" w:hAnsi="Times New Roman" w:cs="Times New Roman"/>
                <w:b/>
              </w:rPr>
            </w:pPr>
            <w:r w:rsidRPr="00E3650A">
              <w:rPr>
                <w:rFonts w:ascii="Times New Roman" w:hAnsi="Times New Roman" w:cs="Times New Roman"/>
                <w:b/>
              </w:rPr>
              <w:t>дано</w:t>
            </w:r>
          </w:p>
        </w:tc>
        <w:tc>
          <w:tcPr>
            <w:tcW w:w="1902" w:type="dxa"/>
            <w:vMerge/>
            <w:shd w:val="clear" w:color="auto" w:fill="auto"/>
          </w:tcPr>
          <w:p w:rsidR="00C4247A" w:rsidRPr="00E3650A" w:rsidRDefault="00C4247A" w:rsidP="007F3691">
            <w:pPr>
              <w:widowControl w:val="0"/>
              <w:rPr>
                <w:rFonts w:ascii="Times New Roman" w:hAnsi="Times New Roman" w:cs="Times New Roman"/>
              </w:rPr>
            </w:pPr>
          </w:p>
        </w:tc>
        <w:tc>
          <w:tcPr>
            <w:tcW w:w="1931" w:type="dxa"/>
            <w:vMerge/>
            <w:shd w:val="clear" w:color="auto" w:fill="auto"/>
          </w:tcPr>
          <w:p w:rsidR="00C4247A" w:rsidRPr="00E3650A" w:rsidRDefault="00C4247A" w:rsidP="007F3691">
            <w:pPr>
              <w:widowControl w:val="0"/>
              <w:rPr>
                <w:rFonts w:ascii="Times New Roman" w:hAnsi="Times New Roman" w:cs="Times New Roman"/>
              </w:rPr>
            </w:pPr>
          </w:p>
        </w:tc>
      </w:tr>
      <w:tr w:rsidR="00C4247A" w:rsidRPr="00E3650A" w:rsidTr="007F3691">
        <w:tc>
          <w:tcPr>
            <w:tcW w:w="1367" w:type="dxa"/>
            <w:shd w:val="clear" w:color="auto" w:fill="auto"/>
          </w:tcPr>
          <w:p w:rsidR="00C4247A" w:rsidRPr="00E3650A" w:rsidRDefault="00C4247A" w:rsidP="007F3691">
            <w:pPr>
              <w:widowControl w:val="0"/>
              <w:rPr>
                <w:rFonts w:ascii="Times New Roman" w:hAnsi="Times New Roman" w:cs="Times New Roman"/>
              </w:rPr>
            </w:pPr>
          </w:p>
        </w:tc>
        <w:tc>
          <w:tcPr>
            <w:tcW w:w="2138" w:type="dxa"/>
            <w:shd w:val="clear" w:color="auto" w:fill="auto"/>
          </w:tcPr>
          <w:p w:rsidR="00C4247A" w:rsidRPr="00E3650A" w:rsidRDefault="00C4247A" w:rsidP="007F3691">
            <w:pPr>
              <w:widowControl w:val="0"/>
              <w:rPr>
                <w:rFonts w:ascii="Times New Roman" w:hAnsi="Times New Roman" w:cs="Times New Roman"/>
              </w:rPr>
            </w:pPr>
          </w:p>
        </w:tc>
        <w:tc>
          <w:tcPr>
            <w:tcW w:w="1288" w:type="dxa"/>
            <w:shd w:val="clear" w:color="auto" w:fill="auto"/>
          </w:tcPr>
          <w:p w:rsidR="00C4247A" w:rsidRPr="00E3650A" w:rsidRDefault="00C4247A" w:rsidP="007F3691">
            <w:pPr>
              <w:widowControl w:val="0"/>
              <w:rPr>
                <w:rFonts w:ascii="Times New Roman" w:hAnsi="Times New Roman" w:cs="Times New Roman"/>
              </w:rPr>
            </w:pPr>
          </w:p>
        </w:tc>
        <w:tc>
          <w:tcPr>
            <w:tcW w:w="1228" w:type="dxa"/>
            <w:shd w:val="clear" w:color="auto" w:fill="auto"/>
          </w:tcPr>
          <w:p w:rsidR="00C4247A" w:rsidRPr="00E3650A" w:rsidRDefault="00C4247A" w:rsidP="007F3691">
            <w:pPr>
              <w:widowControl w:val="0"/>
              <w:rPr>
                <w:rFonts w:ascii="Times New Roman" w:hAnsi="Times New Roman" w:cs="Times New Roman"/>
              </w:rPr>
            </w:pPr>
          </w:p>
        </w:tc>
        <w:tc>
          <w:tcPr>
            <w:tcW w:w="1902" w:type="dxa"/>
            <w:shd w:val="clear" w:color="auto" w:fill="auto"/>
          </w:tcPr>
          <w:p w:rsidR="00C4247A" w:rsidRPr="00E3650A" w:rsidRDefault="00C4247A" w:rsidP="007F3691">
            <w:pPr>
              <w:widowControl w:val="0"/>
              <w:rPr>
                <w:rFonts w:ascii="Times New Roman" w:hAnsi="Times New Roman" w:cs="Times New Roman"/>
              </w:rPr>
            </w:pPr>
          </w:p>
        </w:tc>
        <w:tc>
          <w:tcPr>
            <w:tcW w:w="1931" w:type="dxa"/>
            <w:shd w:val="clear" w:color="auto" w:fill="auto"/>
          </w:tcPr>
          <w:p w:rsidR="00C4247A" w:rsidRPr="00E3650A" w:rsidRDefault="00C4247A" w:rsidP="007F3691">
            <w:pPr>
              <w:widowControl w:val="0"/>
              <w:rPr>
                <w:rFonts w:ascii="Times New Roman" w:hAnsi="Times New Roman" w:cs="Times New Roman"/>
              </w:rPr>
            </w:pPr>
          </w:p>
        </w:tc>
      </w:tr>
    </w:tbl>
    <w:p w:rsidR="00C4247A" w:rsidRPr="00E3650A" w:rsidRDefault="00C4247A" w:rsidP="00C4247A">
      <w:pPr>
        <w:widowControl w:val="0"/>
        <w:autoSpaceDE w:val="0"/>
        <w:autoSpaceDN w:val="0"/>
        <w:adjustRightInd w:val="0"/>
        <w:ind w:firstLine="709"/>
        <w:jc w:val="center"/>
        <w:outlineLvl w:val="0"/>
        <w:rPr>
          <w:rFonts w:ascii="Times New Roman" w:hAnsi="Times New Roman" w:cs="Times New Roman"/>
          <w:b/>
        </w:rPr>
      </w:pPr>
    </w:p>
    <w:p w:rsidR="00C4247A" w:rsidRPr="00E3650A" w:rsidRDefault="00C4247A" w:rsidP="00C4247A">
      <w:pPr>
        <w:widowControl w:val="0"/>
        <w:ind w:firstLine="709"/>
        <w:rPr>
          <w:rFonts w:ascii="Times New Roman" w:hAnsi="Times New Roman" w:cs="Times New Roman"/>
        </w:rPr>
      </w:pPr>
    </w:p>
    <w:p w:rsidR="006E16D4" w:rsidRPr="006934F8" w:rsidRDefault="006E16D4" w:rsidP="00A34C73">
      <w:pPr>
        <w:widowControl w:val="0"/>
        <w:ind w:firstLine="709"/>
        <w:jc w:val="both"/>
        <w:rPr>
          <w:rFonts w:ascii="Times New Roman" w:hAnsi="Times New Roman" w:cs="Times New Roman"/>
          <w:b/>
          <w:i/>
        </w:rPr>
      </w:pPr>
    </w:p>
    <w:sectPr w:rsidR="006E16D4" w:rsidRPr="006934F8" w:rsidSect="00C4247A">
      <w:footerReference w:type="even" r:id="rId10"/>
      <w:footerReference w:type="default" r:id="rId11"/>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0B" w:rsidRDefault="00E3170B">
      <w:r>
        <w:separator/>
      </w:r>
    </w:p>
  </w:endnote>
  <w:endnote w:type="continuationSeparator" w:id="0">
    <w:p w:rsidR="00E3170B" w:rsidRDefault="00E3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5C7" w:rsidRDefault="00D535C7" w:rsidP="00A90285">
    <w:pPr>
      <w:pStyle w:val="af1"/>
      <w:framePr w:wrap="around" w:vAnchor="text" w:hAnchor="margin" w:xAlign="right" w:y="1"/>
      <w:rPr>
        <w:rStyle w:val="af3"/>
        <w:rFonts w:eastAsia="Arial"/>
      </w:rPr>
    </w:pPr>
    <w:r>
      <w:rPr>
        <w:rStyle w:val="af3"/>
        <w:rFonts w:eastAsia="Arial"/>
      </w:rPr>
      <w:fldChar w:fldCharType="begin"/>
    </w:r>
    <w:r>
      <w:rPr>
        <w:rStyle w:val="af3"/>
        <w:rFonts w:eastAsia="Arial"/>
      </w:rPr>
      <w:instrText xml:space="preserve">PAGE  </w:instrText>
    </w:r>
    <w:r>
      <w:rPr>
        <w:rStyle w:val="af3"/>
        <w:rFonts w:eastAsia="Arial"/>
      </w:rPr>
      <w:fldChar w:fldCharType="end"/>
    </w:r>
  </w:p>
  <w:p w:rsidR="00D535C7" w:rsidRDefault="00D535C7" w:rsidP="00A90285">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5C7" w:rsidRDefault="00D535C7">
    <w:pPr>
      <w:pStyle w:val="af1"/>
      <w:jc w:val="right"/>
    </w:pPr>
    <w:r>
      <w:fldChar w:fldCharType="begin"/>
    </w:r>
    <w:r>
      <w:instrText xml:space="preserve"> PAGE   \* MERGEFORMAT </w:instrText>
    </w:r>
    <w:r>
      <w:fldChar w:fldCharType="separate"/>
    </w:r>
    <w:r w:rsidR="00F16F53">
      <w:rPr>
        <w:noProof/>
      </w:rPr>
      <w:t>5</w:t>
    </w:r>
    <w:r>
      <w:rPr>
        <w:noProof/>
      </w:rPr>
      <w:fldChar w:fldCharType="end"/>
    </w:r>
  </w:p>
  <w:p w:rsidR="00D535C7" w:rsidRDefault="00D535C7" w:rsidP="00A90285">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0B" w:rsidRDefault="00E3170B">
      <w:r>
        <w:separator/>
      </w:r>
    </w:p>
  </w:footnote>
  <w:footnote w:type="continuationSeparator" w:id="0">
    <w:p w:rsidR="00E3170B" w:rsidRDefault="00E31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8309178"/>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9"/>
    <w:lvl w:ilvl="0">
      <w:start w:val="1"/>
      <w:numFmt w:val="decimal"/>
      <w:lvlText w:val="%1."/>
      <w:lvlJc w:val="left"/>
      <w:pPr>
        <w:tabs>
          <w:tab w:val="num" w:pos="360"/>
        </w:tabs>
        <w:ind w:left="284" w:hanging="284"/>
      </w:pPr>
      <w:rPr>
        <w:b w:val="0"/>
        <w:i w:val="0"/>
        <w:color w:val="auto"/>
      </w:rPr>
    </w:lvl>
  </w:abstractNum>
  <w:abstractNum w:abstractNumId="3" w15:restartNumberingAfterBreak="0">
    <w:nsid w:val="00000007"/>
    <w:multiLevelType w:val="singleLevel"/>
    <w:tmpl w:val="00000007"/>
    <w:name w:val="WW8Num10"/>
    <w:lvl w:ilvl="0">
      <w:start w:val="1"/>
      <w:numFmt w:val="decimal"/>
      <w:lvlText w:val="%1."/>
      <w:lvlJc w:val="left"/>
      <w:pPr>
        <w:tabs>
          <w:tab w:val="num" w:pos="2051"/>
        </w:tabs>
        <w:ind w:left="2051" w:hanging="663"/>
      </w:pPr>
    </w:lvl>
  </w:abstractNum>
  <w:abstractNum w:abstractNumId="4" w15:restartNumberingAfterBreak="0">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Wingdings" w:hAnsi="Wingdings"/>
        <w:sz w:val="20"/>
      </w:rPr>
    </w:lvl>
  </w:abstractNum>
  <w:abstractNum w:abstractNumId="6" w15:restartNumberingAfterBreak="0">
    <w:nsid w:val="03D123B8"/>
    <w:multiLevelType w:val="multilevel"/>
    <w:tmpl w:val="F4526E2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start w:val="8"/>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CC300D"/>
    <w:multiLevelType w:val="hybridMultilevel"/>
    <w:tmpl w:val="5554DB9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 w15:restartNumberingAfterBreak="0">
    <w:nsid w:val="0BA02EA2"/>
    <w:multiLevelType w:val="hybridMultilevel"/>
    <w:tmpl w:val="7448602E"/>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9" w15:restartNumberingAfterBreak="0">
    <w:nsid w:val="12EB7077"/>
    <w:multiLevelType w:val="multilevel"/>
    <w:tmpl w:val="CEF055F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4D43CB"/>
    <w:multiLevelType w:val="multilevel"/>
    <w:tmpl w:val="0A8E564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13" w15:restartNumberingAfterBreak="0">
    <w:nsid w:val="29351286"/>
    <w:multiLevelType w:val="multilevel"/>
    <w:tmpl w:val="782CC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6259D4"/>
    <w:multiLevelType w:val="hybridMultilevel"/>
    <w:tmpl w:val="CE1A3E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E024AC"/>
    <w:multiLevelType w:val="hybridMultilevel"/>
    <w:tmpl w:val="8766EC9C"/>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0F">
      <w:start w:val="1"/>
      <w:numFmt w:val="decimal"/>
      <w:lvlText w:val="%3."/>
      <w:lvlJc w:val="left"/>
      <w:pPr>
        <w:tabs>
          <w:tab w:val="num" w:pos="3048"/>
        </w:tabs>
        <w:ind w:left="3048" w:hanging="36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434D1B66"/>
    <w:multiLevelType w:val="hybridMultilevel"/>
    <w:tmpl w:val="34D89E56"/>
    <w:lvl w:ilvl="0" w:tplc="D2D82D0E">
      <w:start w:val="1"/>
      <w:numFmt w:val="decimal"/>
      <w:lvlText w:val="%1."/>
      <w:lvlJc w:val="left"/>
      <w:pPr>
        <w:tabs>
          <w:tab w:val="num" w:pos="720"/>
        </w:tabs>
        <w:ind w:left="720" w:hanging="360"/>
      </w:pPr>
    </w:lvl>
    <w:lvl w:ilvl="1" w:tplc="E45AF2FE">
      <w:numFmt w:val="none"/>
      <w:lvlText w:val=""/>
      <w:lvlJc w:val="left"/>
      <w:pPr>
        <w:tabs>
          <w:tab w:val="num" w:pos="360"/>
        </w:tabs>
      </w:pPr>
    </w:lvl>
    <w:lvl w:ilvl="2" w:tplc="9CD89606">
      <w:numFmt w:val="none"/>
      <w:lvlText w:val=""/>
      <w:lvlJc w:val="left"/>
      <w:pPr>
        <w:tabs>
          <w:tab w:val="num" w:pos="360"/>
        </w:tabs>
      </w:pPr>
    </w:lvl>
    <w:lvl w:ilvl="3" w:tplc="D1A68452">
      <w:numFmt w:val="none"/>
      <w:lvlText w:val=""/>
      <w:lvlJc w:val="left"/>
      <w:pPr>
        <w:tabs>
          <w:tab w:val="num" w:pos="360"/>
        </w:tabs>
      </w:pPr>
    </w:lvl>
    <w:lvl w:ilvl="4" w:tplc="E3D0479E">
      <w:numFmt w:val="none"/>
      <w:lvlText w:val=""/>
      <w:lvlJc w:val="left"/>
      <w:pPr>
        <w:tabs>
          <w:tab w:val="num" w:pos="360"/>
        </w:tabs>
      </w:pPr>
    </w:lvl>
    <w:lvl w:ilvl="5" w:tplc="056A28B4">
      <w:numFmt w:val="none"/>
      <w:lvlText w:val=""/>
      <w:lvlJc w:val="left"/>
      <w:pPr>
        <w:tabs>
          <w:tab w:val="num" w:pos="360"/>
        </w:tabs>
      </w:pPr>
    </w:lvl>
    <w:lvl w:ilvl="6" w:tplc="F0B01796">
      <w:numFmt w:val="none"/>
      <w:lvlText w:val=""/>
      <w:lvlJc w:val="left"/>
      <w:pPr>
        <w:tabs>
          <w:tab w:val="num" w:pos="360"/>
        </w:tabs>
      </w:pPr>
    </w:lvl>
    <w:lvl w:ilvl="7" w:tplc="4D4E01A4">
      <w:numFmt w:val="none"/>
      <w:lvlText w:val=""/>
      <w:lvlJc w:val="left"/>
      <w:pPr>
        <w:tabs>
          <w:tab w:val="num" w:pos="360"/>
        </w:tabs>
      </w:pPr>
    </w:lvl>
    <w:lvl w:ilvl="8" w:tplc="399CA456">
      <w:numFmt w:val="none"/>
      <w:lvlText w:val=""/>
      <w:lvlJc w:val="left"/>
      <w:pPr>
        <w:tabs>
          <w:tab w:val="num" w:pos="360"/>
        </w:tabs>
      </w:pPr>
    </w:lvl>
  </w:abstractNum>
  <w:abstractNum w:abstractNumId="17" w15:restartNumberingAfterBreak="0">
    <w:nsid w:val="44232B7D"/>
    <w:multiLevelType w:val="hybridMultilevel"/>
    <w:tmpl w:val="42EA9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E76BA4"/>
    <w:multiLevelType w:val="hybridMultilevel"/>
    <w:tmpl w:val="E202207C"/>
    <w:lvl w:ilvl="0" w:tplc="04190001">
      <w:start w:val="1"/>
      <w:numFmt w:val="bullet"/>
      <w:lvlText w:val=""/>
      <w:lvlJc w:val="left"/>
      <w:pPr>
        <w:tabs>
          <w:tab w:val="num" w:pos="1788"/>
        </w:tabs>
        <w:ind w:left="1788" w:hanging="360"/>
      </w:pPr>
      <w:rPr>
        <w:rFonts w:ascii="Symbol" w:hAnsi="Symbol" w:hint="default"/>
      </w:rPr>
    </w:lvl>
    <w:lvl w:ilvl="1" w:tplc="0419000F">
      <w:start w:val="1"/>
      <w:numFmt w:val="decimal"/>
      <w:lvlText w:val="%2."/>
      <w:lvlJc w:val="left"/>
      <w:pPr>
        <w:tabs>
          <w:tab w:val="num" w:pos="2508"/>
        </w:tabs>
        <w:ind w:left="2508" w:hanging="360"/>
      </w:pPr>
      <w:rPr>
        <w:rFonts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9" w15:restartNumberingAfterBreak="0">
    <w:nsid w:val="46AA37ED"/>
    <w:multiLevelType w:val="multilevel"/>
    <w:tmpl w:val="8F2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E1398D"/>
    <w:multiLevelType w:val="hybridMultilevel"/>
    <w:tmpl w:val="3A72B1A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16A6730"/>
    <w:multiLevelType w:val="hybridMultilevel"/>
    <w:tmpl w:val="CBD2C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A322C2"/>
    <w:multiLevelType w:val="hybridMultilevel"/>
    <w:tmpl w:val="4752A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5AB2B94"/>
    <w:multiLevelType w:val="hybridMultilevel"/>
    <w:tmpl w:val="F216FA8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15:restartNumberingAfterBreak="0">
    <w:nsid w:val="69CA391D"/>
    <w:multiLevelType w:val="hybridMultilevel"/>
    <w:tmpl w:val="7B9C91BA"/>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26" w15:restartNumberingAfterBreak="0">
    <w:nsid w:val="6DE41989"/>
    <w:multiLevelType w:val="multilevel"/>
    <w:tmpl w:val="B886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905573"/>
    <w:multiLevelType w:val="hybridMultilevel"/>
    <w:tmpl w:val="EF042750"/>
    <w:lvl w:ilvl="0" w:tplc="22D0DCC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7B4E2184"/>
    <w:multiLevelType w:val="multilevel"/>
    <w:tmpl w:val="D68C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8"/>
  </w:num>
  <w:num w:numId="4">
    <w:abstractNumId w:val="25"/>
  </w:num>
  <w:num w:numId="5">
    <w:abstractNumId w:val="16"/>
  </w:num>
  <w:num w:numId="6">
    <w:abstractNumId w:val="10"/>
  </w:num>
  <w:num w:numId="7">
    <w:abstractNumId w:val="6"/>
  </w:num>
  <w:num w:numId="8">
    <w:abstractNumId w:val="11"/>
  </w:num>
  <w:num w:numId="9">
    <w:abstractNumId w:val="23"/>
  </w:num>
  <w:num w:numId="10">
    <w:abstractNumId w:val="14"/>
  </w:num>
  <w:num w:numId="11">
    <w:abstractNumId w:val="24"/>
  </w:num>
  <w:num w:numId="12">
    <w:abstractNumId w:val="27"/>
  </w:num>
  <w:num w:numId="13">
    <w:abstractNumId w:val="19"/>
  </w:num>
  <w:num w:numId="14">
    <w:abstractNumId w:val="26"/>
  </w:num>
  <w:num w:numId="15">
    <w:abstractNumId w:val="13"/>
  </w:num>
  <w:num w:numId="16">
    <w:abstractNumId w:val="28"/>
  </w:num>
  <w:num w:numId="17">
    <w:abstractNumId w:val="12"/>
  </w:num>
  <w:num w:numId="18">
    <w:abstractNumId w:val="22"/>
  </w:num>
  <w:num w:numId="19">
    <w:abstractNumId w:val="17"/>
  </w:num>
  <w:num w:numId="20">
    <w:abstractNumId w:val="21"/>
  </w:num>
  <w:num w:numId="21">
    <w:abstractNumId w:val="7"/>
  </w:num>
  <w:num w:numId="22">
    <w:abstractNumId w:val="8"/>
  </w:num>
  <w:num w:numId="2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02A6"/>
    <w:rsid w:val="0001258D"/>
    <w:rsid w:val="000138FB"/>
    <w:rsid w:val="000146A4"/>
    <w:rsid w:val="00015FFE"/>
    <w:rsid w:val="00021DAB"/>
    <w:rsid w:val="000314F9"/>
    <w:rsid w:val="00050144"/>
    <w:rsid w:val="000558B4"/>
    <w:rsid w:val="00055967"/>
    <w:rsid w:val="00072D73"/>
    <w:rsid w:val="00072DFB"/>
    <w:rsid w:val="000961AF"/>
    <w:rsid w:val="00096B76"/>
    <w:rsid w:val="00096D8A"/>
    <w:rsid w:val="000A3504"/>
    <w:rsid w:val="000B7C2A"/>
    <w:rsid w:val="000D63E8"/>
    <w:rsid w:val="000E0018"/>
    <w:rsid w:val="000E1971"/>
    <w:rsid w:val="000E1D88"/>
    <w:rsid w:val="000F311C"/>
    <w:rsid w:val="000F3FB3"/>
    <w:rsid w:val="00102078"/>
    <w:rsid w:val="00110206"/>
    <w:rsid w:val="00111C89"/>
    <w:rsid w:val="00116288"/>
    <w:rsid w:val="001403D8"/>
    <w:rsid w:val="0014499C"/>
    <w:rsid w:val="00152521"/>
    <w:rsid w:val="001579BD"/>
    <w:rsid w:val="00171EA4"/>
    <w:rsid w:val="0018025C"/>
    <w:rsid w:val="00192D84"/>
    <w:rsid w:val="00196858"/>
    <w:rsid w:val="001A3EDA"/>
    <w:rsid w:val="001B32E6"/>
    <w:rsid w:val="001C67EB"/>
    <w:rsid w:val="001C7AED"/>
    <w:rsid w:val="001D5F69"/>
    <w:rsid w:val="001E0316"/>
    <w:rsid w:val="001E0E14"/>
    <w:rsid w:val="001F3391"/>
    <w:rsid w:val="002022A7"/>
    <w:rsid w:val="002078DF"/>
    <w:rsid w:val="0021614C"/>
    <w:rsid w:val="00221929"/>
    <w:rsid w:val="00226E36"/>
    <w:rsid w:val="00232F9C"/>
    <w:rsid w:val="002561DE"/>
    <w:rsid w:val="00257D2B"/>
    <w:rsid w:val="0026090F"/>
    <w:rsid w:val="00262671"/>
    <w:rsid w:val="00272A32"/>
    <w:rsid w:val="00284B3A"/>
    <w:rsid w:val="002A4159"/>
    <w:rsid w:val="002C7118"/>
    <w:rsid w:val="002E31A1"/>
    <w:rsid w:val="00306A03"/>
    <w:rsid w:val="00306E7C"/>
    <w:rsid w:val="00310994"/>
    <w:rsid w:val="003220BA"/>
    <w:rsid w:val="00323D85"/>
    <w:rsid w:val="0032582A"/>
    <w:rsid w:val="0034279A"/>
    <w:rsid w:val="003804F2"/>
    <w:rsid w:val="00381897"/>
    <w:rsid w:val="0039141A"/>
    <w:rsid w:val="003B6DE8"/>
    <w:rsid w:val="003B732E"/>
    <w:rsid w:val="003C1A55"/>
    <w:rsid w:val="003C345F"/>
    <w:rsid w:val="003D11C1"/>
    <w:rsid w:val="003D16A7"/>
    <w:rsid w:val="003D4465"/>
    <w:rsid w:val="003D4DD8"/>
    <w:rsid w:val="003D5E89"/>
    <w:rsid w:val="00401BA6"/>
    <w:rsid w:val="0040359C"/>
    <w:rsid w:val="00412303"/>
    <w:rsid w:val="00427C4E"/>
    <w:rsid w:val="00430004"/>
    <w:rsid w:val="00430FEF"/>
    <w:rsid w:val="0043471A"/>
    <w:rsid w:val="0043658C"/>
    <w:rsid w:val="00442B8C"/>
    <w:rsid w:val="00450FC8"/>
    <w:rsid w:val="00461C92"/>
    <w:rsid w:val="00466558"/>
    <w:rsid w:val="00485DFE"/>
    <w:rsid w:val="00490F63"/>
    <w:rsid w:val="00492300"/>
    <w:rsid w:val="0049797E"/>
    <w:rsid w:val="004A6B42"/>
    <w:rsid w:val="004B6202"/>
    <w:rsid w:val="004C0BEC"/>
    <w:rsid w:val="004F4CF6"/>
    <w:rsid w:val="00515166"/>
    <w:rsid w:val="00515B96"/>
    <w:rsid w:val="005527AC"/>
    <w:rsid w:val="00552D81"/>
    <w:rsid w:val="00557E34"/>
    <w:rsid w:val="00565C9D"/>
    <w:rsid w:val="00570B38"/>
    <w:rsid w:val="00574703"/>
    <w:rsid w:val="00575DF5"/>
    <w:rsid w:val="0058528A"/>
    <w:rsid w:val="00594AF8"/>
    <w:rsid w:val="00596288"/>
    <w:rsid w:val="005A2CF5"/>
    <w:rsid w:val="005D623B"/>
    <w:rsid w:val="005D7796"/>
    <w:rsid w:val="005E5650"/>
    <w:rsid w:val="005F1D59"/>
    <w:rsid w:val="006024AC"/>
    <w:rsid w:val="00621E1D"/>
    <w:rsid w:val="00650CFD"/>
    <w:rsid w:val="0066301D"/>
    <w:rsid w:val="0067032F"/>
    <w:rsid w:val="00675C03"/>
    <w:rsid w:val="006934F8"/>
    <w:rsid w:val="006A16BC"/>
    <w:rsid w:val="006A28BE"/>
    <w:rsid w:val="006A3341"/>
    <w:rsid w:val="006A3951"/>
    <w:rsid w:val="006B036B"/>
    <w:rsid w:val="006D47CF"/>
    <w:rsid w:val="006E16D4"/>
    <w:rsid w:val="006F13C1"/>
    <w:rsid w:val="006F3CB5"/>
    <w:rsid w:val="00713AFD"/>
    <w:rsid w:val="0074687A"/>
    <w:rsid w:val="007509A9"/>
    <w:rsid w:val="00760F51"/>
    <w:rsid w:val="00765EE2"/>
    <w:rsid w:val="007931DF"/>
    <w:rsid w:val="00797CF8"/>
    <w:rsid w:val="007A487B"/>
    <w:rsid w:val="007B36F2"/>
    <w:rsid w:val="007C3652"/>
    <w:rsid w:val="007E4735"/>
    <w:rsid w:val="007F3691"/>
    <w:rsid w:val="007F45A7"/>
    <w:rsid w:val="008025BE"/>
    <w:rsid w:val="00804B89"/>
    <w:rsid w:val="00822A71"/>
    <w:rsid w:val="00836118"/>
    <w:rsid w:val="00845308"/>
    <w:rsid w:val="008465B6"/>
    <w:rsid w:val="00860BA4"/>
    <w:rsid w:val="008655E7"/>
    <w:rsid w:val="008673FB"/>
    <w:rsid w:val="008741CD"/>
    <w:rsid w:val="008742EB"/>
    <w:rsid w:val="00890008"/>
    <w:rsid w:val="00890F84"/>
    <w:rsid w:val="008A36D3"/>
    <w:rsid w:val="008B0A2D"/>
    <w:rsid w:val="008B6FED"/>
    <w:rsid w:val="008C04B6"/>
    <w:rsid w:val="008D28C6"/>
    <w:rsid w:val="008D4756"/>
    <w:rsid w:val="008F1C97"/>
    <w:rsid w:val="008F4B7E"/>
    <w:rsid w:val="00901B74"/>
    <w:rsid w:val="00904C34"/>
    <w:rsid w:val="009126B5"/>
    <w:rsid w:val="00921E35"/>
    <w:rsid w:val="00945D1E"/>
    <w:rsid w:val="00947433"/>
    <w:rsid w:val="00961E14"/>
    <w:rsid w:val="0096567D"/>
    <w:rsid w:val="00976213"/>
    <w:rsid w:val="00986098"/>
    <w:rsid w:val="009A65F3"/>
    <w:rsid w:val="009B51AB"/>
    <w:rsid w:val="009B6286"/>
    <w:rsid w:val="009C201C"/>
    <w:rsid w:val="009C262E"/>
    <w:rsid w:val="009C6D26"/>
    <w:rsid w:val="009F17D9"/>
    <w:rsid w:val="009F52F9"/>
    <w:rsid w:val="00A34C73"/>
    <w:rsid w:val="00A36C5C"/>
    <w:rsid w:val="00A4240D"/>
    <w:rsid w:val="00A4646B"/>
    <w:rsid w:val="00A712C8"/>
    <w:rsid w:val="00A75CF4"/>
    <w:rsid w:val="00A76864"/>
    <w:rsid w:val="00A90285"/>
    <w:rsid w:val="00A95F63"/>
    <w:rsid w:val="00AB20AA"/>
    <w:rsid w:val="00AB2976"/>
    <w:rsid w:val="00AC249B"/>
    <w:rsid w:val="00AD3DCD"/>
    <w:rsid w:val="00AF240F"/>
    <w:rsid w:val="00AF27D6"/>
    <w:rsid w:val="00B20EE3"/>
    <w:rsid w:val="00B243C6"/>
    <w:rsid w:val="00B249E9"/>
    <w:rsid w:val="00B3572E"/>
    <w:rsid w:val="00B42981"/>
    <w:rsid w:val="00B508C0"/>
    <w:rsid w:val="00B5324E"/>
    <w:rsid w:val="00B601F3"/>
    <w:rsid w:val="00B84398"/>
    <w:rsid w:val="00B84920"/>
    <w:rsid w:val="00B84E82"/>
    <w:rsid w:val="00BA0055"/>
    <w:rsid w:val="00BA052E"/>
    <w:rsid w:val="00BA6E34"/>
    <w:rsid w:val="00BE694F"/>
    <w:rsid w:val="00BF50D6"/>
    <w:rsid w:val="00C03F82"/>
    <w:rsid w:val="00C07D75"/>
    <w:rsid w:val="00C10627"/>
    <w:rsid w:val="00C124C0"/>
    <w:rsid w:val="00C226D2"/>
    <w:rsid w:val="00C2473D"/>
    <w:rsid w:val="00C34E66"/>
    <w:rsid w:val="00C4247A"/>
    <w:rsid w:val="00C63B71"/>
    <w:rsid w:val="00C651F3"/>
    <w:rsid w:val="00C72A0C"/>
    <w:rsid w:val="00C76C8B"/>
    <w:rsid w:val="00C82E57"/>
    <w:rsid w:val="00C82EF4"/>
    <w:rsid w:val="00C90C13"/>
    <w:rsid w:val="00C930AD"/>
    <w:rsid w:val="00CA0581"/>
    <w:rsid w:val="00CB5AEB"/>
    <w:rsid w:val="00CD0301"/>
    <w:rsid w:val="00CD417F"/>
    <w:rsid w:val="00CD6042"/>
    <w:rsid w:val="00CE1898"/>
    <w:rsid w:val="00CE28EB"/>
    <w:rsid w:val="00CE65D7"/>
    <w:rsid w:val="00CF6F5F"/>
    <w:rsid w:val="00D06706"/>
    <w:rsid w:val="00D1625E"/>
    <w:rsid w:val="00D209B2"/>
    <w:rsid w:val="00D3132F"/>
    <w:rsid w:val="00D37625"/>
    <w:rsid w:val="00D41DAB"/>
    <w:rsid w:val="00D45E3C"/>
    <w:rsid w:val="00D535C7"/>
    <w:rsid w:val="00D65027"/>
    <w:rsid w:val="00D811A6"/>
    <w:rsid w:val="00D9013F"/>
    <w:rsid w:val="00D9488E"/>
    <w:rsid w:val="00D949FB"/>
    <w:rsid w:val="00DA5FBC"/>
    <w:rsid w:val="00DA7791"/>
    <w:rsid w:val="00DC14FA"/>
    <w:rsid w:val="00DC187C"/>
    <w:rsid w:val="00DC5399"/>
    <w:rsid w:val="00DE00C7"/>
    <w:rsid w:val="00DE30FE"/>
    <w:rsid w:val="00DF7949"/>
    <w:rsid w:val="00E16A3D"/>
    <w:rsid w:val="00E204CC"/>
    <w:rsid w:val="00E21A15"/>
    <w:rsid w:val="00E229C0"/>
    <w:rsid w:val="00E3170B"/>
    <w:rsid w:val="00E332B6"/>
    <w:rsid w:val="00E35B8C"/>
    <w:rsid w:val="00E3650A"/>
    <w:rsid w:val="00E449A3"/>
    <w:rsid w:val="00E46B7E"/>
    <w:rsid w:val="00E63B53"/>
    <w:rsid w:val="00E675CF"/>
    <w:rsid w:val="00E74F3A"/>
    <w:rsid w:val="00E84A70"/>
    <w:rsid w:val="00E92978"/>
    <w:rsid w:val="00EB319D"/>
    <w:rsid w:val="00EB41D8"/>
    <w:rsid w:val="00EC6373"/>
    <w:rsid w:val="00EC69D1"/>
    <w:rsid w:val="00ED6176"/>
    <w:rsid w:val="00ED77B0"/>
    <w:rsid w:val="00EE21DC"/>
    <w:rsid w:val="00F002A6"/>
    <w:rsid w:val="00F00C2D"/>
    <w:rsid w:val="00F03224"/>
    <w:rsid w:val="00F06B5D"/>
    <w:rsid w:val="00F16F53"/>
    <w:rsid w:val="00F24AEA"/>
    <w:rsid w:val="00F267C3"/>
    <w:rsid w:val="00F57538"/>
    <w:rsid w:val="00FA4E9D"/>
    <w:rsid w:val="00FB0338"/>
    <w:rsid w:val="00FB52F8"/>
    <w:rsid w:val="00FC4FB4"/>
    <w:rsid w:val="00FC6901"/>
    <w:rsid w:val="00FD1CAC"/>
    <w:rsid w:val="00FD4EBD"/>
    <w:rsid w:val="00FD5AEE"/>
    <w:rsid w:val="00FD5B44"/>
    <w:rsid w:val="00FE4C5A"/>
    <w:rsid w:val="00FE7976"/>
    <w:rsid w:val="00FF7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F422F-091A-43DB-B604-9DD98AFB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61E14"/>
    <w:rPr>
      <w:rFonts w:ascii="Arial Unicode MS" w:eastAsia="Arial Unicode MS" w:hAnsi="Arial Unicode MS" w:cs="Arial Unicode MS"/>
      <w:color w:val="000000"/>
      <w:sz w:val="24"/>
      <w:szCs w:val="24"/>
    </w:rPr>
  </w:style>
  <w:style w:type="paragraph" w:styleId="1">
    <w:name w:val="heading 1"/>
    <w:basedOn w:val="a0"/>
    <w:next w:val="a0"/>
    <w:link w:val="10"/>
    <w:uiPriority w:val="9"/>
    <w:qFormat/>
    <w:rsid w:val="00EC6373"/>
    <w:pPr>
      <w:keepNext/>
      <w:spacing w:before="240" w:after="60" w:line="276" w:lineRule="auto"/>
      <w:outlineLvl w:val="0"/>
    </w:pPr>
    <w:rPr>
      <w:rFonts w:ascii="Arial" w:eastAsia="Calibri" w:hAnsi="Arial" w:cs="Arial"/>
      <w:b/>
      <w:bCs/>
      <w:color w:val="auto"/>
      <w:kern w:val="32"/>
      <w:sz w:val="32"/>
      <w:szCs w:val="32"/>
      <w:lang w:eastAsia="en-US"/>
    </w:rPr>
  </w:style>
  <w:style w:type="paragraph" w:styleId="2">
    <w:name w:val="heading 2"/>
    <w:basedOn w:val="a0"/>
    <w:next w:val="a0"/>
    <w:link w:val="20"/>
    <w:unhideWhenUsed/>
    <w:qFormat/>
    <w:rsid w:val="00EB41D8"/>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0"/>
    <w:unhideWhenUsed/>
    <w:qFormat/>
    <w:rsid w:val="00BA0055"/>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C6373"/>
    <w:rPr>
      <w:rFonts w:ascii="Arial" w:hAnsi="Arial" w:cs="Arial"/>
      <w:b/>
      <w:bCs/>
      <w:kern w:val="32"/>
      <w:sz w:val="32"/>
      <w:szCs w:val="32"/>
      <w:lang w:eastAsia="en-US"/>
    </w:rPr>
  </w:style>
  <w:style w:type="character" w:customStyle="1" w:styleId="20">
    <w:name w:val="Заголовок 2 Знак"/>
    <w:basedOn w:val="a1"/>
    <w:link w:val="2"/>
    <w:rsid w:val="00EB41D8"/>
    <w:rPr>
      <w:rFonts w:ascii="Cambria" w:eastAsia="Times New Roman" w:hAnsi="Cambria" w:cs="Times New Roman"/>
      <w:b/>
      <w:bCs/>
      <w:i/>
      <w:iCs/>
      <w:color w:val="000000"/>
      <w:sz w:val="28"/>
      <w:szCs w:val="28"/>
    </w:rPr>
  </w:style>
  <w:style w:type="character" w:customStyle="1" w:styleId="30">
    <w:name w:val="Заголовок 3 Знак"/>
    <w:basedOn w:val="a1"/>
    <w:link w:val="3"/>
    <w:rsid w:val="00BA0055"/>
    <w:rPr>
      <w:rFonts w:ascii="Cambria" w:eastAsia="Times New Roman" w:hAnsi="Cambria" w:cs="Times New Roman"/>
      <w:b/>
      <w:bCs/>
      <w:color w:val="000000"/>
      <w:sz w:val="26"/>
      <w:szCs w:val="26"/>
    </w:rPr>
  </w:style>
  <w:style w:type="character" w:customStyle="1" w:styleId="a4">
    <w:name w:val="Основной текст_"/>
    <w:basedOn w:val="a1"/>
    <w:link w:val="4"/>
    <w:rsid w:val="00F002A6"/>
    <w:rPr>
      <w:rFonts w:ascii="Century Schoolbook" w:eastAsia="Century Schoolbook" w:hAnsi="Century Schoolbook" w:cs="Century Schoolbook"/>
      <w:sz w:val="16"/>
      <w:szCs w:val="16"/>
      <w:shd w:val="clear" w:color="auto" w:fill="FFFFFF"/>
    </w:rPr>
  </w:style>
  <w:style w:type="paragraph" w:customStyle="1" w:styleId="4">
    <w:name w:val="Основной текст4"/>
    <w:basedOn w:val="a0"/>
    <w:link w:val="a4"/>
    <w:rsid w:val="00F002A6"/>
    <w:pPr>
      <w:shd w:val="clear" w:color="auto" w:fill="FFFFFF"/>
      <w:spacing w:after="300" w:line="0" w:lineRule="atLeast"/>
      <w:ind w:hanging="180"/>
      <w:jc w:val="both"/>
    </w:pPr>
    <w:rPr>
      <w:rFonts w:ascii="Century Schoolbook" w:eastAsia="Century Schoolbook" w:hAnsi="Century Schoolbook" w:cs="Century Schoolbook"/>
      <w:color w:val="auto"/>
      <w:sz w:val="16"/>
      <w:szCs w:val="16"/>
      <w:lang w:eastAsia="en-US"/>
    </w:rPr>
  </w:style>
  <w:style w:type="character" w:customStyle="1" w:styleId="21">
    <w:name w:val="Основной текст (2)_"/>
    <w:basedOn w:val="a1"/>
    <w:link w:val="22"/>
    <w:uiPriority w:val="99"/>
    <w:rsid w:val="00F002A6"/>
    <w:rPr>
      <w:rFonts w:ascii="Century Schoolbook" w:eastAsia="Century Schoolbook" w:hAnsi="Century Schoolbook" w:cs="Century Schoolbook"/>
      <w:sz w:val="19"/>
      <w:szCs w:val="19"/>
      <w:shd w:val="clear" w:color="auto" w:fill="FFFFFF"/>
    </w:rPr>
  </w:style>
  <w:style w:type="paragraph" w:customStyle="1" w:styleId="22">
    <w:name w:val="Основной текст (2)"/>
    <w:basedOn w:val="a0"/>
    <w:link w:val="21"/>
    <w:uiPriority w:val="99"/>
    <w:rsid w:val="00F002A6"/>
    <w:pPr>
      <w:shd w:val="clear" w:color="auto" w:fill="FFFFFF"/>
      <w:spacing w:line="240" w:lineRule="exact"/>
      <w:ind w:hanging="300"/>
      <w:jc w:val="both"/>
    </w:pPr>
    <w:rPr>
      <w:rFonts w:ascii="Century Schoolbook" w:eastAsia="Century Schoolbook" w:hAnsi="Century Schoolbook" w:cs="Century Schoolbook"/>
      <w:color w:val="auto"/>
      <w:sz w:val="19"/>
      <w:szCs w:val="19"/>
      <w:lang w:eastAsia="en-US"/>
    </w:rPr>
  </w:style>
  <w:style w:type="character" w:customStyle="1" w:styleId="11">
    <w:name w:val="Заголовок №1_"/>
    <w:basedOn w:val="a1"/>
    <w:link w:val="110"/>
    <w:uiPriority w:val="99"/>
    <w:rsid w:val="00F002A6"/>
    <w:rPr>
      <w:rFonts w:ascii="Arial" w:eastAsia="Arial" w:hAnsi="Arial" w:cs="Arial"/>
      <w:b w:val="0"/>
      <w:bCs w:val="0"/>
      <w:i w:val="0"/>
      <w:iCs w:val="0"/>
      <w:smallCaps w:val="0"/>
      <w:strike w:val="0"/>
      <w:spacing w:val="0"/>
      <w:sz w:val="22"/>
      <w:szCs w:val="22"/>
    </w:rPr>
  </w:style>
  <w:style w:type="paragraph" w:customStyle="1" w:styleId="110">
    <w:name w:val="Заголовок №11"/>
    <w:basedOn w:val="a0"/>
    <w:link w:val="11"/>
    <w:uiPriority w:val="99"/>
    <w:rsid w:val="00D811A6"/>
    <w:pPr>
      <w:shd w:val="clear" w:color="auto" w:fill="FFFFFF"/>
      <w:spacing w:line="341" w:lineRule="exact"/>
      <w:jc w:val="center"/>
      <w:outlineLvl w:val="0"/>
    </w:pPr>
    <w:rPr>
      <w:rFonts w:ascii="Arial" w:eastAsia="Arial" w:hAnsi="Arial" w:cs="Arial"/>
      <w:color w:val="auto"/>
      <w:sz w:val="22"/>
      <w:szCs w:val="22"/>
    </w:rPr>
  </w:style>
  <w:style w:type="character" w:customStyle="1" w:styleId="12">
    <w:name w:val="Заголовок №1"/>
    <w:basedOn w:val="11"/>
    <w:uiPriority w:val="99"/>
    <w:rsid w:val="00F002A6"/>
    <w:rPr>
      <w:rFonts w:ascii="Arial" w:eastAsia="Arial" w:hAnsi="Arial" w:cs="Arial"/>
      <w:b w:val="0"/>
      <w:bCs w:val="0"/>
      <w:i w:val="0"/>
      <w:iCs w:val="0"/>
      <w:smallCaps w:val="0"/>
      <w:strike w:val="0"/>
      <w:spacing w:val="0"/>
      <w:sz w:val="22"/>
      <w:szCs w:val="22"/>
      <w:u w:val="single"/>
    </w:rPr>
  </w:style>
  <w:style w:type="character" w:customStyle="1" w:styleId="23">
    <w:name w:val="Заголовок №2_"/>
    <w:basedOn w:val="a1"/>
    <w:link w:val="24"/>
    <w:uiPriority w:val="99"/>
    <w:rsid w:val="00F002A6"/>
    <w:rPr>
      <w:rFonts w:ascii="Arial" w:eastAsia="Arial" w:hAnsi="Arial" w:cs="Arial"/>
      <w:sz w:val="19"/>
      <w:szCs w:val="19"/>
      <w:shd w:val="clear" w:color="auto" w:fill="FFFFFF"/>
    </w:rPr>
  </w:style>
  <w:style w:type="paragraph" w:customStyle="1" w:styleId="24">
    <w:name w:val="Заголовок №2"/>
    <w:basedOn w:val="a0"/>
    <w:link w:val="23"/>
    <w:uiPriority w:val="99"/>
    <w:rsid w:val="00F002A6"/>
    <w:pPr>
      <w:shd w:val="clear" w:color="auto" w:fill="FFFFFF"/>
      <w:spacing w:before="240" w:line="240" w:lineRule="exact"/>
      <w:jc w:val="center"/>
      <w:outlineLvl w:val="1"/>
    </w:pPr>
    <w:rPr>
      <w:rFonts w:ascii="Arial" w:eastAsia="Arial" w:hAnsi="Arial" w:cs="Arial"/>
      <w:color w:val="auto"/>
      <w:sz w:val="19"/>
      <w:szCs w:val="19"/>
      <w:lang w:eastAsia="en-US"/>
    </w:rPr>
  </w:style>
  <w:style w:type="character" w:customStyle="1" w:styleId="31">
    <w:name w:val="Основной текст (3)"/>
    <w:basedOn w:val="a1"/>
    <w:rsid w:val="00F002A6"/>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32">
    <w:name w:val="Основной текст (3) + Не курсив"/>
    <w:basedOn w:val="a1"/>
    <w:rsid w:val="00F002A6"/>
    <w:rPr>
      <w:rFonts w:ascii="Century Schoolbook" w:eastAsia="Century Schoolbook" w:hAnsi="Century Schoolbook" w:cs="Century Schoolbook"/>
      <w:b w:val="0"/>
      <w:bCs w:val="0"/>
      <w:i/>
      <w:iCs/>
      <w:smallCaps w:val="0"/>
      <w:strike w:val="0"/>
      <w:spacing w:val="0"/>
      <w:sz w:val="19"/>
      <w:szCs w:val="19"/>
    </w:rPr>
  </w:style>
  <w:style w:type="character" w:customStyle="1" w:styleId="25">
    <w:name w:val="Основной текст (2) + Курсив"/>
    <w:basedOn w:val="21"/>
    <w:rsid w:val="00F002A6"/>
    <w:rPr>
      <w:rFonts w:ascii="Century Schoolbook" w:eastAsia="Century Schoolbook" w:hAnsi="Century Schoolbook" w:cs="Century Schoolbook"/>
      <w:i/>
      <w:iCs/>
      <w:sz w:val="19"/>
      <w:szCs w:val="19"/>
      <w:shd w:val="clear" w:color="auto" w:fill="FFFFFF"/>
    </w:rPr>
  </w:style>
  <w:style w:type="paragraph" w:styleId="a5">
    <w:name w:val="header"/>
    <w:basedOn w:val="a0"/>
    <w:link w:val="a6"/>
    <w:uiPriority w:val="99"/>
    <w:unhideWhenUsed/>
    <w:rsid w:val="00F002A6"/>
    <w:pPr>
      <w:tabs>
        <w:tab w:val="center" w:pos="4677"/>
        <w:tab w:val="right" w:pos="9355"/>
      </w:tabs>
    </w:pPr>
  </w:style>
  <w:style w:type="character" w:customStyle="1" w:styleId="a6">
    <w:name w:val="Верхний колонтитул Знак"/>
    <w:basedOn w:val="a1"/>
    <w:link w:val="a5"/>
    <w:uiPriority w:val="99"/>
    <w:rsid w:val="00F002A6"/>
    <w:rPr>
      <w:rFonts w:ascii="Arial Unicode MS" w:eastAsia="Arial Unicode MS" w:hAnsi="Arial Unicode MS" w:cs="Arial Unicode MS"/>
      <w:color w:val="000000"/>
      <w:sz w:val="24"/>
      <w:szCs w:val="24"/>
      <w:lang w:eastAsia="ru-RU"/>
    </w:rPr>
  </w:style>
  <w:style w:type="character" w:customStyle="1" w:styleId="5">
    <w:name w:val="Основной текст (5)_"/>
    <w:basedOn w:val="a1"/>
    <w:link w:val="50"/>
    <w:uiPriority w:val="99"/>
    <w:rsid w:val="00F002A6"/>
    <w:rPr>
      <w:rFonts w:ascii="Century Schoolbook" w:eastAsia="Century Schoolbook" w:hAnsi="Century Schoolbook" w:cs="Century Schoolbook"/>
      <w:sz w:val="16"/>
      <w:szCs w:val="16"/>
      <w:shd w:val="clear" w:color="auto" w:fill="FFFFFF"/>
    </w:rPr>
  </w:style>
  <w:style w:type="paragraph" w:customStyle="1" w:styleId="50">
    <w:name w:val="Основной текст (5)"/>
    <w:basedOn w:val="a0"/>
    <w:link w:val="5"/>
    <w:uiPriority w:val="99"/>
    <w:rsid w:val="00F002A6"/>
    <w:pPr>
      <w:shd w:val="clear" w:color="auto" w:fill="FFFFFF"/>
      <w:spacing w:after="60" w:line="0" w:lineRule="atLeast"/>
      <w:jc w:val="both"/>
    </w:pPr>
    <w:rPr>
      <w:rFonts w:ascii="Century Schoolbook" w:eastAsia="Century Schoolbook" w:hAnsi="Century Schoolbook" w:cs="Century Schoolbook"/>
      <w:color w:val="auto"/>
      <w:sz w:val="16"/>
      <w:szCs w:val="16"/>
      <w:lang w:eastAsia="en-US"/>
    </w:rPr>
  </w:style>
  <w:style w:type="character" w:customStyle="1" w:styleId="a7">
    <w:name w:val="Основной текст + Курсив"/>
    <w:basedOn w:val="a4"/>
    <w:uiPriority w:val="99"/>
    <w:rsid w:val="00F002A6"/>
    <w:rPr>
      <w:rFonts w:ascii="Century Schoolbook" w:eastAsia="Century Schoolbook" w:hAnsi="Century Schoolbook" w:cs="Century Schoolbook"/>
      <w:b w:val="0"/>
      <w:bCs w:val="0"/>
      <w:i/>
      <w:iCs/>
      <w:smallCaps w:val="0"/>
      <w:strike w:val="0"/>
      <w:spacing w:val="0"/>
      <w:sz w:val="16"/>
      <w:szCs w:val="16"/>
      <w:shd w:val="clear" w:color="auto" w:fill="FFFFFF"/>
    </w:rPr>
  </w:style>
  <w:style w:type="table" w:styleId="a8">
    <w:name w:val="Table Grid"/>
    <w:basedOn w:val="a2"/>
    <w:uiPriority w:val="39"/>
    <w:rsid w:val="00D949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Indent 2"/>
    <w:basedOn w:val="a0"/>
    <w:link w:val="27"/>
    <w:rsid w:val="00D209B2"/>
    <w:pPr>
      <w:spacing w:after="120" w:line="480" w:lineRule="auto"/>
      <w:ind w:left="283"/>
    </w:pPr>
    <w:rPr>
      <w:rFonts w:ascii="Times New Roman" w:eastAsia="Times New Roman" w:hAnsi="Times New Roman" w:cs="Times New Roman"/>
      <w:color w:val="auto"/>
    </w:rPr>
  </w:style>
  <w:style w:type="character" w:customStyle="1" w:styleId="27">
    <w:name w:val="Основной текст с отступом 2 Знак"/>
    <w:basedOn w:val="a1"/>
    <w:link w:val="26"/>
    <w:rsid w:val="00D209B2"/>
    <w:rPr>
      <w:rFonts w:ascii="Times New Roman" w:eastAsia="Times New Roman" w:hAnsi="Times New Roman"/>
      <w:sz w:val="24"/>
      <w:szCs w:val="24"/>
    </w:rPr>
  </w:style>
  <w:style w:type="paragraph" w:styleId="a9">
    <w:name w:val="Body Text Indent"/>
    <w:basedOn w:val="a0"/>
    <w:link w:val="aa"/>
    <w:unhideWhenUsed/>
    <w:rsid w:val="00EC6373"/>
    <w:pPr>
      <w:spacing w:after="120"/>
      <w:ind w:left="283"/>
    </w:pPr>
  </w:style>
  <w:style w:type="character" w:customStyle="1" w:styleId="aa">
    <w:name w:val="Основной текст с отступом Знак"/>
    <w:basedOn w:val="a1"/>
    <w:link w:val="a9"/>
    <w:rsid w:val="00EC6373"/>
    <w:rPr>
      <w:rFonts w:ascii="Arial Unicode MS" w:eastAsia="Arial Unicode MS" w:hAnsi="Arial Unicode MS" w:cs="Arial Unicode MS"/>
      <w:color w:val="000000"/>
      <w:sz w:val="24"/>
      <w:szCs w:val="24"/>
    </w:rPr>
  </w:style>
  <w:style w:type="paragraph" w:styleId="ab">
    <w:name w:val="Normal (Web)"/>
    <w:aliases w:val="Обычный (Web)"/>
    <w:basedOn w:val="a0"/>
    <w:link w:val="ac"/>
    <w:rsid w:val="00EC6373"/>
    <w:pPr>
      <w:spacing w:before="100" w:beforeAutospacing="1" w:after="100" w:afterAutospacing="1"/>
    </w:pPr>
    <w:rPr>
      <w:rFonts w:ascii="Times New Roman" w:eastAsia="Times New Roman" w:hAnsi="Times New Roman" w:cs="Times New Roman"/>
      <w:color w:val="auto"/>
    </w:rPr>
  </w:style>
  <w:style w:type="character" w:customStyle="1" w:styleId="ac">
    <w:name w:val="Обычный (веб) Знак"/>
    <w:aliases w:val="Обычный (Web) Знак"/>
    <w:link w:val="ab"/>
    <w:uiPriority w:val="99"/>
    <w:locked/>
    <w:rsid w:val="009B6286"/>
    <w:rPr>
      <w:rFonts w:ascii="Times New Roman" w:eastAsia="Times New Roman" w:hAnsi="Times New Roman"/>
      <w:sz w:val="24"/>
      <w:szCs w:val="24"/>
    </w:rPr>
  </w:style>
  <w:style w:type="paragraph" w:customStyle="1" w:styleId="ad">
    <w:name w:val="СПИСОК"/>
    <w:basedOn w:val="a0"/>
    <w:rsid w:val="00EC6373"/>
    <w:pPr>
      <w:tabs>
        <w:tab w:val="num" w:pos="567"/>
      </w:tabs>
      <w:ind w:left="680" w:hanging="113"/>
      <w:jc w:val="both"/>
    </w:pPr>
    <w:rPr>
      <w:rFonts w:ascii="Times New Roman" w:eastAsia="Times New Roman" w:hAnsi="Times New Roman" w:cs="Times New Roman"/>
      <w:color w:val="auto"/>
      <w:sz w:val="20"/>
      <w:szCs w:val="20"/>
    </w:rPr>
  </w:style>
  <w:style w:type="paragraph" w:customStyle="1" w:styleId="ae">
    <w:name w:val="знать"/>
    <w:basedOn w:val="a0"/>
    <w:rsid w:val="00EC6373"/>
    <w:pPr>
      <w:spacing w:before="60" w:after="60"/>
      <w:ind w:firstLine="340"/>
      <w:jc w:val="both"/>
    </w:pPr>
    <w:rPr>
      <w:rFonts w:ascii="Times New Roman" w:eastAsia="Times New Roman" w:hAnsi="Times New Roman" w:cs="Times New Roman"/>
      <w:i/>
      <w:iCs/>
      <w:color w:val="auto"/>
      <w:sz w:val="20"/>
      <w:szCs w:val="20"/>
    </w:rPr>
  </w:style>
  <w:style w:type="character" w:styleId="af">
    <w:name w:val="Hyperlink"/>
    <w:basedOn w:val="a1"/>
    <w:unhideWhenUsed/>
    <w:rsid w:val="008025BE"/>
    <w:rPr>
      <w:color w:val="6300FF"/>
      <w:u w:val="single"/>
    </w:rPr>
  </w:style>
  <w:style w:type="character" w:customStyle="1" w:styleId="33">
    <w:name w:val="Основной текст (3)_"/>
    <w:basedOn w:val="a1"/>
    <w:rsid w:val="008025BE"/>
    <w:rPr>
      <w:rFonts w:ascii="Century Schoolbook" w:eastAsia="Century Schoolbook" w:hAnsi="Century Schoolbook" w:cs="Century Schoolbook"/>
      <w:sz w:val="19"/>
      <w:szCs w:val="19"/>
      <w:shd w:val="clear" w:color="auto" w:fill="FFFFFF"/>
    </w:rPr>
  </w:style>
  <w:style w:type="character" w:customStyle="1" w:styleId="200">
    <w:name w:val="Основной текст (20)_"/>
    <w:basedOn w:val="a1"/>
    <w:link w:val="201"/>
    <w:uiPriority w:val="99"/>
    <w:rsid w:val="008025BE"/>
    <w:rPr>
      <w:rFonts w:ascii="Century Schoolbook" w:eastAsia="Century Schoolbook" w:hAnsi="Century Schoolbook" w:cs="Century Schoolbook"/>
      <w:sz w:val="16"/>
      <w:szCs w:val="16"/>
      <w:shd w:val="clear" w:color="auto" w:fill="FFFFFF"/>
    </w:rPr>
  </w:style>
  <w:style w:type="paragraph" w:customStyle="1" w:styleId="201">
    <w:name w:val="Основной текст (20)"/>
    <w:basedOn w:val="a0"/>
    <w:link w:val="200"/>
    <w:uiPriority w:val="99"/>
    <w:rsid w:val="008025BE"/>
    <w:pPr>
      <w:shd w:val="clear" w:color="auto" w:fill="FFFFFF"/>
      <w:spacing w:line="187" w:lineRule="exact"/>
      <w:jc w:val="both"/>
    </w:pPr>
    <w:rPr>
      <w:rFonts w:ascii="Century Schoolbook" w:eastAsia="Century Schoolbook" w:hAnsi="Century Schoolbook" w:cs="Century Schoolbook"/>
      <w:color w:val="auto"/>
      <w:sz w:val="16"/>
      <w:szCs w:val="16"/>
    </w:rPr>
  </w:style>
  <w:style w:type="character" w:customStyle="1" w:styleId="202">
    <w:name w:val="Основной текст (20) + Не полужирный"/>
    <w:basedOn w:val="200"/>
    <w:rsid w:val="008025BE"/>
    <w:rPr>
      <w:rFonts w:ascii="Century Schoolbook" w:eastAsia="Century Schoolbook" w:hAnsi="Century Schoolbook" w:cs="Century Schoolbook"/>
      <w:b/>
      <w:bCs/>
      <w:sz w:val="16"/>
      <w:szCs w:val="16"/>
      <w:shd w:val="clear" w:color="auto" w:fill="FFFFFF"/>
    </w:rPr>
  </w:style>
  <w:style w:type="character" w:customStyle="1" w:styleId="af0">
    <w:name w:val="Основной текст + Полужирный"/>
    <w:basedOn w:val="a4"/>
    <w:uiPriority w:val="99"/>
    <w:rsid w:val="008025BE"/>
    <w:rPr>
      <w:rFonts w:ascii="Century Schoolbook" w:eastAsia="Century Schoolbook" w:hAnsi="Century Schoolbook" w:cs="Century Schoolbook"/>
      <w:b/>
      <w:bCs/>
      <w:i w:val="0"/>
      <w:iCs w:val="0"/>
      <w:smallCaps w:val="0"/>
      <w:strike w:val="0"/>
      <w:spacing w:val="0"/>
      <w:sz w:val="16"/>
      <w:szCs w:val="16"/>
      <w:shd w:val="clear" w:color="auto" w:fill="FFFFFF"/>
    </w:rPr>
  </w:style>
  <w:style w:type="paragraph" w:styleId="af1">
    <w:name w:val="footer"/>
    <w:basedOn w:val="a0"/>
    <w:link w:val="af2"/>
    <w:uiPriority w:val="99"/>
    <w:rsid w:val="00AB20AA"/>
    <w:pPr>
      <w:tabs>
        <w:tab w:val="center" w:pos="4677"/>
        <w:tab w:val="right" w:pos="9355"/>
      </w:tabs>
    </w:pPr>
    <w:rPr>
      <w:rFonts w:ascii="Times New Roman" w:eastAsia="Times New Roman" w:hAnsi="Times New Roman" w:cs="Times New Roman"/>
      <w:color w:val="auto"/>
    </w:rPr>
  </w:style>
  <w:style w:type="character" w:customStyle="1" w:styleId="af2">
    <w:name w:val="Нижний колонтитул Знак"/>
    <w:basedOn w:val="a1"/>
    <w:link w:val="af1"/>
    <w:uiPriority w:val="99"/>
    <w:rsid w:val="00AB20AA"/>
    <w:rPr>
      <w:rFonts w:ascii="Times New Roman" w:eastAsia="Times New Roman" w:hAnsi="Times New Roman"/>
      <w:sz w:val="24"/>
      <w:szCs w:val="24"/>
    </w:rPr>
  </w:style>
  <w:style w:type="character" w:styleId="af3">
    <w:name w:val="page number"/>
    <w:basedOn w:val="a1"/>
    <w:rsid w:val="00AB20AA"/>
  </w:style>
  <w:style w:type="paragraph" w:styleId="af4">
    <w:name w:val="List Paragraph"/>
    <w:basedOn w:val="a0"/>
    <w:link w:val="af5"/>
    <w:uiPriority w:val="1"/>
    <w:qFormat/>
    <w:rsid w:val="00AB20AA"/>
    <w:pPr>
      <w:ind w:left="720"/>
      <w:contextualSpacing/>
    </w:pPr>
    <w:rPr>
      <w:rFonts w:ascii="Times New Roman" w:eastAsia="Times New Roman" w:hAnsi="Times New Roman" w:cs="Times New Roman"/>
      <w:color w:val="auto"/>
    </w:rPr>
  </w:style>
  <w:style w:type="character" w:customStyle="1" w:styleId="af6">
    <w:name w:val="Сноска_"/>
    <w:basedOn w:val="a1"/>
    <w:link w:val="13"/>
    <w:uiPriority w:val="99"/>
    <w:locked/>
    <w:rsid w:val="00D811A6"/>
    <w:rPr>
      <w:rFonts w:ascii="Century Schoolbook" w:hAnsi="Century Schoolbook" w:cs="Century Schoolbook"/>
      <w:sz w:val="17"/>
      <w:szCs w:val="17"/>
      <w:shd w:val="clear" w:color="auto" w:fill="FFFFFF"/>
    </w:rPr>
  </w:style>
  <w:style w:type="paragraph" w:customStyle="1" w:styleId="13">
    <w:name w:val="Сноска1"/>
    <w:basedOn w:val="a0"/>
    <w:link w:val="af6"/>
    <w:uiPriority w:val="99"/>
    <w:rsid w:val="00D811A6"/>
    <w:pPr>
      <w:shd w:val="clear" w:color="auto" w:fill="FFFFFF"/>
      <w:spacing w:line="202" w:lineRule="exact"/>
      <w:jc w:val="both"/>
    </w:pPr>
    <w:rPr>
      <w:rFonts w:ascii="Century Schoolbook" w:eastAsia="Calibri" w:hAnsi="Century Schoolbook" w:cs="Century Schoolbook"/>
      <w:color w:val="auto"/>
      <w:sz w:val="17"/>
      <w:szCs w:val="17"/>
    </w:rPr>
  </w:style>
  <w:style w:type="character" w:customStyle="1" w:styleId="af7">
    <w:name w:val="Сноска"/>
    <w:basedOn w:val="af6"/>
    <w:uiPriority w:val="99"/>
    <w:rsid w:val="00D811A6"/>
    <w:rPr>
      <w:rFonts w:ascii="Century Schoolbook" w:hAnsi="Century Schoolbook" w:cs="Century Schoolbook"/>
      <w:sz w:val="17"/>
      <w:szCs w:val="17"/>
      <w:shd w:val="clear" w:color="auto" w:fill="FFFFFF"/>
    </w:rPr>
  </w:style>
  <w:style w:type="paragraph" w:styleId="af8">
    <w:name w:val="Body Text"/>
    <w:basedOn w:val="a0"/>
    <w:link w:val="af9"/>
    <w:rsid w:val="00D811A6"/>
    <w:pPr>
      <w:shd w:val="clear" w:color="auto" w:fill="FFFFFF"/>
      <w:spacing w:after="300" w:line="240" w:lineRule="atLeast"/>
      <w:jc w:val="right"/>
    </w:pPr>
    <w:rPr>
      <w:rFonts w:ascii="Century Schoolbook" w:hAnsi="Century Schoolbook" w:cs="Century Schoolbook"/>
      <w:color w:val="auto"/>
      <w:sz w:val="19"/>
      <w:szCs w:val="19"/>
    </w:rPr>
  </w:style>
  <w:style w:type="character" w:customStyle="1" w:styleId="af9">
    <w:name w:val="Основной текст Знак"/>
    <w:basedOn w:val="a1"/>
    <w:link w:val="af8"/>
    <w:rsid w:val="00D811A6"/>
    <w:rPr>
      <w:rFonts w:ascii="Century Schoolbook" w:eastAsia="Arial Unicode MS" w:hAnsi="Century Schoolbook" w:cs="Century Schoolbook"/>
      <w:sz w:val="19"/>
      <w:szCs w:val="19"/>
      <w:shd w:val="clear" w:color="auto" w:fill="FFFFFF"/>
    </w:rPr>
  </w:style>
  <w:style w:type="character" w:customStyle="1" w:styleId="40">
    <w:name w:val="Основной текст (4)_"/>
    <w:basedOn w:val="a1"/>
    <w:link w:val="41"/>
    <w:uiPriority w:val="99"/>
    <w:locked/>
    <w:rsid w:val="00D811A6"/>
    <w:rPr>
      <w:rFonts w:ascii="Arial" w:hAnsi="Arial" w:cs="Arial"/>
      <w:b/>
      <w:bCs/>
      <w:sz w:val="19"/>
      <w:szCs w:val="19"/>
      <w:shd w:val="clear" w:color="auto" w:fill="FFFFFF"/>
    </w:rPr>
  </w:style>
  <w:style w:type="paragraph" w:customStyle="1" w:styleId="41">
    <w:name w:val="Основной текст (4)1"/>
    <w:basedOn w:val="a0"/>
    <w:link w:val="40"/>
    <w:uiPriority w:val="99"/>
    <w:rsid w:val="00D811A6"/>
    <w:pPr>
      <w:shd w:val="clear" w:color="auto" w:fill="FFFFFF"/>
      <w:spacing w:before="240" w:line="240" w:lineRule="exact"/>
      <w:jc w:val="center"/>
    </w:pPr>
    <w:rPr>
      <w:rFonts w:ascii="Arial" w:eastAsia="Calibri" w:hAnsi="Arial" w:cs="Arial"/>
      <w:b/>
      <w:bCs/>
      <w:color w:val="auto"/>
      <w:sz w:val="19"/>
      <w:szCs w:val="19"/>
    </w:rPr>
  </w:style>
  <w:style w:type="character" w:customStyle="1" w:styleId="28">
    <w:name w:val="Основной текст (2) + Не курсив"/>
    <w:basedOn w:val="21"/>
    <w:uiPriority w:val="99"/>
    <w:rsid w:val="00D811A6"/>
    <w:rPr>
      <w:rFonts w:ascii="Century Schoolbook" w:eastAsia="Century Schoolbook" w:hAnsi="Century Schoolbook" w:cs="Century Schoolbook"/>
      <w:i/>
      <w:iCs/>
      <w:spacing w:val="0"/>
      <w:sz w:val="19"/>
      <w:szCs w:val="19"/>
      <w:shd w:val="clear" w:color="auto" w:fill="FFFFFF"/>
    </w:rPr>
  </w:style>
  <w:style w:type="character" w:customStyle="1" w:styleId="130">
    <w:name w:val="Заголовок №13"/>
    <w:basedOn w:val="11"/>
    <w:uiPriority w:val="99"/>
    <w:rsid w:val="00D811A6"/>
    <w:rPr>
      <w:rFonts w:ascii="Arial" w:eastAsia="Arial" w:hAnsi="Arial" w:cs="Arial"/>
      <w:b/>
      <w:bCs/>
      <w:i w:val="0"/>
      <w:iCs w:val="0"/>
      <w:smallCaps w:val="0"/>
      <w:strike w:val="0"/>
      <w:spacing w:val="0"/>
      <w:sz w:val="23"/>
      <w:szCs w:val="23"/>
    </w:rPr>
  </w:style>
  <w:style w:type="character" w:customStyle="1" w:styleId="6">
    <w:name w:val="Основной текст (6)_"/>
    <w:basedOn w:val="a1"/>
    <w:link w:val="60"/>
    <w:uiPriority w:val="99"/>
    <w:locked/>
    <w:rsid w:val="00D811A6"/>
    <w:rPr>
      <w:rFonts w:ascii="Century Schoolbook" w:hAnsi="Century Schoolbook" w:cs="Century Schoolbook"/>
      <w:sz w:val="13"/>
      <w:szCs w:val="13"/>
      <w:shd w:val="clear" w:color="auto" w:fill="FFFFFF"/>
    </w:rPr>
  </w:style>
  <w:style w:type="paragraph" w:customStyle="1" w:styleId="60">
    <w:name w:val="Основной текст (6)"/>
    <w:basedOn w:val="a0"/>
    <w:link w:val="6"/>
    <w:uiPriority w:val="99"/>
    <w:rsid w:val="00D811A6"/>
    <w:pPr>
      <w:shd w:val="clear" w:color="auto" w:fill="FFFFFF"/>
      <w:spacing w:before="120" w:line="240" w:lineRule="atLeast"/>
      <w:ind w:hanging="160"/>
      <w:jc w:val="both"/>
    </w:pPr>
    <w:rPr>
      <w:rFonts w:ascii="Century Schoolbook" w:eastAsia="Calibri" w:hAnsi="Century Schoolbook" w:cs="Century Schoolbook"/>
      <w:color w:val="auto"/>
      <w:sz w:val="13"/>
      <w:szCs w:val="13"/>
    </w:rPr>
  </w:style>
  <w:style w:type="character" w:customStyle="1" w:styleId="afa">
    <w:name w:val="Колонтитул_"/>
    <w:basedOn w:val="a1"/>
    <w:link w:val="afb"/>
    <w:uiPriority w:val="99"/>
    <w:locked/>
    <w:rsid w:val="00D811A6"/>
    <w:rPr>
      <w:rFonts w:ascii="Times New Roman" w:hAnsi="Times New Roman"/>
      <w:shd w:val="clear" w:color="auto" w:fill="FFFFFF"/>
    </w:rPr>
  </w:style>
  <w:style w:type="paragraph" w:customStyle="1" w:styleId="afb">
    <w:name w:val="Колонтитул"/>
    <w:basedOn w:val="a0"/>
    <w:link w:val="afa"/>
    <w:uiPriority w:val="99"/>
    <w:rsid w:val="00D811A6"/>
    <w:pPr>
      <w:shd w:val="clear" w:color="auto" w:fill="FFFFFF"/>
    </w:pPr>
    <w:rPr>
      <w:rFonts w:ascii="Times New Roman" w:eastAsia="Calibri" w:hAnsi="Times New Roman" w:cs="Times New Roman"/>
      <w:color w:val="auto"/>
      <w:sz w:val="20"/>
      <w:szCs w:val="20"/>
    </w:rPr>
  </w:style>
  <w:style w:type="character" w:customStyle="1" w:styleId="CenturySchoolbook">
    <w:name w:val="Колонтитул + Century Schoolbook"/>
    <w:aliases w:val="8 pt,Полужирный"/>
    <w:basedOn w:val="afa"/>
    <w:uiPriority w:val="99"/>
    <w:rsid w:val="00D811A6"/>
    <w:rPr>
      <w:rFonts w:ascii="Century Schoolbook" w:hAnsi="Century Schoolbook" w:cs="Century Schoolbook"/>
      <w:b/>
      <w:bCs/>
      <w:spacing w:val="0"/>
      <w:sz w:val="16"/>
      <w:szCs w:val="16"/>
      <w:shd w:val="clear" w:color="auto" w:fill="FFFFFF"/>
    </w:rPr>
  </w:style>
  <w:style w:type="character" w:customStyle="1" w:styleId="120">
    <w:name w:val="Заголовок №12"/>
    <w:basedOn w:val="11"/>
    <w:uiPriority w:val="99"/>
    <w:rsid w:val="00D811A6"/>
    <w:rPr>
      <w:rFonts w:ascii="Arial" w:eastAsia="Arial" w:hAnsi="Arial" w:cs="Arial"/>
      <w:b/>
      <w:bCs/>
      <w:i w:val="0"/>
      <w:iCs w:val="0"/>
      <w:smallCaps w:val="0"/>
      <w:strike w:val="0"/>
      <w:spacing w:val="0"/>
      <w:sz w:val="23"/>
      <w:szCs w:val="23"/>
    </w:rPr>
  </w:style>
  <w:style w:type="character" w:customStyle="1" w:styleId="CenturySchoolbook3">
    <w:name w:val="Колонтитул + Century Schoolbook3"/>
    <w:aliases w:val="8 pt3"/>
    <w:basedOn w:val="afa"/>
    <w:uiPriority w:val="99"/>
    <w:rsid w:val="00D811A6"/>
    <w:rPr>
      <w:rFonts w:ascii="Century Schoolbook" w:hAnsi="Century Schoolbook" w:cs="Century Schoolbook"/>
      <w:spacing w:val="0"/>
      <w:sz w:val="16"/>
      <w:szCs w:val="16"/>
      <w:shd w:val="clear" w:color="auto" w:fill="FFFFFF"/>
    </w:rPr>
  </w:style>
  <w:style w:type="character" w:customStyle="1" w:styleId="230">
    <w:name w:val="Заголовок №23"/>
    <w:basedOn w:val="23"/>
    <w:uiPriority w:val="99"/>
    <w:rsid w:val="00D811A6"/>
    <w:rPr>
      <w:rFonts w:ascii="Arial" w:eastAsia="Arial" w:hAnsi="Arial" w:cs="Arial"/>
      <w:b/>
      <w:bCs/>
      <w:spacing w:val="0"/>
      <w:sz w:val="19"/>
      <w:szCs w:val="19"/>
      <w:shd w:val="clear" w:color="auto" w:fill="FFFFFF"/>
    </w:rPr>
  </w:style>
  <w:style w:type="character" w:customStyle="1" w:styleId="220">
    <w:name w:val="Заголовок №22"/>
    <w:basedOn w:val="23"/>
    <w:uiPriority w:val="99"/>
    <w:rsid w:val="00D811A6"/>
    <w:rPr>
      <w:rFonts w:ascii="Arial" w:eastAsia="Arial" w:hAnsi="Arial" w:cs="Arial"/>
      <w:b/>
      <w:bCs/>
      <w:spacing w:val="0"/>
      <w:sz w:val="19"/>
      <w:szCs w:val="19"/>
      <w:shd w:val="clear" w:color="auto" w:fill="FFFFFF"/>
    </w:rPr>
  </w:style>
  <w:style w:type="character" w:customStyle="1" w:styleId="CenturySchoolbook2">
    <w:name w:val="Колонтитул + Century Schoolbook2"/>
    <w:aliases w:val="8 pt2,Полужирный13"/>
    <w:basedOn w:val="afa"/>
    <w:uiPriority w:val="99"/>
    <w:rsid w:val="00D811A6"/>
    <w:rPr>
      <w:rFonts w:ascii="Century Schoolbook" w:hAnsi="Century Schoolbook" w:cs="Century Schoolbook"/>
      <w:b/>
      <w:bCs/>
      <w:spacing w:val="0"/>
      <w:sz w:val="16"/>
      <w:szCs w:val="16"/>
      <w:shd w:val="clear" w:color="auto" w:fill="FFFFFF"/>
    </w:rPr>
  </w:style>
  <w:style w:type="character" w:customStyle="1" w:styleId="9">
    <w:name w:val="Основной текст (9)_"/>
    <w:basedOn w:val="a1"/>
    <w:link w:val="91"/>
    <w:uiPriority w:val="99"/>
    <w:locked/>
    <w:rsid w:val="00D811A6"/>
    <w:rPr>
      <w:rFonts w:ascii="Century Schoolbook" w:hAnsi="Century Schoolbook" w:cs="Century Schoolbook"/>
      <w:b/>
      <w:bCs/>
      <w:sz w:val="19"/>
      <w:szCs w:val="19"/>
      <w:shd w:val="clear" w:color="auto" w:fill="FFFFFF"/>
    </w:rPr>
  </w:style>
  <w:style w:type="paragraph" w:customStyle="1" w:styleId="91">
    <w:name w:val="Основной текст (9)1"/>
    <w:basedOn w:val="a0"/>
    <w:link w:val="9"/>
    <w:uiPriority w:val="99"/>
    <w:rsid w:val="00D811A6"/>
    <w:pPr>
      <w:shd w:val="clear" w:color="auto" w:fill="FFFFFF"/>
      <w:spacing w:line="101" w:lineRule="exact"/>
      <w:ind w:hanging="140"/>
      <w:jc w:val="both"/>
    </w:pPr>
    <w:rPr>
      <w:rFonts w:ascii="Century Schoolbook" w:eastAsia="Calibri" w:hAnsi="Century Schoolbook" w:cs="Century Schoolbook"/>
      <w:b/>
      <w:bCs/>
      <w:color w:val="auto"/>
      <w:sz w:val="19"/>
      <w:szCs w:val="19"/>
    </w:rPr>
  </w:style>
  <w:style w:type="character" w:customStyle="1" w:styleId="90">
    <w:name w:val="Основной текст (9)"/>
    <w:basedOn w:val="9"/>
    <w:uiPriority w:val="99"/>
    <w:rsid w:val="00D811A6"/>
    <w:rPr>
      <w:rFonts w:ascii="Century Schoolbook" w:hAnsi="Century Schoolbook" w:cs="Century Schoolbook"/>
      <w:b/>
      <w:bCs/>
      <w:sz w:val="19"/>
      <w:szCs w:val="19"/>
      <w:shd w:val="clear" w:color="auto" w:fill="FFFFFF"/>
    </w:rPr>
  </w:style>
  <w:style w:type="character" w:customStyle="1" w:styleId="8">
    <w:name w:val="Основной текст + 8"/>
    <w:aliases w:val="5 pt"/>
    <w:basedOn w:val="5"/>
    <w:uiPriority w:val="99"/>
    <w:rsid w:val="00D811A6"/>
    <w:rPr>
      <w:rFonts w:ascii="Century Schoolbook" w:eastAsia="Century Schoolbook" w:hAnsi="Century Schoolbook" w:cs="Century Schoolbook"/>
      <w:spacing w:val="0"/>
      <w:sz w:val="17"/>
      <w:szCs w:val="17"/>
      <w:shd w:val="clear" w:color="auto" w:fill="FFFFFF"/>
    </w:rPr>
  </w:style>
  <w:style w:type="character" w:customStyle="1" w:styleId="61">
    <w:name w:val="Основной текст + 6"/>
    <w:aliases w:val="5 pt33,Интервал 0 pt"/>
    <w:basedOn w:val="5"/>
    <w:uiPriority w:val="99"/>
    <w:rsid w:val="00D811A6"/>
    <w:rPr>
      <w:rFonts w:ascii="Century Schoolbook" w:eastAsia="Century Schoolbook" w:hAnsi="Century Schoolbook" w:cs="Century Schoolbook"/>
      <w:noProof/>
      <w:spacing w:val="-10"/>
      <w:sz w:val="13"/>
      <w:szCs w:val="13"/>
      <w:shd w:val="clear" w:color="auto" w:fill="FFFFFF"/>
    </w:rPr>
  </w:style>
  <w:style w:type="character" w:customStyle="1" w:styleId="52">
    <w:name w:val="Основной текст (5)2"/>
    <w:basedOn w:val="5"/>
    <w:uiPriority w:val="99"/>
    <w:rsid w:val="00D811A6"/>
    <w:rPr>
      <w:rFonts w:ascii="Century Schoolbook" w:eastAsia="Century Schoolbook" w:hAnsi="Century Schoolbook" w:cs="Century Schoolbook"/>
      <w:spacing w:val="0"/>
      <w:sz w:val="17"/>
      <w:szCs w:val="17"/>
      <w:shd w:val="clear" w:color="auto" w:fill="FFFFFF"/>
    </w:rPr>
  </w:style>
  <w:style w:type="character" w:customStyle="1" w:styleId="59">
    <w:name w:val="Основной текст (5) + 9"/>
    <w:aliases w:val="5 pt32,Полужирный12"/>
    <w:basedOn w:val="5"/>
    <w:uiPriority w:val="99"/>
    <w:rsid w:val="00D811A6"/>
    <w:rPr>
      <w:rFonts w:ascii="Century Schoolbook" w:eastAsia="Century Schoolbook" w:hAnsi="Century Schoolbook" w:cs="Century Schoolbook"/>
      <w:b/>
      <w:bCs/>
      <w:spacing w:val="0"/>
      <w:sz w:val="19"/>
      <w:szCs w:val="19"/>
      <w:shd w:val="clear" w:color="auto" w:fill="FFFFFF"/>
    </w:rPr>
  </w:style>
  <w:style w:type="character" w:customStyle="1" w:styleId="51">
    <w:name w:val="Основной текст (5) + Курсив"/>
    <w:basedOn w:val="5"/>
    <w:uiPriority w:val="99"/>
    <w:rsid w:val="00D811A6"/>
    <w:rPr>
      <w:rFonts w:ascii="Century Schoolbook" w:eastAsia="Century Schoolbook" w:hAnsi="Century Schoolbook" w:cs="Century Schoolbook"/>
      <w:i/>
      <w:iCs/>
      <w:spacing w:val="0"/>
      <w:sz w:val="17"/>
      <w:szCs w:val="17"/>
      <w:shd w:val="clear" w:color="auto" w:fill="FFFFFF"/>
    </w:rPr>
  </w:style>
  <w:style w:type="character" w:customStyle="1" w:styleId="5911">
    <w:name w:val="Основной текст (5) + 911"/>
    <w:aliases w:val="5 pt31"/>
    <w:basedOn w:val="5"/>
    <w:uiPriority w:val="99"/>
    <w:rsid w:val="00D811A6"/>
    <w:rPr>
      <w:rFonts w:ascii="Century Schoolbook" w:eastAsia="Century Schoolbook" w:hAnsi="Century Schoolbook" w:cs="Century Schoolbook"/>
      <w:spacing w:val="0"/>
      <w:sz w:val="19"/>
      <w:szCs w:val="19"/>
      <w:shd w:val="clear" w:color="auto" w:fill="FFFFFF"/>
    </w:rPr>
  </w:style>
  <w:style w:type="character" w:customStyle="1" w:styleId="100">
    <w:name w:val="Основной текст (10)_"/>
    <w:basedOn w:val="a1"/>
    <w:link w:val="101"/>
    <w:uiPriority w:val="99"/>
    <w:locked/>
    <w:rsid w:val="00D811A6"/>
    <w:rPr>
      <w:rFonts w:ascii="Century Schoolbook" w:hAnsi="Century Schoolbook" w:cs="Century Schoolbook"/>
      <w:noProof/>
      <w:sz w:val="16"/>
      <w:szCs w:val="16"/>
      <w:shd w:val="clear" w:color="auto" w:fill="FFFFFF"/>
    </w:rPr>
  </w:style>
  <w:style w:type="paragraph" w:customStyle="1" w:styleId="101">
    <w:name w:val="Основной текст (10)"/>
    <w:basedOn w:val="a0"/>
    <w:link w:val="100"/>
    <w:uiPriority w:val="99"/>
    <w:rsid w:val="00D811A6"/>
    <w:pPr>
      <w:shd w:val="clear" w:color="auto" w:fill="FFFFFF"/>
      <w:spacing w:after="60" w:line="240" w:lineRule="atLeast"/>
      <w:jc w:val="both"/>
    </w:pPr>
    <w:rPr>
      <w:rFonts w:ascii="Century Schoolbook" w:eastAsia="Calibri" w:hAnsi="Century Schoolbook" w:cs="Century Schoolbook"/>
      <w:noProof/>
      <w:color w:val="auto"/>
      <w:sz w:val="16"/>
      <w:szCs w:val="16"/>
    </w:rPr>
  </w:style>
  <w:style w:type="character" w:customStyle="1" w:styleId="111">
    <w:name w:val="Основной текст (11)_"/>
    <w:basedOn w:val="a1"/>
    <w:link w:val="112"/>
    <w:uiPriority w:val="99"/>
    <w:locked/>
    <w:rsid w:val="00D811A6"/>
    <w:rPr>
      <w:rFonts w:ascii="Century Schoolbook" w:hAnsi="Century Schoolbook" w:cs="Century Schoolbook"/>
      <w:shd w:val="clear" w:color="auto" w:fill="FFFFFF"/>
    </w:rPr>
  </w:style>
  <w:style w:type="paragraph" w:customStyle="1" w:styleId="112">
    <w:name w:val="Основной текст (11)"/>
    <w:basedOn w:val="a0"/>
    <w:link w:val="111"/>
    <w:uiPriority w:val="99"/>
    <w:rsid w:val="00D811A6"/>
    <w:pPr>
      <w:shd w:val="clear" w:color="auto" w:fill="FFFFFF"/>
      <w:spacing w:line="101" w:lineRule="exact"/>
      <w:jc w:val="both"/>
    </w:pPr>
    <w:rPr>
      <w:rFonts w:ascii="Century Schoolbook" w:eastAsia="Calibri" w:hAnsi="Century Schoolbook" w:cs="Century Schoolbook"/>
      <w:color w:val="auto"/>
      <w:sz w:val="20"/>
      <w:szCs w:val="20"/>
    </w:rPr>
  </w:style>
  <w:style w:type="character" w:customStyle="1" w:styleId="60pt">
    <w:name w:val="Основной текст (6) + Интервал 0 pt"/>
    <w:basedOn w:val="6"/>
    <w:uiPriority w:val="99"/>
    <w:rsid w:val="00D811A6"/>
    <w:rPr>
      <w:rFonts w:ascii="Century Schoolbook" w:hAnsi="Century Schoolbook" w:cs="Century Schoolbook"/>
      <w:spacing w:val="-10"/>
      <w:sz w:val="13"/>
      <w:szCs w:val="13"/>
      <w:shd w:val="clear" w:color="auto" w:fill="FFFFFF"/>
    </w:rPr>
  </w:style>
  <w:style w:type="character" w:customStyle="1" w:styleId="121">
    <w:name w:val="Основной текст (12)_"/>
    <w:basedOn w:val="a1"/>
    <w:link w:val="122"/>
    <w:uiPriority w:val="99"/>
    <w:locked/>
    <w:rsid w:val="00D811A6"/>
    <w:rPr>
      <w:rFonts w:ascii="Century Schoolbook" w:hAnsi="Century Schoolbook" w:cs="Century Schoolbook"/>
      <w:noProof/>
      <w:sz w:val="14"/>
      <w:szCs w:val="14"/>
      <w:shd w:val="clear" w:color="auto" w:fill="FFFFFF"/>
    </w:rPr>
  </w:style>
  <w:style w:type="paragraph" w:customStyle="1" w:styleId="122">
    <w:name w:val="Основной текст (12)"/>
    <w:basedOn w:val="a0"/>
    <w:link w:val="121"/>
    <w:uiPriority w:val="99"/>
    <w:rsid w:val="00D811A6"/>
    <w:pPr>
      <w:shd w:val="clear" w:color="auto" w:fill="FFFFFF"/>
      <w:spacing w:line="240" w:lineRule="atLeast"/>
      <w:jc w:val="both"/>
    </w:pPr>
    <w:rPr>
      <w:rFonts w:ascii="Century Schoolbook" w:eastAsia="Calibri" w:hAnsi="Century Schoolbook" w:cs="Century Schoolbook"/>
      <w:noProof/>
      <w:color w:val="auto"/>
      <w:sz w:val="14"/>
      <w:szCs w:val="14"/>
    </w:rPr>
  </w:style>
  <w:style w:type="character" w:customStyle="1" w:styleId="Arial">
    <w:name w:val="Основной текст + Arial"/>
    <w:aliases w:val="6,5 pt30,Малые прописные,Интервал 0 pt9"/>
    <w:basedOn w:val="5"/>
    <w:uiPriority w:val="99"/>
    <w:rsid w:val="00D811A6"/>
    <w:rPr>
      <w:rFonts w:ascii="Arial" w:eastAsia="Century Schoolbook" w:hAnsi="Arial" w:cs="Arial"/>
      <w:smallCaps/>
      <w:spacing w:val="-10"/>
      <w:sz w:val="13"/>
      <w:szCs w:val="13"/>
      <w:shd w:val="clear" w:color="auto" w:fill="FFFFFF"/>
    </w:rPr>
  </w:style>
  <w:style w:type="character" w:customStyle="1" w:styleId="92">
    <w:name w:val="Основной текст (9) + Не полужирный"/>
    <w:aliases w:val="Интервал -1 pt"/>
    <w:basedOn w:val="9"/>
    <w:uiPriority w:val="99"/>
    <w:rsid w:val="00D811A6"/>
    <w:rPr>
      <w:rFonts w:ascii="Century Schoolbook" w:hAnsi="Century Schoolbook" w:cs="Century Schoolbook"/>
      <w:b/>
      <w:bCs/>
      <w:spacing w:val="-20"/>
      <w:sz w:val="19"/>
      <w:szCs w:val="19"/>
      <w:shd w:val="clear" w:color="auto" w:fill="FFFFFF"/>
    </w:rPr>
  </w:style>
  <w:style w:type="character" w:customStyle="1" w:styleId="69">
    <w:name w:val="Основной текст (6) + 9"/>
    <w:aliases w:val="5 pt29"/>
    <w:basedOn w:val="6"/>
    <w:uiPriority w:val="99"/>
    <w:rsid w:val="00D811A6"/>
    <w:rPr>
      <w:rFonts w:ascii="Century Schoolbook" w:hAnsi="Century Schoolbook" w:cs="Century Schoolbook"/>
      <w:sz w:val="19"/>
      <w:szCs w:val="19"/>
      <w:shd w:val="clear" w:color="auto" w:fill="FFFFFF"/>
    </w:rPr>
  </w:style>
  <w:style w:type="character" w:customStyle="1" w:styleId="691">
    <w:name w:val="Основной текст (6) + 91"/>
    <w:aliases w:val="5 pt28,Полужирный11"/>
    <w:basedOn w:val="6"/>
    <w:uiPriority w:val="99"/>
    <w:rsid w:val="00D811A6"/>
    <w:rPr>
      <w:rFonts w:ascii="Century Schoolbook" w:hAnsi="Century Schoolbook" w:cs="Century Schoolbook"/>
      <w:b/>
      <w:bCs/>
      <w:noProof/>
      <w:sz w:val="19"/>
      <w:szCs w:val="19"/>
      <w:shd w:val="clear" w:color="auto" w:fill="FFFFFF"/>
    </w:rPr>
  </w:style>
  <w:style w:type="character" w:customStyle="1" w:styleId="29">
    <w:name w:val="Основной текст (2)9"/>
    <w:basedOn w:val="21"/>
    <w:uiPriority w:val="99"/>
    <w:rsid w:val="00D811A6"/>
    <w:rPr>
      <w:rFonts w:ascii="Century Schoolbook" w:eastAsia="Century Schoolbook" w:hAnsi="Century Schoolbook" w:cs="Century Schoolbook"/>
      <w:i/>
      <w:iCs/>
      <w:spacing w:val="0"/>
      <w:sz w:val="19"/>
      <w:szCs w:val="19"/>
      <w:shd w:val="clear" w:color="auto" w:fill="FFFFFF"/>
    </w:rPr>
  </w:style>
  <w:style w:type="character" w:customStyle="1" w:styleId="5Arial">
    <w:name w:val="Основной текст (5) + Arial"/>
    <w:aliases w:val="66,5 pt27,Малые прописные5,Интервал 0 pt8"/>
    <w:basedOn w:val="5"/>
    <w:uiPriority w:val="99"/>
    <w:rsid w:val="00D811A6"/>
    <w:rPr>
      <w:rFonts w:ascii="Arial" w:eastAsia="Century Schoolbook" w:hAnsi="Arial" w:cs="Arial"/>
      <w:smallCaps/>
      <w:spacing w:val="-10"/>
      <w:sz w:val="13"/>
      <w:szCs w:val="13"/>
      <w:shd w:val="clear" w:color="auto" w:fill="FFFFFF"/>
    </w:rPr>
  </w:style>
  <w:style w:type="character" w:customStyle="1" w:styleId="131">
    <w:name w:val="Основной текст (13)_"/>
    <w:basedOn w:val="a1"/>
    <w:link w:val="132"/>
    <w:uiPriority w:val="99"/>
    <w:locked/>
    <w:rsid w:val="00D811A6"/>
    <w:rPr>
      <w:rFonts w:ascii="Century Schoolbook" w:hAnsi="Century Schoolbook" w:cs="Century Schoolbook"/>
      <w:noProof/>
      <w:sz w:val="11"/>
      <w:szCs w:val="11"/>
      <w:shd w:val="clear" w:color="auto" w:fill="FFFFFF"/>
    </w:rPr>
  </w:style>
  <w:style w:type="paragraph" w:customStyle="1" w:styleId="132">
    <w:name w:val="Основной текст (13)"/>
    <w:basedOn w:val="a0"/>
    <w:link w:val="131"/>
    <w:uiPriority w:val="99"/>
    <w:rsid w:val="00D811A6"/>
    <w:pPr>
      <w:shd w:val="clear" w:color="auto" w:fill="FFFFFF"/>
      <w:spacing w:line="240" w:lineRule="atLeast"/>
      <w:jc w:val="both"/>
    </w:pPr>
    <w:rPr>
      <w:rFonts w:ascii="Century Schoolbook" w:eastAsia="Calibri" w:hAnsi="Century Schoolbook" w:cs="Century Schoolbook"/>
      <w:noProof/>
      <w:color w:val="auto"/>
      <w:sz w:val="11"/>
      <w:szCs w:val="11"/>
    </w:rPr>
  </w:style>
  <w:style w:type="character" w:customStyle="1" w:styleId="14">
    <w:name w:val="Основной текст (14)_"/>
    <w:basedOn w:val="a1"/>
    <w:link w:val="140"/>
    <w:uiPriority w:val="99"/>
    <w:locked/>
    <w:rsid w:val="00D811A6"/>
    <w:rPr>
      <w:rFonts w:ascii="Arial" w:hAnsi="Arial" w:cs="Arial"/>
      <w:smallCaps/>
      <w:spacing w:val="-10"/>
      <w:sz w:val="13"/>
      <w:szCs w:val="13"/>
      <w:shd w:val="clear" w:color="auto" w:fill="FFFFFF"/>
    </w:rPr>
  </w:style>
  <w:style w:type="paragraph" w:customStyle="1" w:styleId="140">
    <w:name w:val="Основной текст (14)"/>
    <w:basedOn w:val="a0"/>
    <w:link w:val="14"/>
    <w:uiPriority w:val="99"/>
    <w:rsid w:val="00D811A6"/>
    <w:pPr>
      <w:shd w:val="clear" w:color="auto" w:fill="FFFFFF"/>
      <w:spacing w:line="240" w:lineRule="atLeast"/>
    </w:pPr>
    <w:rPr>
      <w:rFonts w:ascii="Arial" w:eastAsia="Calibri" w:hAnsi="Arial" w:cs="Arial"/>
      <w:smallCaps/>
      <w:color w:val="auto"/>
      <w:spacing w:val="-10"/>
      <w:sz w:val="13"/>
      <w:szCs w:val="13"/>
    </w:rPr>
  </w:style>
  <w:style w:type="character" w:customStyle="1" w:styleId="15">
    <w:name w:val="Основной текст (15)_"/>
    <w:basedOn w:val="a1"/>
    <w:link w:val="150"/>
    <w:uiPriority w:val="99"/>
    <w:locked/>
    <w:rsid w:val="00D811A6"/>
    <w:rPr>
      <w:rFonts w:ascii="Century Schoolbook" w:hAnsi="Century Schoolbook" w:cs="Century Schoolbook"/>
      <w:spacing w:val="-10"/>
      <w:sz w:val="12"/>
      <w:szCs w:val="12"/>
      <w:shd w:val="clear" w:color="auto" w:fill="FFFFFF"/>
    </w:rPr>
  </w:style>
  <w:style w:type="paragraph" w:customStyle="1" w:styleId="150">
    <w:name w:val="Основной текст (15)"/>
    <w:basedOn w:val="a0"/>
    <w:link w:val="15"/>
    <w:uiPriority w:val="99"/>
    <w:rsid w:val="00D811A6"/>
    <w:pPr>
      <w:shd w:val="clear" w:color="auto" w:fill="FFFFFF"/>
      <w:spacing w:line="240" w:lineRule="atLeast"/>
    </w:pPr>
    <w:rPr>
      <w:rFonts w:ascii="Century Schoolbook" w:eastAsia="Calibri" w:hAnsi="Century Schoolbook" w:cs="Century Schoolbook"/>
      <w:color w:val="auto"/>
      <w:spacing w:val="-10"/>
      <w:sz w:val="12"/>
      <w:szCs w:val="12"/>
    </w:rPr>
  </w:style>
  <w:style w:type="character" w:customStyle="1" w:styleId="280">
    <w:name w:val="Основной текст (2)8"/>
    <w:basedOn w:val="21"/>
    <w:uiPriority w:val="99"/>
    <w:rsid w:val="00D811A6"/>
    <w:rPr>
      <w:rFonts w:ascii="Century Schoolbook" w:eastAsia="Century Schoolbook" w:hAnsi="Century Schoolbook" w:cs="Century Schoolbook"/>
      <w:i/>
      <w:iCs/>
      <w:spacing w:val="0"/>
      <w:sz w:val="19"/>
      <w:szCs w:val="19"/>
      <w:shd w:val="clear" w:color="auto" w:fill="FFFFFF"/>
    </w:rPr>
  </w:style>
  <w:style w:type="character" w:customStyle="1" w:styleId="16">
    <w:name w:val="Основной текст (16)_"/>
    <w:basedOn w:val="a1"/>
    <w:link w:val="160"/>
    <w:uiPriority w:val="99"/>
    <w:locked/>
    <w:rsid w:val="00D811A6"/>
    <w:rPr>
      <w:rFonts w:ascii="Century Schoolbook" w:hAnsi="Century Schoolbook" w:cs="Century Schoolbook"/>
      <w:i/>
      <w:iCs/>
      <w:noProof/>
      <w:sz w:val="13"/>
      <w:szCs w:val="13"/>
      <w:shd w:val="clear" w:color="auto" w:fill="FFFFFF"/>
    </w:rPr>
  </w:style>
  <w:style w:type="paragraph" w:customStyle="1" w:styleId="160">
    <w:name w:val="Основной текст (16)"/>
    <w:basedOn w:val="a0"/>
    <w:link w:val="16"/>
    <w:uiPriority w:val="99"/>
    <w:rsid w:val="00D811A6"/>
    <w:pPr>
      <w:shd w:val="clear" w:color="auto" w:fill="FFFFFF"/>
      <w:spacing w:after="60" w:line="240" w:lineRule="atLeast"/>
      <w:jc w:val="both"/>
    </w:pPr>
    <w:rPr>
      <w:rFonts w:ascii="Century Schoolbook" w:eastAsia="Calibri" w:hAnsi="Century Schoolbook" w:cs="Century Schoolbook"/>
      <w:i/>
      <w:iCs/>
      <w:noProof/>
      <w:color w:val="auto"/>
      <w:sz w:val="13"/>
      <w:szCs w:val="13"/>
    </w:rPr>
  </w:style>
  <w:style w:type="character" w:customStyle="1" w:styleId="17">
    <w:name w:val="Основной текст (17)_"/>
    <w:basedOn w:val="a1"/>
    <w:link w:val="170"/>
    <w:uiPriority w:val="99"/>
    <w:locked/>
    <w:rsid w:val="00D811A6"/>
    <w:rPr>
      <w:rFonts w:ascii="Candara" w:hAnsi="Candara" w:cs="Candara"/>
      <w:i/>
      <w:iCs/>
      <w:sz w:val="14"/>
      <w:szCs w:val="14"/>
      <w:shd w:val="clear" w:color="auto" w:fill="FFFFFF"/>
    </w:rPr>
  </w:style>
  <w:style w:type="paragraph" w:customStyle="1" w:styleId="170">
    <w:name w:val="Основной текст (17)"/>
    <w:basedOn w:val="a0"/>
    <w:link w:val="17"/>
    <w:uiPriority w:val="99"/>
    <w:rsid w:val="00D811A6"/>
    <w:pPr>
      <w:shd w:val="clear" w:color="auto" w:fill="FFFFFF"/>
      <w:spacing w:before="60" w:line="101" w:lineRule="exact"/>
      <w:jc w:val="both"/>
    </w:pPr>
    <w:rPr>
      <w:rFonts w:ascii="Candara" w:eastAsia="Calibri" w:hAnsi="Candara" w:cs="Candara"/>
      <w:i/>
      <w:iCs/>
      <w:color w:val="auto"/>
      <w:sz w:val="14"/>
      <w:szCs w:val="14"/>
    </w:rPr>
  </w:style>
  <w:style w:type="character" w:customStyle="1" w:styleId="17CenturySchoolbook">
    <w:name w:val="Основной текст (17) + Century Schoolbook"/>
    <w:aliases w:val="8,5 pt26"/>
    <w:basedOn w:val="17"/>
    <w:uiPriority w:val="99"/>
    <w:rsid w:val="00D811A6"/>
    <w:rPr>
      <w:rFonts w:ascii="Century Schoolbook" w:hAnsi="Century Schoolbook" w:cs="Century Schoolbook"/>
      <w:i/>
      <w:iCs/>
      <w:spacing w:val="0"/>
      <w:sz w:val="17"/>
      <w:szCs w:val="17"/>
      <w:shd w:val="clear" w:color="auto" w:fill="FFFFFF"/>
    </w:rPr>
  </w:style>
  <w:style w:type="character" w:customStyle="1" w:styleId="17CenturySchoolbook1">
    <w:name w:val="Основной текст (17) + Century Schoolbook1"/>
    <w:aliases w:val="9,5 pt25"/>
    <w:basedOn w:val="17"/>
    <w:uiPriority w:val="99"/>
    <w:rsid w:val="00D811A6"/>
    <w:rPr>
      <w:rFonts w:ascii="Century Schoolbook" w:hAnsi="Century Schoolbook" w:cs="Century Schoolbook"/>
      <w:i/>
      <w:iCs/>
      <w:noProof/>
      <w:spacing w:val="0"/>
      <w:sz w:val="19"/>
      <w:szCs w:val="19"/>
      <w:shd w:val="clear" w:color="auto" w:fill="FFFFFF"/>
    </w:rPr>
  </w:style>
  <w:style w:type="character" w:customStyle="1" w:styleId="5Arial9">
    <w:name w:val="Основной текст (5) + Arial9"/>
    <w:aliases w:val="9 pt,Полужирный10,Курсив,Масштаб 70%"/>
    <w:basedOn w:val="5"/>
    <w:uiPriority w:val="99"/>
    <w:rsid w:val="00D811A6"/>
    <w:rPr>
      <w:rFonts w:ascii="Arial" w:eastAsia="Century Schoolbook" w:hAnsi="Arial" w:cs="Arial"/>
      <w:b/>
      <w:bCs/>
      <w:i/>
      <w:iCs/>
      <w:spacing w:val="0"/>
      <w:w w:val="70"/>
      <w:sz w:val="18"/>
      <w:szCs w:val="18"/>
      <w:shd w:val="clear" w:color="auto" w:fill="FFFFFF"/>
    </w:rPr>
  </w:style>
  <w:style w:type="character" w:customStyle="1" w:styleId="5910">
    <w:name w:val="Основной текст (5) + 910"/>
    <w:aliases w:val="5 pt24,Курсив9"/>
    <w:basedOn w:val="5"/>
    <w:uiPriority w:val="99"/>
    <w:rsid w:val="00D811A6"/>
    <w:rPr>
      <w:rFonts w:ascii="Century Schoolbook" w:eastAsia="Century Schoolbook" w:hAnsi="Century Schoolbook" w:cs="Century Schoolbook"/>
      <w:i/>
      <w:iCs/>
      <w:spacing w:val="0"/>
      <w:sz w:val="19"/>
      <w:szCs w:val="19"/>
      <w:shd w:val="clear" w:color="auto" w:fill="FFFFFF"/>
    </w:rPr>
  </w:style>
  <w:style w:type="character" w:customStyle="1" w:styleId="18">
    <w:name w:val="Основной текст (18)_"/>
    <w:basedOn w:val="a1"/>
    <w:link w:val="180"/>
    <w:uiPriority w:val="99"/>
    <w:locked/>
    <w:rsid w:val="00D811A6"/>
    <w:rPr>
      <w:rFonts w:ascii="Century Schoolbook" w:hAnsi="Century Schoolbook" w:cs="Century Schoolbook"/>
      <w:noProof/>
      <w:sz w:val="22"/>
      <w:szCs w:val="22"/>
      <w:shd w:val="clear" w:color="auto" w:fill="FFFFFF"/>
    </w:rPr>
  </w:style>
  <w:style w:type="paragraph" w:customStyle="1" w:styleId="180">
    <w:name w:val="Основной текст (18)"/>
    <w:basedOn w:val="a0"/>
    <w:link w:val="18"/>
    <w:uiPriority w:val="99"/>
    <w:rsid w:val="00D811A6"/>
    <w:pPr>
      <w:shd w:val="clear" w:color="auto" w:fill="FFFFFF"/>
      <w:spacing w:before="60" w:line="240" w:lineRule="atLeast"/>
      <w:jc w:val="both"/>
    </w:pPr>
    <w:rPr>
      <w:rFonts w:ascii="Century Schoolbook" w:eastAsia="Calibri" w:hAnsi="Century Schoolbook" w:cs="Century Schoolbook"/>
      <w:noProof/>
      <w:color w:val="auto"/>
      <w:sz w:val="22"/>
      <w:szCs w:val="22"/>
    </w:rPr>
  </w:style>
  <w:style w:type="character" w:customStyle="1" w:styleId="19">
    <w:name w:val="Основной текст (19)_"/>
    <w:basedOn w:val="a1"/>
    <w:link w:val="190"/>
    <w:uiPriority w:val="99"/>
    <w:locked/>
    <w:rsid w:val="00D811A6"/>
    <w:rPr>
      <w:rFonts w:ascii="Century Schoolbook" w:hAnsi="Century Schoolbook" w:cs="Century Schoolbook"/>
      <w:shd w:val="clear" w:color="auto" w:fill="FFFFFF"/>
    </w:rPr>
  </w:style>
  <w:style w:type="paragraph" w:customStyle="1" w:styleId="190">
    <w:name w:val="Основной текст (19)"/>
    <w:basedOn w:val="a0"/>
    <w:link w:val="19"/>
    <w:uiPriority w:val="99"/>
    <w:rsid w:val="00D811A6"/>
    <w:pPr>
      <w:shd w:val="clear" w:color="auto" w:fill="FFFFFF"/>
      <w:spacing w:line="240" w:lineRule="atLeast"/>
      <w:jc w:val="both"/>
    </w:pPr>
    <w:rPr>
      <w:rFonts w:ascii="Century Schoolbook" w:eastAsia="Calibri" w:hAnsi="Century Schoolbook" w:cs="Century Schoolbook"/>
      <w:color w:val="auto"/>
      <w:sz w:val="20"/>
      <w:szCs w:val="20"/>
    </w:rPr>
  </w:style>
  <w:style w:type="character" w:customStyle="1" w:styleId="599">
    <w:name w:val="Основной текст (5) + 99"/>
    <w:aliases w:val="5 pt23"/>
    <w:basedOn w:val="5"/>
    <w:uiPriority w:val="99"/>
    <w:rsid w:val="00D811A6"/>
    <w:rPr>
      <w:rFonts w:ascii="Century Schoolbook" w:eastAsia="Century Schoolbook" w:hAnsi="Century Schoolbook" w:cs="Century Schoolbook"/>
      <w:spacing w:val="0"/>
      <w:sz w:val="19"/>
      <w:szCs w:val="19"/>
      <w:shd w:val="clear" w:color="auto" w:fill="FFFFFF"/>
    </w:rPr>
  </w:style>
  <w:style w:type="character" w:customStyle="1" w:styleId="598">
    <w:name w:val="Основной текст (5) + 98"/>
    <w:aliases w:val="5 pt22,Полужирный9"/>
    <w:basedOn w:val="5"/>
    <w:uiPriority w:val="99"/>
    <w:rsid w:val="00D811A6"/>
    <w:rPr>
      <w:rFonts w:ascii="Century Schoolbook" w:eastAsia="Century Schoolbook" w:hAnsi="Century Schoolbook" w:cs="Century Schoolbook"/>
      <w:b/>
      <w:bCs/>
      <w:spacing w:val="0"/>
      <w:sz w:val="19"/>
      <w:szCs w:val="19"/>
      <w:shd w:val="clear" w:color="auto" w:fill="FFFFFF"/>
      <w:lang w:val="en-US" w:eastAsia="en-US"/>
    </w:rPr>
  </w:style>
  <w:style w:type="character" w:customStyle="1" w:styleId="97">
    <w:name w:val="Основной текст (9)7"/>
    <w:basedOn w:val="9"/>
    <w:uiPriority w:val="99"/>
    <w:rsid w:val="00D811A6"/>
    <w:rPr>
      <w:rFonts w:ascii="Century Schoolbook" w:hAnsi="Century Schoolbook" w:cs="Century Schoolbook"/>
      <w:b/>
      <w:bCs/>
      <w:sz w:val="19"/>
      <w:szCs w:val="19"/>
      <w:shd w:val="clear" w:color="auto" w:fill="FFFFFF"/>
      <w:lang w:val="en-US" w:eastAsia="en-US"/>
    </w:rPr>
  </w:style>
  <w:style w:type="character" w:customStyle="1" w:styleId="910pt">
    <w:name w:val="Основной текст (9) + 10 pt"/>
    <w:aliases w:val="Не полужирный,Курсив8"/>
    <w:basedOn w:val="9"/>
    <w:uiPriority w:val="99"/>
    <w:rsid w:val="00D811A6"/>
    <w:rPr>
      <w:rFonts w:ascii="Century Schoolbook" w:hAnsi="Century Schoolbook" w:cs="Century Schoolbook"/>
      <w:b/>
      <w:bCs/>
      <w:i/>
      <w:iCs/>
      <w:noProof/>
      <w:sz w:val="20"/>
      <w:szCs w:val="20"/>
      <w:shd w:val="clear" w:color="auto" w:fill="FFFFFF"/>
    </w:rPr>
  </w:style>
  <w:style w:type="character" w:customStyle="1" w:styleId="1a">
    <w:name w:val="Основной текст + Полужирный1"/>
    <w:basedOn w:val="5"/>
    <w:uiPriority w:val="99"/>
    <w:rsid w:val="00D811A6"/>
    <w:rPr>
      <w:rFonts w:ascii="Century Schoolbook" w:eastAsia="Century Schoolbook" w:hAnsi="Century Schoolbook" w:cs="Century Schoolbook"/>
      <w:b/>
      <w:bCs/>
      <w:spacing w:val="0"/>
      <w:sz w:val="19"/>
      <w:szCs w:val="19"/>
      <w:shd w:val="clear" w:color="auto" w:fill="FFFFFF"/>
    </w:rPr>
  </w:style>
  <w:style w:type="character" w:customStyle="1" w:styleId="1b">
    <w:name w:val="Основной текст + Курсив1"/>
    <w:basedOn w:val="5"/>
    <w:uiPriority w:val="99"/>
    <w:rsid w:val="00D811A6"/>
    <w:rPr>
      <w:rFonts w:ascii="Century Schoolbook" w:eastAsia="Century Schoolbook" w:hAnsi="Century Schoolbook" w:cs="Century Schoolbook"/>
      <w:i/>
      <w:iCs/>
      <w:spacing w:val="0"/>
      <w:sz w:val="19"/>
      <w:szCs w:val="19"/>
      <w:shd w:val="clear" w:color="auto" w:fill="FFFFFF"/>
    </w:rPr>
  </w:style>
  <w:style w:type="character" w:customStyle="1" w:styleId="42">
    <w:name w:val="Основной текст (4)"/>
    <w:basedOn w:val="40"/>
    <w:uiPriority w:val="99"/>
    <w:rsid w:val="00D811A6"/>
    <w:rPr>
      <w:rFonts w:ascii="Arial" w:hAnsi="Arial" w:cs="Arial"/>
      <w:b/>
      <w:bCs/>
      <w:sz w:val="19"/>
      <w:szCs w:val="19"/>
      <w:shd w:val="clear" w:color="auto" w:fill="FFFFFF"/>
    </w:rPr>
  </w:style>
  <w:style w:type="character" w:customStyle="1" w:styleId="7">
    <w:name w:val="Основной текст (7)_"/>
    <w:basedOn w:val="a1"/>
    <w:link w:val="71"/>
    <w:uiPriority w:val="99"/>
    <w:locked/>
    <w:rsid w:val="00D811A6"/>
    <w:rPr>
      <w:rFonts w:ascii="Century Schoolbook" w:hAnsi="Century Schoolbook" w:cs="Century Schoolbook"/>
      <w:i/>
      <w:iCs/>
      <w:sz w:val="17"/>
      <w:szCs w:val="17"/>
      <w:shd w:val="clear" w:color="auto" w:fill="FFFFFF"/>
    </w:rPr>
  </w:style>
  <w:style w:type="paragraph" w:customStyle="1" w:styleId="71">
    <w:name w:val="Основной текст (7)1"/>
    <w:basedOn w:val="a0"/>
    <w:link w:val="7"/>
    <w:uiPriority w:val="99"/>
    <w:rsid w:val="00D811A6"/>
    <w:pPr>
      <w:shd w:val="clear" w:color="auto" w:fill="FFFFFF"/>
      <w:spacing w:after="60" w:line="240" w:lineRule="atLeast"/>
      <w:jc w:val="both"/>
    </w:pPr>
    <w:rPr>
      <w:rFonts w:ascii="Century Schoolbook" w:eastAsia="Calibri" w:hAnsi="Century Schoolbook" w:cs="Century Schoolbook"/>
      <w:i/>
      <w:iCs/>
      <w:color w:val="auto"/>
      <w:sz w:val="17"/>
      <w:szCs w:val="17"/>
    </w:rPr>
  </w:style>
  <w:style w:type="character" w:customStyle="1" w:styleId="80">
    <w:name w:val="Основной текст (8)_"/>
    <w:basedOn w:val="a1"/>
    <w:link w:val="81"/>
    <w:uiPriority w:val="99"/>
    <w:locked/>
    <w:rsid w:val="00D811A6"/>
    <w:rPr>
      <w:rFonts w:ascii="Times New Roman" w:hAnsi="Times New Roman"/>
      <w:noProof/>
      <w:shd w:val="clear" w:color="auto" w:fill="FFFFFF"/>
    </w:rPr>
  </w:style>
  <w:style w:type="paragraph" w:customStyle="1" w:styleId="81">
    <w:name w:val="Основной текст (8)"/>
    <w:basedOn w:val="a0"/>
    <w:link w:val="80"/>
    <w:uiPriority w:val="99"/>
    <w:rsid w:val="00D811A6"/>
    <w:pPr>
      <w:shd w:val="clear" w:color="auto" w:fill="FFFFFF"/>
      <w:spacing w:line="240" w:lineRule="atLeast"/>
    </w:pPr>
    <w:rPr>
      <w:rFonts w:ascii="Times New Roman" w:eastAsia="Calibri" w:hAnsi="Times New Roman" w:cs="Times New Roman"/>
      <w:noProof/>
      <w:color w:val="auto"/>
      <w:sz w:val="20"/>
      <w:szCs w:val="20"/>
    </w:rPr>
  </w:style>
  <w:style w:type="character" w:customStyle="1" w:styleId="70">
    <w:name w:val="Основной текст (7)"/>
    <w:basedOn w:val="7"/>
    <w:uiPriority w:val="99"/>
    <w:rsid w:val="00D811A6"/>
    <w:rPr>
      <w:rFonts w:ascii="Century Schoolbook" w:hAnsi="Century Schoolbook" w:cs="Century Schoolbook"/>
      <w:i/>
      <w:iCs/>
      <w:sz w:val="17"/>
      <w:szCs w:val="17"/>
      <w:shd w:val="clear" w:color="auto" w:fill="FFFFFF"/>
    </w:rPr>
  </w:style>
  <w:style w:type="character" w:customStyle="1" w:styleId="2a">
    <w:name w:val="Подпись к таблице (2)_"/>
    <w:basedOn w:val="a1"/>
    <w:link w:val="210"/>
    <w:uiPriority w:val="99"/>
    <w:locked/>
    <w:rsid w:val="00D811A6"/>
    <w:rPr>
      <w:rFonts w:ascii="Century Schoolbook" w:hAnsi="Century Schoolbook" w:cs="Century Schoolbook"/>
      <w:b/>
      <w:bCs/>
      <w:sz w:val="19"/>
      <w:szCs w:val="19"/>
      <w:shd w:val="clear" w:color="auto" w:fill="FFFFFF"/>
      <w:lang w:val="en-US" w:eastAsia="en-US"/>
    </w:rPr>
  </w:style>
  <w:style w:type="paragraph" w:customStyle="1" w:styleId="210">
    <w:name w:val="Подпись к таблице (2)1"/>
    <w:basedOn w:val="a0"/>
    <w:link w:val="2a"/>
    <w:uiPriority w:val="99"/>
    <w:rsid w:val="00D811A6"/>
    <w:pPr>
      <w:shd w:val="clear" w:color="auto" w:fill="FFFFFF"/>
      <w:spacing w:line="240" w:lineRule="atLeast"/>
    </w:pPr>
    <w:rPr>
      <w:rFonts w:ascii="Century Schoolbook" w:eastAsia="Calibri" w:hAnsi="Century Schoolbook" w:cs="Century Schoolbook"/>
      <w:b/>
      <w:bCs/>
      <w:color w:val="auto"/>
      <w:sz w:val="19"/>
      <w:szCs w:val="19"/>
      <w:lang w:val="en-US" w:eastAsia="en-US"/>
    </w:rPr>
  </w:style>
  <w:style w:type="character" w:customStyle="1" w:styleId="2b">
    <w:name w:val="Подпись к таблице (2)"/>
    <w:basedOn w:val="2a"/>
    <w:uiPriority w:val="99"/>
    <w:rsid w:val="00D811A6"/>
    <w:rPr>
      <w:rFonts w:ascii="Century Schoolbook" w:hAnsi="Century Schoolbook" w:cs="Century Schoolbook"/>
      <w:b/>
      <w:bCs/>
      <w:sz w:val="19"/>
      <w:szCs w:val="19"/>
      <w:shd w:val="clear" w:color="auto" w:fill="FFFFFF"/>
      <w:lang w:val="en-US" w:eastAsia="en-US"/>
    </w:rPr>
  </w:style>
  <w:style w:type="character" w:customStyle="1" w:styleId="afc">
    <w:name w:val="Подпись к таблице_"/>
    <w:basedOn w:val="a1"/>
    <w:link w:val="1c"/>
    <w:uiPriority w:val="99"/>
    <w:locked/>
    <w:rsid w:val="00D811A6"/>
    <w:rPr>
      <w:rFonts w:ascii="Century Schoolbook" w:hAnsi="Century Schoolbook" w:cs="Century Schoolbook"/>
      <w:sz w:val="17"/>
      <w:szCs w:val="17"/>
      <w:shd w:val="clear" w:color="auto" w:fill="FFFFFF"/>
    </w:rPr>
  </w:style>
  <w:style w:type="paragraph" w:customStyle="1" w:styleId="1c">
    <w:name w:val="Подпись к таблице1"/>
    <w:basedOn w:val="a0"/>
    <w:link w:val="afc"/>
    <w:uiPriority w:val="99"/>
    <w:rsid w:val="00D811A6"/>
    <w:pPr>
      <w:shd w:val="clear" w:color="auto" w:fill="FFFFFF"/>
      <w:spacing w:line="240" w:lineRule="atLeast"/>
    </w:pPr>
    <w:rPr>
      <w:rFonts w:ascii="Century Schoolbook" w:eastAsia="Calibri" w:hAnsi="Century Schoolbook" w:cs="Century Schoolbook"/>
      <w:color w:val="auto"/>
      <w:sz w:val="17"/>
      <w:szCs w:val="17"/>
    </w:rPr>
  </w:style>
  <w:style w:type="character" w:customStyle="1" w:styleId="afd">
    <w:name w:val="Подпись к таблице"/>
    <w:basedOn w:val="afc"/>
    <w:uiPriority w:val="99"/>
    <w:rsid w:val="00D811A6"/>
    <w:rPr>
      <w:rFonts w:ascii="Century Schoolbook" w:hAnsi="Century Schoolbook" w:cs="Century Schoolbook"/>
      <w:sz w:val="17"/>
      <w:szCs w:val="17"/>
      <w:shd w:val="clear" w:color="auto" w:fill="FFFFFF"/>
      <w:lang w:val="en-US" w:eastAsia="en-US"/>
    </w:rPr>
  </w:style>
  <w:style w:type="character" w:customStyle="1" w:styleId="93">
    <w:name w:val="Подпись к таблице + 9"/>
    <w:aliases w:val="5 pt21"/>
    <w:basedOn w:val="afc"/>
    <w:uiPriority w:val="99"/>
    <w:rsid w:val="00D811A6"/>
    <w:rPr>
      <w:rFonts w:ascii="Century Schoolbook" w:hAnsi="Century Schoolbook" w:cs="Century Schoolbook"/>
      <w:noProof/>
      <w:sz w:val="19"/>
      <w:szCs w:val="19"/>
      <w:shd w:val="clear" w:color="auto" w:fill="FFFFFF"/>
    </w:rPr>
  </w:style>
  <w:style w:type="character" w:customStyle="1" w:styleId="77">
    <w:name w:val="Основной текст (7)7"/>
    <w:basedOn w:val="7"/>
    <w:uiPriority w:val="99"/>
    <w:rsid w:val="00D811A6"/>
    <w:rPr>
      <w:rFonts w:ascii="Century Schoolbook" w:hAnsi="Century Schoolbook" w:cs="Century Schoolbook"/>
      <w:i/>
      <w:iCs/>
      <w:sz w:val="17"/>
      <w:szCs w:val="17"/>
      <w:shd w:val="clear" w:color="auto" w:fill="FFFFFF"/>
    </w:rPr>
  </w:style>
  <w:style w:type="character" w:customStyle="1" w:styleId="34">
    <w:name w:val="Подпись к таблице3"/>
    <w:basedOn w:val="afc"/>
    <w:uiPriority w:val="99"/>
    <w:rsid w:val="00D811A6"/>
    <w:rPr>
      <w:rFonts w:ascii="Century Schoolbook" w:hAnsi="Century Schoolbook" w:cs="Century Schoolbook"/>
      <w:sz w:val="17"/>
      <w:szCs w:val="17"/>
      <w:shd w:val="clear" w:color="auto" w:fill="FFFFFF"/>
    </w:rPr>
  </w:style>
  <w:style w:type="character" w:customStyle="1" w:styleId="211">
    <w:name w:val="Основной текст (21)_"/>
    <w:basedOn w:val="a1"/>
    <w:link w:val="212"/>
    <w:uiPriority w:val="99"/>
    <w:locked/>
    <w:rsid w:val="00D811A6"/>
    <w:rPr>
      <w:rFonts w:ascii="Century Schoolbook" w:hAnsi="Century Schoolbook" w:cs="Century Schoolbook"/>
      <w:shd w:val="clear" w:color="auto" w:fill="FFFFFF"/>
    </w:rPr>
  </w:style>
  <w:style w:type="paragraph" w:customStyle="1" w:styleId="212">
    <w:name w:val="Основной текст (21)"/>
    <w:basedOn w:val="a0"/>
    <w:link w:val="211"/>
    <w:uiPriority w:val="99"/>
    <w:rsid w:val="00D811A6"/>
    <w:pPr>
      <w:shd w:val="clear" w:color="auto" w:fill="FFFFFF"/>
      <w:spacing w:line="240" w:lineRule="atLeast"/>
      <w:jc w:val="both"/>
    </w:pPr>
    <w:rPr>
      <w:rFonts w:ascii="Century Schoolbook" w:eastAsia="Calibri" w:hAnsi="Century Schoolbook" w:cs="Century Schoolbook"/>
      <w:color w:val="auto"/>
      <w:sz w:val="20"/>
      <w:szCs w:val="20"/>
    </w:rPr>
  </w:style>
  <w:style w:type="character" w:customStyle="1" w:styleId="221">
    <w:name w:val="Основной текст (22)_"/>
    <w:basedOn w:val="a1"/>
    <w:link w:val="222"/>
    <w:uiPriority w:val="99"/>
    <w:locked/>
    <w:rsid w:val="00D811A6"/>
    <w:rPr>
      <w:rFonts w:ascii="Arial" w:hAnsi="Arial" w:cs="Arial"/>
      <w:i/>
      <w:iCs/>
      <w:sz w:val="16"/>
      <w:szCs w:val="16"/>
      <w:shd w:val="clear" w:color="auto" w:fill="FFFFFF"/>
    </w:rPr>
  </w:style>
  <w:style w:type="paragraph" w:customStyle="1" w:styleId="222">
    <w:name w:val="Основной текст (22)"/>
    <w:basedOn w:val="a0"/>
    <w:link w:val="221"/>
    <w:uiPriority w:val="99"/>
    <w:rsid w:val="00D811A6"/>
    <w:pPr>
      <w:shd w:val="clear" w:color="auto" w:fill="FFFFFF"/>
      <w:spacing w:line="240" w:lineRule="atLeast"/>
      <w:jc w:val="both"/>
    </w:pPr>
    <w:rPr>
      <w:rFonts w:ascii="Arial" w:eastAsia="Calibri" w:hAnsi="Arial" w:cs="Arial"/>
      <w:i/>
      <w:iCs/>
      <w:color w:val="auto"/>
      <w:sz w:val="16"/>
      <w:szCs w:val="16"/>
    </w:rPr>
  </w:style>
  <w:style w:type="character" w:customStyle="1" w:styleId="22CenturySchoolbook">
    <w:name w:val="Основной текст (22) + Century Schoolbook"/>
    <w:aliases w:val="82,5 pt20,Не курсив"/>
    <w:basedOn w:val="221"/>
    <w:uiPriority w:val="99"/>
    <w:rsid w:val="00D811A6"/>
    <w:rPr>
      <w:rFonts w:ascii="Century Schoolbook" w:hAnsi="Century Schoolbook" w:cs="Century Schoolbook"/>
      <w:i/>
      <w:iCs/>
      <w:noProof/>
      <w:sz w:val="17"/>
      <w:szCs w:val="17"/>
      <w:shd w:val="clear" w:color="auto" w:fill="FFFFFF"/>
    </w:rPr>
  </w:style>
  <w:style w:type="character" w:customStyle="1" w:styleId="231">
    <w:name w:val="Основной текст (23)_"/>
    <w:basedOn w:val="a1"/>
    <w:link w:val="232"/>
    <w:uiPriority w:val="99"/>
    <w:locked/>
    <w:rsid w:val="00D811A6"/>
    <w:rPr>
      <w:rFonts w:ascii="Century Schoolbook" w:hAnsi="Century Schoolbook" w:cs="Century Schoolbook"/>
      <w:shd w:val="clear" w:color="auto" w:fill="FFFFFF"/>
    </w:rPr>
  </w:style>
  <w:style w:type="paragraph" w:customStyle="1" w:styleId="232">
    <w:name w:val="Основной текст (23)"/>
    <w:basedOn w:val="a0"/>
    <w:link w:val="231"/>
    <w:uiPriority w:val="99"/>
    <w:rsid w:val="00D811A6"/>
    <w:pPr>
      <w:shd w:val="clear" w:color="auto" w:fill="FFFFFF"/>
      <w:spacing w:line="240" w:lineRule="atLeast"/>
      <w:jc w:val="both"/>
    </w:pPr>
    <w:rPr>
      <w:rFonts w:ascii="Century Schoolbook" w:eastAsia="Calibri" w:hAnsi="Century Schoolbook" w:cs="Century Schoolbook"/>
      <w:color w:val="auto"/>
      <w:sz w:val="20"/>
      <w:szCs w:val="20"/>
    </w:rPr>
  </w:style>
  <w:style w:type="character" w:customStyle="1" w:styleId="5Arial8">
    <w:name w:val="Основной текст (5) + Arial8"/>
    <w:aliases w:val="65,5 pt19,Малые прописные4,Интервал 0 pt7"/>
    <w:basedOn w:val="5"/>
    <w:uiPriority w:val="99"/>
    <w:rsid w:val="00D811A6"/>
    <w:rPr>
      <w:rFonts w:ascii="Arial" w:eastAsia="Century Schoolbook" w:hAnsi="Arial" w:cs="Arial"/>
      <w:smallCaps/>
      <w:spacing w:val="-10"/>
      <w:sz w:val="13"/>
      <w:szCs w:val="13"/>
      <w:shd w:val="clear" w:color="auto" w:fill="FFFFFF"/>
      <w:lang w:val="en-US" w:eastAsia="en-US"/>
    </w:rPr>
  </w:style>
  <w:style w:type="character" w:customStyle="1" w:styleId="597">
    <w:name w:val="Основной текст (5) + 97"/>
    <w:aliases w:val="5 pt18,Курсив7"/>
    <w:basedOn w:val="5"/>
    <w:uiPriority w:val="99"/>
    <w:rsid w:val="00D811A6"/>
    <w:rPr>
      <w:rFonts w:ascii="Century Schoolbook" w:eastAsia="Century Schoolbook" w:hAnsi="Century Schoolbook" w:cs="Century Schoolbook"/>
      <w:i/>
      <w:iCs/>
      <w:noProof/>
      <w:spacing w:val="0"/>
      <w:sz w:val="19"/>
      <w:szCs w:val="19"/>
      <w:shd w:val="clear" w:color="auto" w:fill="FFFFFF"/>
    </w:rPr>
  </w:style>
  <w:style w:type="character" w:customStyle="1" w:styleId="5Arial7">
    <w:name w:val="Основной текст (5) + Arial7"/>
    <w:aliases w:val="9 pt2,Полужирный8,Курсив6,Масштаб 70%2"/>
    <w:basedOn w:val="5"/>
    <w:uiPriority w:val="99"/>
    <w:rsid w:val="00D811A6"/>
    <w:rPr>
      <w:rFonts w:ascii="Arial" w:eastAsia="Century Schoolbook" w:hAnsi="Arial" w:cs="Arial"/>
      <w:b/>
      <w:bCs/>
      <w:i/>
      <w:iCs/>
      <w:noProof/>
      <w:spacing w:val="0"/>
      <w:w w:val="70"/>
      <w:sz w:val="18"/>
      <w:szCs w:val="18"/>
      <w:shd w:val="clear" w:color="auto" w:fill="FFFFFF"/>
    </w:rPr>
  </w:style>
  <w:style w:type="character" w:customStyle="1" w:styleId="240">
    <w:name w:val="Основной текст (24)_"/>
    <w:basedOn w:val="a1"/>
    <w:link w:val="241"/>
    <w:uiPriority w:val="99"/>
    <w:locked/>
    <w:rsid w:val="00D811A6"/>
    <w:rPr>
      <w:rFonts w:ascii="Century Schoolbook" w:hAnsi="Century Schoolbook" w:cs="Century Schoolbook"/>
      <w:noProof/>
      <w:sz w:val="14"/>
      <w:szCs w:val="14"/>
      <w:shd w:val="clear" w:color="auto" w:fill="FFFFFF"/>
    </w:rPr>
  </w:style>
  <w:style w:type="paragraph" w:customStyle="1" w:styleId="241">
    <w:name w:val="Основной текст (24)"/>
    <w:basedOn w:val="a0"/>
    <w:link w:val="240"/>
    <w:uiPriority w:val="99"/>
    <w:rsid w:val="00D811A6"/>
    <w:pPr>
      <w:shd w:val="clear" w:color="auto" w:fill="FFFFFF"/>
      <w:spacing w:line="240" w:lineRule="atLeast"/>
      <w:jc w:val="both"/>
    </w:pPr>
    <w:rPr>
      <w:rFonts w:ascii="Century Schoolbook" w:eastAsia="Calibri" w:hAnsi="Century Schoolbook" w:cs="Century Schoolbook"/>
      <w:noProof/>
      <w:color w:val="auto"/>
      <w:sz w:val="14"/>
      <w:szCs w:val="14"/>
    </w:rPr>
  </w:style>
  <w:style w:type="character" w:customStyle="1" w:styleId="596">
    <w:name w:val="Основной текст (5) + 96"/>
    <w:aliases w:val="5 pt17"/>
    <w:basedOn w:val="5"/>
    <w:uiPriority w:val="99"/>
    <w:rsid w:val="00D811A6"/>
    <w:rPr>
      <w:rFonts w:ascii="Century Schoolbook" w:eastAsia="Century Schoolbook" w:hAnsi="Century Schoolbook" w:cs="Century Schoolbook"/>
      <w:spacing w:val="0"/>
      <w:sz w:val="19"/>
      <w:szCs w:val="19"/>
      <w:shd w:val="clear" w:color="auto" w:fill="FFFFFF"/>
    </w:rPr>
  </w:style>
  <w:style w:type="character" w:customStyle="1" w:styleId="5Arial6">
    <w:name w:val="Основной текст (5) + Arial6"/>
    <w:basedOn w:val="5"/>
    <w:uiPriority w:val="99"/>
    <w:rsid w:val="00D811A6"/>
    <w:rPr>
      <w:rFonts w:ascii="Arial" w:eastAsia="Century Schoolbook" w:hAnsi="Arial" w:cs="Arial"/>
      <w:noProof/>
      <w:spacing w:val="0"/>
      <w:sz w:val="17"/>
      <w:szCs w:val="17"/>
      <w:shd w:val="clear" w:color="auto" w:fill="FFFFFF"/>
    </w:rPr>
  </w:style>
  <w:style w:type="character" w:customStyle="1" w:styleId="270">
    <w:name w:val="Основной текст (2)7"/>
    <w:basedOn w:val="21"/>
    <w:uiPriority w:val="99"/>
    <w:rsid w:val="00D811A6"/>
    <w:rPr>
      <w:rFonts w:ascii="Century Schoolbook" w:eastAsia="Century Schoolbook" w:hAnsi="Century Schoolbook" w:cs="Century Schoolbook"/>
      <w:i/>
      <w:iCs/>
      <w:noProof/>
      <w:spacing w:val="0"/>
      <w:sz w:val="19"/>
      <w:szCs w:val="19"/>
      <w:shd w:val="clear" w:color="auto" w:fill="FFFFFF"/>
    </w:rPr>
  </w:style>
  <w:style w:type="character" w:customStyle="1" w:styleId="60pt2">
    <w:name w:val="Основной текст (6) + Интервал 0 pt2"/>
    <w:basedOn w:val="6"/>
    <w:uiPriority w:val="99"/>
    <w:rsid w:val="00D811A6"/>
    <w:rPr>
      <w:rFonts w:ascii="Century Schoolbook" w:hAnsi="Century Schoolbook" w:cs="Century Schoolbook"/>
      <w:noProof/>
      <w:spacing w:val="-10"/>
      <w:sz w:val="13"/>
      <w:szCs w:val="13"/>
      <w:shd w:val="clear" w:color="auto" w:fill="FFFFFF"/>
    </w:rPr>
  </w:style>
  <w:style w:type="character" w:customStyle="1" w:styleId="595">
    <w:name w:val="Основной текст (5) + 95"/>
    <w:aliases w:val="5 pt16,Полужирный7"/>
    <w:basedOn w:val="5"/>
    <w:uiPriority w:val="99"/>
    <w:rsid w:val="00D811A6"/>
    <w:rPr>
      <w:rFonts w:ascii="Century Schoolbook" w:eastAsia="Century Schoolbook" w:hAnsi="Century Schoolbook" w:cs="Century Schoolbook"/>
      <w:b/>
      <w:bCs/>
      <w:spacing w:val="0"/>
      <w:sz w:val="19"/>
      <w:szCs w:val="19"/>
      <w:shd w:val="clear" w:color="auto" w:fill="FFFFFF"/>
    </w:rPr>
  </w:style>
  <w:style w:type="character" w:customStyle="1" w:styleId="5Arial5">
    <w:name w:val="Основной текст (5) + Arial5"/>
    <w:aliases w:val="15 pt,Полужирный6,Масштаб 60%"/>
    <w:basedOn w:val="5"/>
    <w:uiPriority w:val="99"/>
    <w:rsid w:val="00D811A6"/>
    <w:rPr>
      <w:rFonts w:ascii="Arial" w:eastAsia="Century Schoolbook" w:hAnsi="Arial" w:cs="Arial"/>
      <w:b/>
      <w:bCs/>
      <w:noProof/>
      <w:spacing w:val="0"/>
      <w:w w:val="60"/>
      <w:sz w:val="30"/>
      <w:szCs w:val="30"/>
      <w:shd w:val="clear" w:color="auto" w:fill="FFFFFF"/>
    </w:rPr>
  </w:style>
  <w:style w:type="character" w:customStyle="1" w:styleId="5Arial4">
    <w:name w:val="Основной текст (5) + Arial4"/>
    <w:aliases w:val="64,5 pt15,Малые прописные3,Интервал 0 pt6"/>
    <w:basedOn w:val="5"/>
    <w:uiPriority w:val="99"/>
    <w:rsid w:val="00D811A6"/>
    <w:rPr>
      <w:rFonts w:ascii="Arial" w:eastAsia="Century Schoolbook" w:hAnsi="Arial" w:cs="Arial"/>
      <w:smallCaps/>
      <w:noProof/>
      <w:spacing w:val="-10"/>
      <w:sz w:val="13"/>
      <w:szCs w:val="13"/>
      <w:shd w:val="clear" w:color="auto" w:fill="FFFFFF"/>
    </w:rPr>
  </w:style>
  <w:style w:type="character" w:customStyle="1" w:styleId="594">
    <w:name w:val="Основной текст (5) + 94"/>
    <w:aliases w:val="5 pt14,Курсив5"/>
    <w:basedOn w:val="5"/>
    <w:uiPriority w:val="99"/>
    <w:rsid w:val="00D811A6"/>
    <w:rPr>
      <w:rFonts w:ascii="Century Schoolbook" w:eastAsia="Century Schoolbook" w:hAnsi="Century Schoolbook" w:cs="Century Schoolbook"/>
      <w:i/>
      <w:iCs/>
      <w:spacing w:val="0"/>
      <w:sz w:val="19"/>
      <w:szCs w:val="19"/>
      <w:shd w:val="clear" w:color="auto" w:fill="FFFFFF"/>
    </w:rPr>
  </w:style>
  <w:style w:type="character" w:customStyle="1" w:styleId="260">
    <w:name w:val="Основной текст (2)6"/>
    <w:basedOn w:val="21"/>
    <w:uiPriority w:val="99"/>
    <w:rsid w:val="00D811A6"/>
    <w:rPr>
      <w:rFonts w:ascii="Century Schoolbook" w:eastAsia="Century Schoolbook" w:hAnsi="Century Schoolbook" w:cs="Century Schoolbook"/>
      <w:i/>
      <w:iCs/>
      <w:spacing w:val="0"/>
      <w:sz w:val="19"/>
      <w:szCs w:val="19"/>
      <w:shd w:val="clear" w:color="auto" w:fill="FFFFFF"/>
    </w:rPr>
  </w:style>
  <w:style w:type="character" w:customStyle="1" w:styleId="281">
    <w:name w:val="Основной текст (2) + 8"/>
    <w:aliases w:val="5 pt13,Не курсив2"/>
    <w:basedOn w:val="21"/>
    <w:uiPriority w:val="99"/>
    <w:rsid w:val="00D811A6"/>
    <w:rPr>
      <w:rFonts w:ascii="Century Schoolbook" w:eastAsia="Century Schoolbook" w:hAnsi="Century Schoolbook" w:cs="Century Schoolbook"/>
      <w:i/>
      <w:iCs/>
      <w:noProof/>
      <w:spacing w:val="0"/>
      <w:sz w:val="17"/>
      <w:szCs w:val="17"/>
      <w:shd w:val="clear" w:color="auto" w:fill="FFFFFF"/>
    </w:rPr>
  </w:style>
  <w:style w:type="character" w:customStyle="1" w:styleId="14CenturySchoolbook">
    <w:name w:val="Основной текст (14) + Century Schoolbook"/>
    <w:aliases w:val="Не малые прописные"/>
    <w:basedOn w:val="14"/>
    <w:uiPriority w:val="99"/>
    <w:rsid w:val="00D811A6"/>
    <w:rPr>
      <w:rFonts w:ascii="Century Schoolbook" w:hAnsi="Century Schoolbook" w:cs="Century Schoolbook"/>
      <w:smallCaps/>
      <w:spacing w:val="-10"/>
      <w:sz w:val="13"/>
      <w:szCs w:val="13"/>
      <w:shd w:val="clear" w:color="auto" w:fill="FFFFFF"/>
      <w:lang w:val="en-US" w:eastAsia="en-US"/>
    </w:rPr>
  </w:style>
  <w:style w:type="character" w:customStyle="1" w:styleId="14Candara">
    <w:name w:val="Основной текст (14) + Candara"/>
    <w:aliases w:val="7 pt,Курсив4,Не малые прописные2,Интервал 0 pt5"/>
    <w:basedOn w:val="14"/>
    <w:uiPriority w:val="99"/>
    <w:rsid w:val="00D811A6"/>
    <w:rPr>
      <w:rFonts w:ascii="Candara" w:hAnsi="Candara" w:cs="Candara"/>
      <w:i/>
      <w:iCs/>
      <w:smallCaps/>
      <w:spacing w:val="0"/>
      <w:w w:val="100"/>
      <w:sz w:val="14"/>
      <w:szCs w:val="14"/>
      <w:shd w:val="clear" w:color="auto" w:fill="FFFFFF"/>
    </w:rPr>
  </w:style>
  <w:style w:type="character" w:customStyle="1" w:styleId="96">
    <w:name w:val="Основной текст (9)6"/>
    <w:basedOn w:val="9"/>
    <w:uiPriority w:val="99"/>
    <w:rsid w:val="00D811A6"/>
    <w:rPr>
      <w:rFonts w:ascii="Century Schoolbook" w:hAnsi="Century Schoolbook" w:cs="Century Schoolbook"/>
      <w:b/>
      <w:bCs/>
      <w:sz w:val="19"/>
      <w:szCs w:val="19"/>
      <w:shd w:val="clear" w:color="auto" w:fill="FFFFFF"/>
    </w:rPr>
  </w:style>
  <w:style w:type="character" w:customStyle="1" w:styleId="98">
    <w:name w:val="Основной текст (9) + 8"/>
    <w:aliases w:val="5 pt12,Не полужирный4"/>
    <w:basedOn w:val="9"/>
    <w:uiPriority w:val="99"/>
    <w:rsid w:val="00D811A6"/>
    <w:rPr>
      <w:rFonts w:ascii="Century Schoolbook" w:hAnsi="Century Schoolbook" w:cs="Century Schoolbook"/>
      <w:b/>
      <w:bCs/>
      <w:noProof/>
      <w:sz w:val="17"/>
      <w:szCs w:val="17"/>
      <w:shd w:val="clear" w:color="auto" w:fill="FFFFFF"/>
    </w:rPr>
  </w:style>
  <w:style w:type="character" w:customStyle="1" w:styleId="250">
    <w:name w:val="Основной текст (25)_"/>
    <w:basedOn w:val="a1"/>
    <w:link w:val="251"/>
    <w:uiPriority w:val="99"/>
    <w:locked/>
    <w:rsid w:val="00D811A6"/>
    <w:rPr>
      <w:rFonts w:ascii="Century Schoolbook" w:hAnsi="Century Schoolbook" w:cs="Century Schoolbook"/>
      <w:i/>
      <w:iCs/>
      <w:noProof/>
      <w:sz w:val="18"/>
      <w:szCs w:val="18"/>
      <w:shd w:val="clear" w:color="auto" w:fill="FFFFFF"/>
    </w:rPr>
  </w:style>
  <w:style w:type="paragraph" w:customStyle="1" w:styleId="251">
    <w:name w:val="Основной текст (25)"/>
    <w:basedOn w:val="a0"/>
    <w:link w:val="250"/>
    <w:uiPriority w:val="99"/>
    <w:rsid w:val="00D811A6"/>
    <w:pPr>
      <w:shd w:val="clear" w:color="auto" w:fill="FFFFFF"/>
      <w:spacing w:line="240" w:lineRule="atLeast"/>
      <w:jc w:val="both"/>
    </w:pPr>
    <w:rPr>
      <w:rFonts w:ascii="Century Schoolbook" w:eastAsia="Calibri" w:hAnsi="Century Schoolbook" w:cs="Century Schoolbook"/>
      <w:i/>
      <w:iCs/>
      <w:noProof/>
      <w:color w:val="auto"/>
      <w:sz w:val="18"/>
      <w:szCs w:val="18"/>
    </w:rPr>
  </w:style>
  <w:style w:type="character" w:customStyle="1" w:styleId="60pt1">
    <w:name w:val="Основной текст (6) + Интервал 0 pt1"/>
    <w:basedOn w:val="6"/>
    <w:uiPriority w:val="99"/>
    <w:rsid w:val="00D811A6"/>
    <w:rPr>
      <w:rFonts w:ascii="Century Schoolbook" w:hAnsi="Century Schoolbook" w:cs="Century Schoolbook"/>
      <w:spacing w:val="-10"/>
      <w:sz w:val="13"/>
      <w:szCs w:val="13"/>
      <w:shd w:val="clear" w:color="auto" w:fill="FFFFFF"/>
    </w:rPr>
  </w:style>
  <w:style w:type="character" w:customStyle="1" w:styleId="2Arial">
    <w:name w:val="Основной текст (2) + Arial"/>
    <w:aliases w:val="63,5 pt11,Не курсив1,Малые прописные2,Интервал 0 pt4"/>
    <w:basedOn w:val="21"/>
    <w:uiPriority w:val="99"/>
    <w:rsid w:val="00D811A6"/>
    <w:rPr>
      <w:rFonts w:ascii="Arial" w:eastAsia="Century Schoolbook" w:hAnsi="Arial" w:cs="Arial"/>
      <w:i/>
      <w:iCs/>
      <w:smallCaps/>
      <w:noProof/>
      <w:spacing w:val="-10"/>
      <w:sz w:val="13"/>
      <w:szCs w:val="13"/>
      <w:shd w:val="clear" w:color="auto" w:fill="FFFFFF"/>
    </w:rPr>
  </w:style>
  <w:style w:type="character" w:customStyle="1" w:styleId="76">
    <w:name w:val="Основной текст (7)6"/>
    <w:basedOn w:val="7"/>
    <w:uiPriority w:val="99"/>
    <w:rsid w:val="00D811A6"/>
    <w:rPr>
      <w:rFonts w:ascii="Century Schoolbook" w:hAnsi="Century Schoolbook" w:cs="Century Schoolbook"/>
      <w:i/>
      <w:iCs/>
      <w:sz w:val="17"/>
      <w:szCs w:val="17"/>
      <w:shd w:val="clear" w:color="auto" w:fill="FFFFFF"/>
    </w:rPr>
  </w:style>
  <w:style w:type="character" w:customStyle="1" w:styleId="75">
    <w:name w:val="Основной текст (7)5"/>
    <w:basedOn w:val="7"/>
    <w:uiPriority w:val="99"/>
    <w:rsid w:val="00D811A6"/>
    <w:rPr>
      <w:rFonts w:ascii="Century Schoolbook" w:hAnsi="Century Schoolbook" w:cs="Century Schoolbook"/>
      <w:i/>
      <w:iCs/>
      <w:sz w:val="17"/>
      <w:szCs w:val="17"/>
      <w:shd w:val="clear" w:color="auto" w:fill="FFFFFF"/>
    </w:rPr>
  </w:style>
  <w:style w:type="character" w:customStyle="1" w:styleId="2c">
    <w:name w:val="Подпись к таблице2"/>
    <w:basedOn w:val="afc"/>
    <w:uiPriority w:val="99"/>
    <w:rsid w:val="00D811A6"/>
    <w:rPr>
      <w:rFonts w:ascii="Century Schoolbook" w:hAnsi="Century Schoolbook" w:cs="Century Schoolbook"/>
      <w:sz w:val="17"/>
      <w:szCs w:val="17"/>
      <w:shd w:val="clear" w:color="auto" w:fill="FFFFFF"/>
      <w:lang w:val="en-US" w:eastAsia="en-US"/>
    </w:rPr>
  </w:style>
  <w:style w:type="character" w:customStyle="1" w:styleId="510">
    <w:name w:val="Основной текст (5) + Курсив1"/>
    <w:basedOn w:val="5"/>
    <w:uiPriority w:val="99"/>
    <w:rsid w:val="00D811A6"/>
    <w:rPr>
      <w:rFonts w:ascii="Century Schoolbook" w:eastAsia="Century Schoolbook" w:hAnsi="Century Schoolbook" w:cs="Century Schoolbook"/>
      <w:i/>
      <w:iCs/>
      <w:spacing w:val="0"/>
      <w:sz w:val="17"/>
      <w:szCs w:val="17"/>
      <w:shd w:val="clear" w:color="auto" w:fill="FFFFFF"/>
    </w:rPr>
  </w:style>
  <w:style w:type="character" w:customStyle="1" w:styleId="35">
    <w:name w:val="Подпись к таблице (3)_"/>
    <w:basedOn w:val="a1"/>
    <w:link w:val="36"/>
    <w:uiPriority w:val="99"/>
    <w:locked/>
    <w:rsid w:val="00D811A6"/>
    <w:rPr>
      <w:rFonts w:ascii="Arial" w:hAnsi="Arial" w:cs="Arial"/>
      <w:smallCaps/>
      <w:spacing w:val="-10"/>
      <w:sz w:val="13"/>
      <w:szCs w:val="13"/>
      <w:shd w:val="clear" w:color="auto" w:fill="FFFFFF"/>
    </w:rPr>
  </w:style>
  <w:style w:type="paragraph" w:customStyle="1" w:styleId="36">
    <w:name w:val="Подпись к таблице (3)"/>
    <w:basedOn w:val="a0"/>
    <w:link w:val="35"/>
    <w:uiPriority w:val="99"/>
    <w:rsid w:val="00D811A6"/>
    <w:pPr>
      <w:shd w:val="clear" w:color="auto" w:fill="FFFFFF"/>
      <w:spacing w:line="240" w:lineRule="atLeast"/>
    </w:pPr>
    <w:rPr>
      <w:rFonts w:ascii="Arial" w:eastAsia="Calibri" w:hAnsi="Arial" w:cs="Arial"/>
      <w:smallCaps/>
      <w:color w:val="auto"/>
      <w:spacing w:val="-10"/>
      <w:sz w:val="13"/>
      <w:szCs w:val="13"/>
    </w:rPr>
  </w:style>
  <w:style w:type="character" w:customStyle="1" w:styleId="74">
    <w:name w:val="Основной текст (7)4"/>
    <w:basedOn w:val="7"/>
    <w:uiPriority w:val="99"/>
    <w:rsid w:val="00D811A6"/>
    <w:rPr>
      <w:rFonts w:ascii="Century Schoolbook" w:hAnsi="Century Schoolbook" w:cs="Century Schoolbook"/>
      <w:i/>
      <w:iCs/>
      <w:sz w:val="17"/>
      <w:szCs w:val="17"/>
      <w:shd w:val="clear" w:color="auto" w:fill="FFFFFF"/>
    </w:rPr>
  </w:style>
  <w:style w:type="character" w:customStyle="1" w:styleId="223">
    <w:name w:val="Подпись к таблице (2)2"/>
    <w:basedOn w:val="2a"/>
    <w:uiPriority w:val="99"/>
    <w:rsid w:val="00D811A6"/>
    <w:rPr>
      <w:rFonts w:ascii="Century Schoolbook" w:hAnsi="Century Schoolbook" w:cs="Century Schoolbook"/>
      <w:b/>
      <w:bCs/>
      <w:sz w:val="19"/>
      <w:szCs w:val="19"/>
      <w:shd w:val="clear" w:color="auto" w:fill="FFFFFF"/>
      <w:lang w:val="en-US" w:eastAsia="en-US"/>
    </w:rPr>
  </w:style>
  <w:style w:type="character" w:customStyle="1" w:styleId="56">
    <w:name w:val="Основной текст (5) + 6"/>
    <w:aliases w:val="5 pt10,Интервал 0 pt3"/>
    <w:basedOn w:val="5"/>
    <w:uiPriority w:val="99"/>
    <w:rsid w:val="00D811A6"/>
    <w:rPr>
      <w:rFonts w:ascii="Century Schoolbook" w:eastAsia="Century Schoolbook" w:hAnsi="Century Schoolbook" w:cs="Century Schoolbook"/>
      <w:spacing w:val="-10"/>
      <w:sz w:val="13"/>
      <w:szCs w:val="13"/>
      <w:shd w:val="clear" w:color="auto" w:fill="FFFFFF"/>
    </w:rPr>
  </w:style>
  <w:style w:type="character" w:customStyle="1" w:styleId="95">
    <w:name w:val="Основной текст (9)5"/>
    <w:basedOn w:val="9"/>
    <w:uiPriority w:val="99"/>
    <w:rsid w:val="00D811A6"/>
    <w:rPr>
      <w:rFonts w:ascii="Century Schoolbook" w:hAnsi="Century Schoolbook" w:cs="Century Schoolbook"/>
      <w:b/>
      <w:bCs/>
      <w:sz w:val="19"/>
      <w:szCs w:val="19"/>
      <w:shd w:val="clear" w:color="auto" w:fill="FFFFFF"/>
    </w:rPr>
  </w:style>
  <w:style w:type="character" w:customStyle="1" w:styleId="5Arial3">
    <w:name w:val="Основной текст (5) + Arial3"/>
    <w:aliases w:val="62,5 pt9,Малые прописные1,Интервал 0 pt2"/>
    <w:basedOn w:val="5"/>
    <w:uiPriority w:val="99"/>
    <w:rsid w:val="00D811A6"/>
    <w:rPr>
      <w:rFonts w:ascii="Arial" w:eastAsia="Century Schoolbook" w:hAnsi="Arial" w:cs="Arial"/>
      <w:smallCaps/>
      <w:spacing w:val="-10"/>
      <w:sz w:val="13"/>
      <w:szCs w:val="13"/>
      <w:shd w:val="clear" w:color="auto" w:fill="FFFFFF"/>
    </w:rPr>
  </w:style>
  <w:style w:type="character" w:customStyle="1" w:styleId="593">
    <w:name w:val="Основной текст (5) + 93"/>
    <w:aliases w:val="5 pt8,Полужирный5"/>
    <w:basedOn w:val="5"/>
    <w:uiPriority w:val="99"/>
    <w:rsid w:val="00D811A6"/>
    <w:rPr>
      <w:rFonts w:ascii="Century Schoolbook" w:eastAsia="Century Schoolbook" w:hAnsi="Century Schoolbook" w:cs="Century Schoolbook"/>
      <w:b/>
      <w:bCs/>
      <w:spacing w:val="0"/>
      <w:sz w:val="19"/>
      <w:szCs w:val="19"/>
      <w:shd w:val="clear" w:color="auto" w:fill="FFFFFF"/>
    </w:rPr>
  </w:style>
  <w:style w:type="character" w:customStyle="1" w:styleId="592">
    <w:name w:val="Основной текст (5) + 92"/>
    <w:aliases w:val="5 pt7,Курсив3"/>
    <w:basedOn w:val="5"/>
    <w:uiPriority w:val="99"/>
    <w:rsid w:val="00D811A6"/>
    <w:rPr>
      <w:rFonts w:ascii="Century Schoolbook" w:eastAsia="Century Schoolbook" w:hAnsi="Century Schoolbook" w:cs="Century Schoolbook"/>
      <w:i/>
      <w:iCs/>
      <w:spacing w:val="0"/>
      <w:sz w:val="19"/>
      <w:szCs w:val="19"/>
      <w:shd w:val="clear" w:color="auto" w:fill="FFFFFF"/>
    </w:rPr>
  </w:style>
  <w:style w:type="character" w:customStyle="1" w:styleId="5Arial2">
    <w:name w:val="Основной текст (5) + Arial2"/>
    <w:aliases w:val="9 pt1,Полужирный4,Курсив2,Масштаб 70%1"/>
    <w:basedOn w:val="5"/>
    <w:uiPriority w:val="99"/>
    <w:rsid w:val="00D811A6"/>
    <w:rPr>
      <w:rFonts w:ascii="Arial" w:eastAsia="Century Schoolbook" w:hAnsi="Arial" w:cs="Arial"/>
      <w:b/>
      <w:bCs/>
      <w:i/>
      <w:iCs/>
      <w:spacing w:val="0"/>
      <w:w w:val="70"/>
      <w:sz w:val="18"/>
      <w:szCs w:val="18"/>
      <w:shd w:val="clear" w:color="auto" w:fill="FFFFFF"/>
    </w:rPr>
  </w:style>
  <w:style w:type="character" w:customStyle="1" w:styleId="261">
    <w:name w:val="Основной текст (26)_"/>
    <w:basedOn w:val="a1"/>
    <w:link w:val="262"/>
    <w:uiPriority w:val="99"/>
    <w:locked/>
    <w:rsid w:val="00D811A6"/>
    <w:rPr>
      <w:rFonts w:ascii="Century Schoolbook" w:hAnsi="Century Schoolbook" w:cs="Century Schoolbook"/>
      <w:b/>
      <w:bCs/>
      <w:i/>
      <w:iCs/>
      <w:noProof/>
      <w:sz w:val="21"/>
      <w:szCs w:val="21"/>
      <w:shd w:val="clear" w:color="auto" w:fill="FFFFFF"/>
    </w:rPr>
  </w:style>
  <w:style w:type="paragraph" w:customStyle="1" w:styleId="262">
    <w:name w:val="Основной текст (26)"/>
    <w:basedOn w:val="a0"/>
    <w:link w:val="261"/>
    <w:uiPriority w:val="99"/>
    <w:rsid w:val="00D811A6"/>
    <w:pPr>
      <w:shd w:val="clear" w:color="auto" w:fill="FFFFFF"/>
      <w:spacing w:line="240" w:lineRule="atLeast"/>
      <w:jc w:val="both"/>
    </w:pPr>
    <w:rPr>
      <w:rFonts w:ascii="Century Schoolbook" w:eastAsia="Calibri" w:hAnsi="Century Schoolbook" w:cs="Century Schoolbook"/>
      <w:b/>
      <w:bCs/>
      <w:i/>
      <w:iCs/>
      <w:noProof/>
      <w:color w:val="auto"/>
      <w:sz w:val="21"/>
      <w:szCs w:val="21"/>
    </w:rPr>
  </w:style>
  <w:style w:type="character" w:customStyle="1" w:styleId="271">
    <w:name w:val="Основной текст (27)_"/>
    <w:basedOn w:val="a1"/>
    <w:link w:val="272"/>
    <w:uiPriority w:val="99"/>
    <w:locked/>
    <w:rsid w:val="00D811A6"/>
    <w:rPr>
      <w:rFonts w:ascii="Century Schoolbook" w:hAnsi="Century Schoolbook" w:cs="Century Schoolbook"/>
      <w:noProof/>
      <w:sz w:val="16"/>
      <w:szCs w:val="16"/>
      <w:shd w:val="clear" w:color="auto" w:fill="FFFFFF"/>
    </w:rPr>
  </w:style>
  <w:style w:type="paragraph" w:customStyle="1" w:styleId="272">
    <w:name w:val="Основной текст (27)"/>
    <w:basedOn w:val="a0"/>
    <w:link w:val="271"/>
    <w:uiPriority w:val="99"/>
    <w:rsid w:val="00D811A6"/>
    <w:pPr>
      <w:shd w:val="clear" w:color="auto" w:fill="FFFFFF"/>
      <w:spacing w:line="240" w:lineRule="atLeast"/>
      <w:jc w:val="both"/>
    </w:pPr>
    <w:rPr>
      <w:rFonts w:ascii="Century Schoolbook" w:eastAsia="Calibri" w:hAnsi="Century Schoolbook" w:cs="Century Schoolbook"/>
      <w:noProof/>
      <w:color w:val="auto"/>
      <w:sz w:val="16"/>
      <w:szCs w:val="16"/>
    </w:rPr>
  </w:style>
  <w:style w:type="character" w:customStyle="1" w:styleId="73">
    <w:name w:val="Основной текст (7)3"/>
    <w:basedOn w:val="7"/>
    <w:uiPriority w:val="99"/>
    <w:rsid w:val="00D811A6"/>
    <w:rPr>
      <w:rFonts w:ascii="Century Schoolbook" w:hAnsi="Century Schoolbook" w:cs="Century Schoolbook"/>
      <w:i/>
      <w:iCs/>
      <w:sz w:val="17"/>
      <w:szCs w:val="17"/>
      <w:shd w:val="clear" w:color="auto" w:fill="FFFFFF"/>
    </w:rPr>
  </w:style>
  <w:style w:type="character" w:customStyle="1" w:styleId="5Arial1">
    <w:name w:val="Основной текст (5) + Arial1"/>
    <w:aliases w:val="61,5 pt6,Полужирный3"/>
    <w:basedOn w:val="5"/>
    <w:uiPriority w:val="99"/>
    <w:rsid w:val="00D811A6"/>
    <w:rPr>
      <w:rFonts w:ascii="Arial" w:eastAsia="Century Schoolbook" w:hAnsi="Arial" w:cs="Arial"/>
      <w:b/>
      <w:bCs/>
      <w:spacing w:val="0"/>
      <w:sz w:val="13"/>
      <w:szCs w:val="13"/>
      <w:shd w:val="clear" w:color="auto" w:fill="FFFFFF"/>
    </w:rPr>
  </w:style>
  <w:style w:type="character" w:customStyle="1" w:styleId="252">
    <w:name w:val="Основной текст (2)5"/>
    <w:basedOn w:val="21"/>
    <w:uiPriority w:val="99"/>
    <w:rsid w:val="00D811A6"/>
    <w:rPr>
      <w:rFonts w:ascii="Century Schoolbook" w:eastAsia="Century Schoolbook" w:hAnsi="Century Schoolbook" w:cs="Century Schoolbook"/>
      <w:i/>
      <w:iCs/>
      <w:noProof/>
      <w:spacing w:val="0"/>
      <w:sz w:val="19"/>
      <w:szCs w:val="19"/>
      <w:shd w:val="clear" w:color="auto" w:fill="FFFFFF"/>
    </w:rPr>
  </w:style>
  <w:style w:type="character" w:customStyle="1" w:styleId="282">
    <w:name w:val="Основной текст (28)_"/>
    <w:basedOn w:val="a1"/>
    <w:link w:val="283"/>
    <w:uiPriority w:val="99"/>
    <w:locked/>
    <w:rsid w:val="00D811A6"/>
    <w:rPr>
      <w:rFonts w:ascii="Arial" w:hAnsi="Arial" w:cs="Arial"/>
      <w:b/>
      <w:bCs/>
      <w:sz w:val="13"/>
      <w:szCs w:val="13"/>
      <w:shd w:val="clear" w:color="auto" w:fill="FFFFFF"/>
    </w:rPr>
  </w:style>
  <w:style w:type="paragraph" w:customStyle="1" w:styleId="283">
    <w:name w:val="Основной текст (28)"/>
    <w:basedOn w:val="a0"/>
    <w:link w:val="282"/>
    <w:uiPriority w:val="99"/>
    <w:rsid w:val="00D811A6"/>
    <w:pPr>
      <w:shd w:val="clear" w:color="auto" w:fill="FFFFFF"/>
      <w:spacing w:line="115" w:lineRule="exact"/>
      <w:jc w:val="both"/>
    </w:pPr>
    <w:rPr>
      <w:rFonts w:ascii="Arial" w:eastAsia="Calibri" w:hAnsi="Arial" w:cs="Arial"/>
      <w:b/>
      <w:bCs/>
      <w:color w:val="auto"/>
      <w:sz w:val="13"/>
      <w:szCs w:val="13"/>
    </w:rPr>
  </w:style>
  <w:style w:type="character" w:customStyle="1" w:styleId="14CenturySchoolbook1">
    <w:name w:val="Основной текст (14) + Century Schoolbook1"/>
    <w:aliases w:val="81,5 pt5,Не малые прописные1,Интервал 0 pt1"/>
    <w:basedOn w:val="14"/>
    <w:uiPriority w:val="99"/>
    <w:rsid w:val="00D811A6"/>
    <w:rPr>
      <w:rFonts w:ascii="Century Schoolbook" w:hAnsi="Century Schoolbook" w:cs="Century Schoolbook"/>
      <w:smallCaps/>
      <w:spacing w:val="0"/>
      <w:sz w:val="17"/>
      <w:szCs w:val="17"/>
      <w:shd w:val="clear" w:color="auto" w:fill="FFFFFF"/>
    </w:rPr>
  </w:style>
  <w:style w:type="character" w:customStyle="1" w:styleId="290">
    <w:name w:val="Основной текст (29)_"/>
    <w:basedOn w:val="a1"/>
    <w:link w:val="291"/>
    <w:uiPriority w:val="99"/>
    <w:locked/>
    <w:rsid w:val="00D811A6"/>
    <w:rPr>
      <w:rFonts w:ascii="Century Schoolbook" w:hAnsi="Century Schoolbook" w:cs="Century Schoolbook"/>
      <w:b/>
      <w:bCs/>
      <w:sz w:val="16"/>
      <w:szCs w:val="16"/>
      <w:shd w:val="clear" w:color="auto" w:fill="FFFFFF"/>
    </w:rPr>
  </w:style>
  <w:style w:type="paragraph" w:customStyle="1" w:styleId="291">
    <w:name w:val="Основной текст (29)"/>
    <w:basedOn w:val="a0"/>
    <w:link w:val="290"/>
    <w:uiPriority w:val="99"/>
    <w:rsid w:val="00D811A6"/>
    <w:pPr>
      <w:shd w:val="clear" w:color="auto" w:fill="FFFFFF"/>
      <w:spacing w:line="187" w:lineRule="exact"/>
      <w:jc w:val="both"/>
    </w:pPr>
    <w:rPr>
      <w:rFonts w:ascii="Century Schoolbook" w:eastAsia="Calibri" w:hAnsi="Century Schoolbook" w:cs="Century Schoolbook"/>
      <w:b/>
      <w:bCs/>
      <w:color w:val="auto"/>
      <w:sz w:val="16"/>
      <w:szCs w:val="16"/>
    </w:rPr>
  </w:style>
  <w:style w:type="character" w:customStyle="1" w:styleId="72">
    <w:name w:val="Основной текст (7)2"/>
    <w:basedOn w:val="7"/>
    <w:uiPriority w:val="99"/>
    <w:rsid w:val="00D811A6"/>
    <w:rPr>
      <w:rFonts w:ascii="Century Schoolbook" w:hAnsi="Century Schoolbook" w:cs="Century Schoolbook"/>
      <w:i/>
      <w:iCs/>
      <w:sz w:val="17"/>
      <w:szCs w:val="17"/>
      <w:shd w:val="clear" w:color="auto" w:fill="FFFFFF"/>
    </w:rPr>
  </w:style>
  <w:style w:type="character" w:customStyle="1" w:styleId="298">
    <w:name w:val="Основной текст (29) + 8"/>
    <w:aliases w:val="5 pt4,Не полужирный3"/>
    <w:basedOn w:val="290"/>
    <w:uiPriority w:val="99"/>
    <w:rsid w:val="00D811A6"/>
    <w:rPr>
      <w:rFonts w:ascii="Century Schoolbook" w:hAnsi="Century Schoolbook" w:cs="Century Schoolbook"/>
      <w:b/>
      <w:bCs/>
      <w:sz w:val="17"/>
      <w:szCs w:val="17"/>
      <w:shd w:val="clear" w:color="auto" w:fill="FFFFFF"/>
    </w:rPr>
  </w:style>
  <w:style w:type="character" w:customStyle="1" w:styleId="300">
    <w:name w:val="Основной текст (30)_"/>
    <w:basedOn w:val="a1"/>
    <w:link w:val="301"/>
    <w:uiPriority w:val="99"/>
    <w:locked/>
    <w:rsid w:val="00D811A6"/>
    <w:rPr>
      <w:rFonts w:ascii="Century Schoolbook" w:hAnsi="Century Schoolbook" w:cs="Century Schoolbook"/>
      <w:noProof/>
      <w:sz w:val="17"/>
      <w:szCs w:val="17"/>
      <w:shd w:val="clear" w:color="auto" w:fill="FFFFFF"/>
    </w:rPr>
  </w:style>
  <w:style w:type="paragraph" w:customStyle="1" w:styleId="301">
    <w:name w:val="Основной текст (30)"/>
    <w:basedOn w:val="a0"/>
    <w:link w:val="300"/>
    <w:uiPriority w:val="99"/>
    <w:rsid w:val="00D811A6"/>
    <w:pPr>
      <w:shd w:val="clear" w:color="auto" w:fill="FFFFFF"/>
      <w:spacing w:before="300" w:line="240" w:lineRule="atLeast"/>
    </w:pPr>
    <w:rPr>
      <w:rFonts w:ascii="Century Schoolbook" w:eastAsia="Calibri" w:hAnsi="Century Schoolbook" w:cs="Century Schoolbook"/>
      <w:noProof/>
      <w:color w:val="auto"/>
      <w:sz w:val="17"/>
      <w:szCs w:val="17"/>
    </w:rPr>
  </w:style>
  <w:style w:type="character" w:customStyle="1" w:styleId="CenturySchoolbook1">
    <w:name w:val="Колонтитул + Century Schoolbook1"/>
    <w:aliases w:val="8 pt1,Полужирный2"/>
    <w:basedOn w:val="afa"/>
    <w:uiPriority w:val="99"/>
    <w:rsid w:val="00D811A6"/>
    <w:rPr>
      <w:rFonts w:ascii="Century Schoolbook" w:hAnsi="Century Schoolbook" w:cs="Century Schoolbook"/>
      <w:b/>
      <w:bCs/>
      <w:spacing w:val="0"/>
      <w:sz w:val="16"/>
      <w:szCs w:val="16"/>
      <w:shd w:val="clear" w:color="auto" w:fill="FFFFFF"/>
    </w:rPr>
  </w:style>
  <w:style w:type="character" w:customStyle="1" w:styleId="2982">
    <w:name w:val="Основной текст (29) + 82"/>
    <w:aliases w:val="5 pt3,Не полужирный2"/>
    <w:basedOn w:val="290"/>
    <w:uiPriority w:val="99"/>
    <w:rsid w:val="00D811A6"/>
    <w:rPr>
      <w:rFonts w:ascii="Century Schoolbook" w:hAnsi="Century Schoolbook" w:cs="Century Schoolbook"/>
      <w:b/>
      <w:bCs/>
      <w:sz w:val="17"/>
      <w:szCs w:val="17"/>
      <w:shd w:val="clear" w:color="auto" w:fill="FFFFFF"/>
    </w:rPr>
  </w:style>
  <w:style w:type="character" w:customStyle="1" w:styleId="310">
    <w:name w:val="Основной текст (31)_"/>
    <w:basedOn w:val="a1"/>
    <w:link w:val="311"/>
    <w:uiPriority w:val="99"/>
    <w:locked/>
    <w:rsid w:val="00D811A6"/>
    <w:rPr>
      <w:rFonts w:ascii="Arial" w:hAnsi="Arial" w:cs="Arial"/>
      <w:b/>
      <w:bCs/>
      <w:i/>
      <w:iCs/>
      <w:noProof/>
      <w:sz w:val="16"/>
      <w:szCs w:val="16"/>
      <w:shd w:val="clear" w:color="auto" w:fill="FFFFFF"/>
    </w:rPr>
  </w:style>
  <w:style w:type="paragraph" w:customStyle="1" w:styleId="311">
    <w:name w:val="Основной текст (31)"/>
    <w:basedOn w:val="a0"/>
    <w:link w:val="310"/>
    <w:uiPriority w:val="99"/>
    <w:rsid w:val="00D811A6"/>
    <w:pPr>
      <w:shd w:val="clear" w:color="auto" w:fill="FFFFFF"/>
      <w:spacing w:before="60" w:line="240" w:lineRule="atLeast"/>
    </w:pPr>
    <w:rPr>
      <w:rFonts w:ascii="Arial" w:eastAsia="Calibri" w:hAnsi="Arial" w:cs="Arial"/>
      <w:b/>
      <w:bCs/>
      <w:i/>
      <w:iCs/>
      <w:noProof/>
      <w:color w:val="auto"/>
      <w:sz w:val="16"/>
      <w:szCs w:val="16"/>
    </w:rPr>
  </w:style>
  <w:style w:type="character" w:customStyle="1" w:styleId="591">
    <w:name w:val="Основной текст (5) + 91"/>
    <w:aliases w:val="5 pt2,Курсив1"/>
    <w:basedOn w:val="5"/>
    <w:uiPriority w:val="99"/>
    <w:rsid w:val="00D811A6"/>
    <w:rPr>
      <w:rFonts w:ascii="Century Schoolbook" w:eastAsia="Century Schoolbook" w:hAnsi="Century Schoolbook" w:cs="Century Schoolbook"/>
      <w:i/>
      <w:iCs/>
      <w:noProof/>
      <w:spacing w:val="0"/>
      <w:sz w:val="19"/>
      <w:szCs w:val="19"/>
      <w:shd w:val="clear" w:color="auto" w:fill="FFFFFF"/>
    </w:rPr>
  </w:style>
  <w:style w:type="character" w:customStyle="1" w:styleId="320">
    <w:name w:val="Основной текст (32)_"/>
    <w:basedOn w:val="a1"/>
    <w:link w:val="321"/>
    <w:uiPriority w:val="99"/>
    <w:locked/>
    <w:rsid w:val="00D811A6"/>
    <w:rPr>
      <w:rFonts w:ascii="Century Schoolbook" w:hAnsi="Century Schoolbook" w:cs="Century Schoolbook"/>
      <w:noProof/>
      <w:sz w:val="13"/>
      <w:szCs w:val="13"/>
      <w:shd w:val="clear" w:color="auto" w:fill="FFFFFF"/>
    </w:rPr>
  </w:style>
  <w:style w:type="paragraph" w:customStyle="1" w:styleId="321">
    <w:name w:val="Основной текст (32)"/>
    <w:basedOn w:val="a0"/>
    <w:link w:val="320"/>
    <w:uiPriority w:val="99"/>
    <w:rsid w:val="00D811A6"/>
    <w:pPr>
      <w:shd w:val="clear" w:color="auto" w:fill="FFFFFF"/>
      <w:spacing w:line="240" w:lineRule="atLeast"/>
    </w:pPr>
    <w:rPr>
      <w:rFonts w:ascii="Century Schoolbook" w:eastAsia="Calibri" w:hAnsi="Century Schoolbook" w:cs="Century Schoolbook"/>
      <w:noProof/>
      <w:color w:val="auto"/>
      <w:sz w:val="13"/>
      <w:szCs w:val="13"/>
    </w:rPr>
  </w:style>
  <w:style w:type="character" w:customStyle="1" w:styleId="94">
    <w:name w:val="Основной текст (9)4"/>
    <w:basedOn w:val="9"/>
    <w:uiPriority w:val="99"/>
    <w:rsid w:val="00D811A6"/>
    <w:rPr>
      <w:rFonts w:ascii="Century Schoolbook" w:hAnsi="Century Schoolbook" w:cs="Century Schoolbook"/>
      <w:b/>
      <w:bCs/>
      <w:sz w:val="19"/>
      <w:szCs w:val="19"/>
      <w:shd w:val="clear" w:color="auto" w:fill="FFFFFF"/>
    </w:rPr>
  </w:style>
  <w:style w:type="character" w:customStyle="1" w:styleId="242">
    <w:name w:val="Основной текст (2)4"/>
    <w:basedOn w:val="21"/>
    <w:uiPriority w:val="99"/>
    <w:rsid w:val="00D811A6"/>
    <w:rPr>
      <w:rFonts w:ascii="Century Schoolbook" w:eastAsia="Century Schoolbook" w:hAnsi="Century Schoolbook" w:cs="Century Schoolbook"/>
      <w:i/>
      <w:iCs/>
      <w:spacing w:val="0"/>
      <w:sz w:val="19"/>
      <w:szCs w:val="19"/>
      <w:shd w:val="clear" w:color="auto" w:fill="FFFFFF"/>
    </w:rPr>
  </w:style>
  <w:style w:type="character" w:customStyle="1" w:styleId="930">
    <w:name w:val="Основной текст (9)3"/>
    <w:basedOn w:val="9"/>
    <w:uiPriority w:val="99"/>
    <w:rsid w:val="00D811A6"/>
    <w:rPr>
      <w:rFonts w:ascii="Century Schoolbook" w:hAnsi="Century Schoolbook" w:cs="Century Schoolbook"/>
      <w:b/>
      <w:bCs/>
      <w:sz w:val="19"/>
      <w:szCs w:val="19"/>
      <w:shd w:val="clear" w:color="auto" w:fill="FFFFFF"/>
    </w:rPr>
  </w:style>
  <w:style w:type="character" w:customStyle="1" w:styleId="233">
    <w:name w:val="Основной текст (2)3"/>
    <w:basedOn w:val="21"/>
    <w:uiPriority w:val="99"/>
    <w:rsid w:val="00D811A6"/>
    <w:rPr>
      <w:rFonts w:ascii="Century Schoolbook" w:eastAsia="Century Schoolbook" w:hAnsi="Century Schoolbook" w:cs="Century Schoolbook"/>
      <w:i/>
      <w:iCs/>
      <w:spacing w:val="0"/>
      <w:sz w:val="19"/>
      <w:szCs w:val="19"/>
      <w:shd w:val="clear" w:color="auto" w:fill="FFFFFF"/>
    </w:rPr>
  </w:style>
  <w:style w:type="character" w:customStyle="1" w:styleId="920">
    <w:name w:val="Основной текст (9)2"/>
    <w:basedOn w:val="9"/>
    <w:uiPriority w:val="99"/>
    <w:rsid w:val="00D811A6"/>
    <w:rPr>
      <w:rFonts w:ascii="Century Schoolbook" w:hAnsi="Century Schoolbook" w:cs="Century Schoolbook"/>
      <w:b/>
      <w:bCs/>
      <w:sz w:val="19"/>
      <w:szCs w:val="19"/>
      <w:shd w:val="clear" w:color="auto" w:fill="FFFFFF"/>
    </w:rPr>
  </w:style>
  <w:style w:type="character" w:customStyle="1" w:styleId="224">
    <w:name w:val="Основной текст (2)2"/>
    <w:basedOn w:val="21"/>
    <w:uiPriority w:val="99"/>
    <w:rsid w:val="00D811A6"/>
    <w:rPr>
      <w:rFonts w:ascii="Century Schoolbook" w:eastAsia="Century Schoolbook" w:hAnsi="Century Schoolbook" w:cs="Century Schoolbook"/>
      <w:i/>
      <w:iCs/>
      <w:spacing w:val="0"/>
      <w:sz w:val="19"/>
      <w:szCs w:val="19"/>
      <w:shd w:val="clear" w:color="auto" w:fill="FFFFFF"/>
    </w:rPr>
  </w:style>
  <w:style w:type="character" w:customStyle="1" w:styleId="2981">
    <w:name w:val="Основной текст (29) + 81"/>
    <w:aliases w:val="5 pt1,Не полужирный1"/>
    <w:basedOn w:val="290"/>
    <w:uiPriority w:val="99"/>
    <w:rsid w:val="00D811A6"/>
    <w:rPr>
      <w:rFonts w:ascii="Century Schoolbook" w:hAnsi="Century Schoolbook" w:cs="Century Schoolbook"/>
      <w:b/>
      <w:bCs/>
      <w:sz w:val="17"/>
      <w:szCs w:val="17"/>
      <w:shd w:val="clear" w:color="auto" w:fill="FFFFFF"/>
    </w:rPr>
  </w:style>
  <w:style w:type="character" w:customStyle="1" w:styleId="58pt">
    <w:name w:val="Основной текст (5) + 8 pt"/>
    <w:aliases w:val="Полужирный1"/>
    <w:basedOn w:val="5"/>
    <w:uiPriority w:val="99"/>
    <w:rsid w:val="00D811A6"/>
    <w:rPr>
      <w:rFonts w:ascii="Century Schoolbook" w:eastAsia="Century Schoolbook" w:hAnsi="Century Schoolbook" w:cs="Century Schoolbook"/>
      <w:b/>
      <w:bCs/>
      <w:spacing w:val="0"/>
      <w:sz w:val="16"/>
      <w:szCs w:val="16"/>
      <w:shd w:val="clear" w:color="auto" w:fill="FFFFFF"/>
    </w:rPr>
  </w:style>
  <w:style w:type="paragraph" w:customStyle="1" w:styleId="511">
    <w:name w:val="Основной текст (5)1"/>
    <w:basedOn w:val="a0"/>
    <w:uiPriority w:val="99"/>
    <w:rsid w:val="00D811A6"/>
    <w:pPr>
      <w:shd w:val="clear" w:color="auto" w:fill="FFFFFF"/>
      <w:spacing w:after="300" w:line="240" w:lineRule="atLeast"/>
      <w:ind w:hanging="260"/>
      <w:jc w:val="both"/>
    </w:pPr>
    <w:rPr>
      <w:rFonts w:ascii="Century Schoolbook" w:hAnsi="Century Schoolbook" w:cs="Century Schoolbook"/>
      <w:color w:val="auto"/>
      <w:sz w:val="17"/>
      <w:szCs w:val="17"/>
    </w:rPr>
  </w:style>
  <w:style w:type="paragraph" w:customStyle="1" w:styleId="213">
    <w:name w:val="Основной текст (2)1"/>
    <w:basedOn w:val="a0"/>
    <w:uiPriority w:val="99"/>
    <w:rsid w:val="00D811A6"/>
    <w:pPr>
      <w:shd w:val="clear" w:color="auto" w:fill="FFFFFF"/>
      <w:spacing w:before="180" w:line="240" w:lineRule="exact"/>
      <w:jc w:val="right"/>
    </w:pPr>
    <w:rPr>
      <w:rFonts w:ascii="Century Schoolbook" w:hAnsi="Century Schoolbook" w:cs="Century Schoolbook"/>
      <w:i/>
      <w:iCs/>
      <w:color w:val="auto"/>
      <w:sz w:val="19"/>
      <w:szCs w:val="19"/>
    </w:rPr>
  </w:style>
  <w:style w:type="paragraph" w:customStyle="1" w:styleId="214">
    <w:name w:val="Заголовок №21"/>
    <w:basedOn w:val="a0"/>
    <w:uiPriority w:val="99"/>
    <w:rsid w:val="00D811A6"/>
    <w:pPr>
      <w:shd w:val="clear" w:color="auto" w:fill="FFFFFF"/>
      <w:spacing w:after="180" w:line="240" w:lineRule="atLeast"/>
      <w:outlineLvl w:val="1"/>
    </w:pPr>
    <w:rPr>
      <w:rFonts w:ascii="Arial" w:hAnsi="Arial" w:cs="Arial"/>
      <w:b/>
      <w:bCs/>
      <w:color w:val="auto"/>
      <w:sz w:val="19"/>
      <w:szCs w:val="19"/>
    </w:rPr>
  </w:style>
  <w:style w:type="paragraph" w:customStyle="1" w:styleId="Default">
    <w:name w:val="Default"/>
    <w:rsid w:val="000F3FB3"/>
    <w:pPr>
      <w:autoSpaceDE w:val="0"/>
      <w:autoSpaceDN w:val="0"/>
      <w:adjustRightInd w:val="0"/>
    </w:pPr>
    <w:rPr>
      <w:rFonts w:ascii="Times New Roman" w:eastAsia="Times New Roman" w:hAnsi="Times New Roman"/>
      <w:color w:val="000000"/>
      <w:sz w:val="24"/>
      <w:szCs w:val="24"/>
    </w:rPr>
  </w:style>
  <w:style w:type="paragraph" w:customStyle="1" w:styleId="p1">
    <w:name w:val="p1"/>
    <w:basedOn w:val="a0"/>
    <w:rsid w:val="000F3FB3"/>
    <w:pPr>
      <w:spacing w:before="100" w:beforeAutospacing="1" w:after="100" w:afterAutospacing="1"/>
    </w:pPr>
    <w:rPr>
      <w:rFonts w:ascii="Times New Roman" w:eastAsia="Times New Roman" w:hAnsi="Times New Roman" w:cs="Times New Roman"/>
      <w:color w:val="auto"/>
    </w:rPr>
  </w:style>
  <w:style w:type="character" w:styleId="afe">
    <w:name w:val="Emphasis"/>
    <w:basedOn w:val="a1"/>
    <w:qFormat/>
    <w:rsid w:val="000F3FB3"/>
    <w:rPr>
      <w:i/>
      <w:iCs/>
    </w:rPr>
  </w:style>
  <w:style w:type="character" w:customStyle="1" w:styleId="apple-converted-space">
    <w:name w:val="apple-converted-space"/>
    <w:basedOn w:val="a1"/>
    <w:rsid w:val="000F3FB3"/>
  </w:style>
  <w:style w:type="character" w:styleId="aff">
    <w:name w:val="Strong"/>
    <w:basedOn w:val="a1"/>
    <w:qFormat/>
    <w:rsid w:val="000F3FB3"/>
    <w:rPr>
      <w:b/>
      <w:bCs/>
    </w:rPr>
  </w:style>
  <w:style w:type="paragraph" w:styleId="aff0">
    <w:name w:val="Balloon Text"/>
    <w:basedOn w:val="a0"/>
    <w:link w:val="aff1"/>
    <w:uiPriority w:val="99"/>
    <w:semiHidden/>
    <w:unhideWhenUsed/>
    <w:rsid w:val="000F3FB3"/>
    <w:rPr>
      <w:rFonts w:ascii="Tahoma" w:eastAsia="Calibri" w:hAnsi="Tahoma" w:cs="Tahoma"/>
      <w:color w:val="auto"/>
      <w:sz w:val="16"/>
      <w:szCs w:val="16"/>
      <w:lang w:eastAsia="en-US"/>
    </w:rPr>
  </w:style>
  <w:style w:type="character" w:customStyle="1" w:styleId="aff1">
    <w:name w:val="Текст выноски Знак"/>
    <w:basedOn w:val="a1"/>
    <w:link w:val="aff0"/>
    <w:uiPriority w:val="99"/>
    <w:semiHidden/>
    <w:rsid w:val="000F3FB3"/>
    <w:rPr>
      <w:rFonts w:ascii="Tahoma" w:eastAsia="Calibri" w:hAnsi="Tahoma" w:cs="Tahoma"/>
      <w:sz w:val="16"/>
      <w:szCs w:val="16"/>
      <w:lang w:eastAsia="en-US"/>
    </w:rPr>
  </w:style>
  <w:style w:type="paragraph" w:styleId="2d">
    <w:name w:val="Body Text 2"/>
    <w:basedOn w:val="a0"/>
    <w:link w:val="2e"/>
    <w:uiPriority w:val="99"/>
    <w:semiHidden/>
    <w:unhideWhenUsed/>
    <w:rsid w:val="000F3FB3"/>
    <w:pPr>
      <w:spacing w:after="120" w:line="480" w:lineRule="auto"/>
    </w:pPr>
    <w:rPr>
      <w:rFonts w:ascii="Calibri" w:eastAsia="Calibri" w:hAnsi="Calibri" w:cs="Times New Roman"/>
      <w:color w:val="auto"/>
      <w:sz w:val="22"/>
      <w:szCs w:val="22"/>
      <w:lang w:eastAsia="en-US"/>
    </w:rPr>
  </w:style>
  <w:style w:type="character" w:customStyle="1" w:styleId="2e">
    <w:name w:val="Основной текст 2 Знак"/>
    <w:basedOn w:val="a1"/>
    <w:link w:val="2d"/>
    <w:uiPriority w:val="99"/>
    <w:semiHidden/>
    <w:rsid w:val="000F3FB3"/>
    <w:rPr>
      <w:rFonts w:ascii="Calibri" w:eastAsia="Calibri" w:hAnsi="Calibri" w:cs="Times New Roman"/>
      <w:sz w:val="22"/>
      <w:szCs w:val="22"/>
      <w:lang w:eastAsia="en-US"/>
    </w:rPr>
  </w:style>
  <w:style w:type="paragraph" w:customStyle="1" w:styleId="aff2">
    <w:name w:val="Стиль списка"/>
    <w:basedOn w:val="a0"/>
    <w:autoRedefine/>
    <w:rsid w:val="000F3FB3"/>
    <w:pPr>
      <w:spacing w:before="160" w:after="160" w:line="180" w:lineRule="auto"/>
    </w:pPr>
    <w:rPr>
      <w:rFonts w:ascii="Times New Roman" w:eastAsia="Calibri" w:hAnsi="Times New Roman" w:cs="Times New Roman"/>
      <w:color w:val="auto"/>
      <w:sz w:val="22"/>
      <w:szCs w:val="22"/>
      <w:lang w:eastAsia="en-US"/>
    </w:rPr>
  </w:style>
  <w:style w:type="paragraph" w:styleId="aff3">
    <w:name w:val="caption"/>
    <w:basedOn w:val="a0"/>
    <w:next w:val="a0"/>
    <w:qFormat/>
    <w:rsid w:val="00C82E57"/>
    <w:pPr>
      <w:jc w:val="center"/>
    </w:pPr>
    <w:rPr>
      <w:rFonts w:ascii="Times New Roman" w:eastAsia="Times New Roman" w:hAnsi="Times New Roman" w:cs="Times New Roman"/>
      <w:b/>
      <w:bCs/>
      <w:color w:val="auto"/>
      <w:sz w:val="28"/>
    </w:rPr>
  </w:style>
  <w:style w:type="paragraph" w:styleId="aff4">
    <w:name w:val="No Spacing"/>
    <w:uiPriority w:val="1"/>
    <w:qFormat/>
    <w:rsid w:val="00C82E57"/>
    <w:rPr>
      <w:rFonts w:ascii="Times New Roman" w:eastAsia="Times New Roman" w:hAnsi="Times New Roman"/>
      <w:sz w:val="24"/>
      <w:szCs w:val="24"/>
    </w:rPr>
  </w:style>
  <w:style w:type="paragraph" w:customStyle="1" w:styleId="1d">
    <w:name w:val="Знак1"/>
    <w:basedOn w:val="a0"/>
    <w:rsid w:val="00C82E57"/>
    <w:pPr>
      <w:spacing w:after="160" w:line="240" w:lineRule="exact"/>
    </w:pPr>
    <w:rPr>
      <w:rFonts w:ascii="Verdana" w:eastAsia="Times New Roman" w:hAnsi="Verdana" w:cs="Times New Roman"/>
      <w:color w:val="auto"/>
      <w:sz w:val="20"/>
      <w:szCs w:val="20"/>
      <w:lang w:val="en-US"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82E57"/>
    <w:rPr>
      <w:rFonts w:ascii="Times New Roman" w:hAnsi="Times New Roman"/>
      <w:sz w:val="24"/>
      <w:u w:val="none"/>
      <w:effect w:val="none"/>
    </w:rPr>
  </w:style>
  <w:style w:type="paragraph" w:customStyle="1" w:styleId="aff5">
    <w:name w:val="Знак"/>
    <w:basedOn w:val="a0"/>
    <w:rsid w:val="00C82E57"/>
    <w:pPr>
      <w:tabs>
        <w:tab w:val="num" w:pos="720"/>
      </w:tabs>
      <w:spacing w:after="160" w:line="240" w:lineRule="exact"/>
      <w:ind w:left="720" w:hanging="720"/>
      <w:jc w:val="both"/>
    </w:pPr>
    <w:rPr>
      <w:rFonts w:ascii="Verdana" w:eastAsia="Times New Roman" w:hAnsi="Verdana" w:cs="Arial"/>
      <w:color w:val="auto"/>
      <w:sz w:val="20"/>
      <w:szCs w:val="20"/>
      <w:lang w:val="en-US" w:eastAsia="en-US"/>
    </w:rPr>
  </w:style>
  <w:style w:type="paragraph" w:customStyle="1" w:styleId="c1">
    <w:name w:val="c1"/>
    <w:basedOn w:val="a0"/>
    <w:rsid w:val="00C82E57"/>
    <w:pPr>
      <w:spacing w:before="100" w:beforeAutospacing="1" w:after="100" w:afterAutospacing="1"/>
    </w:pPr>
    <w:rPr>
      <w:rFonts w:ascii="Times New Roman" w:eastAsia="Times New Roman" w:hAnsi="Times New Roman" w:cs="Times New Roman"/>
      <w:color w:val="auto"/>
    </w:rPr>
  </w:style>
  <w:style w:type="character" w:customStyle="1" w:styleId="c0">
    <w:name w:val="c0"/>
    <w:rsid w:val="00C82E57"/>
  </w:style>
  <w:style w:type="paragraph" w:styleId="1e">
    <w:name w:val="toc 1"/>
    <w:basedOn w:val="a0"/>
    <w:next w:val="a0"/>
    <w:autoRedefine/>
    <w:uiPriority w:val="39"/>
    <w:unhideWhenUsed/>
    <w:qFormat/>
    <w:rsid w:val="00C82E57"/>
    <w:rPr>
      <w:rFonts w:ascii="Times New Roman" w:eastAsia="Times New Roman" w:hAnsi="Times New Roman" w:cs="Times New Roman"/>
      <w:color w:val="auto"/>
      <w:sz w:val="20"/>
      <w:szCs w:val="20"/>
    </w:rPr>
  </w:style>
  <w:style w:type="paragraph" w:styleId="2f">
    <w:name w:val="toc 2"/>
    <w:basedOn w:val="a0"/>
    <w:next w:val="a0"/>
    <w:autoRedefine/>
    <w:uiPriority w:val="39"/>
    <w:unhideWhenUsed/>
    <w:qFormat/>
    <w:rsid w:val="00C82E57"/>
    <w:pPr>
      <w:ind w:left="200"/>
    </w:pPr>
    <w:rPr>
      <w:rFonts w:ascii="Times New Roman" w:eastAsia="Times New Roman" w:hAnsi="Times New Roman" w:cs="Times New Roman"/>
      <w:color w:val="auto"/>
      <w:sz w:val="20"/>
      <w:szCs w:val="20"/>
    </w:rPr>
  </w:style>
  <w:style w:type="paragraph" w:styleId="37">
    <w:name w:val="toc 3"/>
    <w:basedOn w:val="a0"/>
    <w:next w:val="a0"/>
    <w:autoRedefine/>
    <w:uiPriority w:val="39"/>
    <w:unhideWhenUsed/>
    <w:qFormat/>
    <w:rsid w:val="00C82E57"/>
    <w:pPr>
      <w:suppressAutoHyphens/>
      <w:spacing w:after="100" w:line="276" w:lineRule="auto"/>
      <w:ind w:left="440"/>
    </w:pPr>
    <w:rPr>
      <w:rFonts w:ascii="Calibri" w:eastAsia="Calibri" w:hAnsi="Calibri" w:cs="Times New Roman"/>
      <w:color w:val="auto"/>
      <w:sz w:val="22"/>
      <w:szCs w:val="22"/>
      <w:lang w:eastAsia="ar-SA"/>
    </w:rPr>
  </w:style>
  <w:style w:type="paragraph" w:customStyle="1" w:styleId="1f">
    <w:name w:val="Абзац списка1"/>
    <w:basedOn w:val="a0"/>
    <w:rsid w:val="00C82E57"/>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WW8Num5z0">
    <w:name w:val="WW8Num5z0"/>
    <w:rsid w:val="00C82E57"/>
    <w:rPr>
      <w:rFonts w:ascii="Wingdings" w:hAnsi="Wingdings"/>
    </w:rPr>
  </w:style>
  <w:style w:type="character" w:customStyle="1" w:styleId="Zag11">
    <w:name w:val="Zag_11"/>
    <w:rsid w:val="00C82E57"/>
  </w:style>
  <w:style w:type="paragraph" w:customStyle="1" w:styleId="ConsPlusNonformat">
    <w:name w:val="ConsPlusNonformat"/>
    <w:uiPriority w:val="99"/>
    <w:rsid w:val="008F4B7E"/>
    <w:pPr>
      <w:widowControl w:val="0"/>
      <w:autoSpaceDE w:val="0"/>
      <w:autoSpaceDN w:val="0"/>
      <w:adjustRightInd w:val="0"/>
    </w:pPr>
    <w:rPr>
      <w:rFonts w:ascii="Courier New" w:eastAsia="Times New Roman" w:hAnsi="Courier New" w:cs="Courier New"/>
    </w:rPr>
  </w:style>
  <w:style w:type="paragraph" w:styleId="a">
    <w:name w:val="List"/>
    <w:basedOn w:val="a0"/>
    <w:rsid w:val="00822A71"/>
    <w:pPr>
      <w:numPr>
        <w:numId w:val="17"/>
      </w:numPr>
    </w:pPr>
    <w:rPr>
      <w:rFonts w:ascii="Times New Roman" w:eastAsia="Times New Roman" w:hAnsi="Times New Roman" w:cs="Times New Roman"/>
      <w:color w:val="auto"/>
    </w:rPr>
  </w:style>
  <w:style w:type="character" w:customStyle="1" w:styleId="FontStyle64">
    <w:name w:val="Font Style64"/>
    <w:uiPriority w:val="99"/>
    <w:rsid w:val="00072DFB"/>
    <w:rPr>
      <w:rFonts w:ascii="Times New Roman" w:hAnsi="Times New Roman"/>
      <w:b/>
      <w:i/>
      <w:sz w:val="26"/>
    </w:rPr>
  </w:style>
  <w:style w:type="paragraph" w:customStyle="1" w:styleId="Style21">
    <w:name w:val="Style21"/>
    <w:basedOn w:val="a0"/>
    <w:uiPriority w:val="99"/>
    <w:rsid w:val="00072DFB"/>
    <w:pPr>
      <w:widowControl w:val="0"/>
      <w:autoSpaceDE w:val="0"/>
      <w:autoSpaceDN w:val="0"/>
      <w:adjustRightInd w:val="0"/>
    </w:pPr>
    <w:rPr>
      <w:rFonts w:ascii="Times New Roman" w:eastAsia="Times New Roman" w:hAnsi="Times New Roman" w:cs="Times New Roman"/>
      <w:color w:val="auto"/>
    </w:rPr>
  </w:style>
  <w:style w:type="character" w:customStyle="1" w:styleId="FontStyle66">
    <w:name w:val="Font Style66"/>
    <w:uiPriority w:val="99"/>
    <w:rsid w:val="005527AC"/>
    <w:rPr>
      <w:rFonts w:ascii="Times New Roman" w:hAnsi="Times New Roman"/>
      <w:sz w:val="22"/>
    </w:rPr>
  </w:style>
  <w:style w:type="paragraph" w:customStyle="1" w:styleId="2f0">
    <w:name w:val="Абзац списка2"/>
    <w:basedOn w:val="a0"/>
    <w:rsid w:val="009F52F9"/>
    <w:pPr>
      <w:spacing w:after="200" w:line="276" w:lineRule="auto"/>
      <w:ind w:left="720"/>
      <w:contextualSpacing/>
    </w:pPr>
    <w:rPr>
      <w:rFonts w:ascii="Calibri" w:eastAsia="Times New Roman" w:hAnsi="Calibri" w:cs="Times New Roman"/>
      <w:color w:val="auto"/>
      <w:sz w:val="22"/>
      <w:szCs w:val="22"/>
      <w:lang w:eastAsia="en-US"/>
    </w:rPr>
  </w:style>
  <w:style w:type="paragraph" w:customStyle="1" w:styleId="aff6">
    <w:name w:val="Содержимое таблицы"/>
    <w:basedOn w:val="a0"/>
    <w:rsid w:val="006D47CF"/>
    <w:pPr>
      <w:widowControl w:val="0"/>
      <w:suppressLineNumbers/>
      <w:suppressAutoHyphens/>
    </w:pPr>
    <w:rPr>
      <w:rFonts w:ascii="Times New Roman" w:eastAsia="Andale Sans UI" w:hAnsi="Times New Roman" w:cs="Times New Roman"/>
      <w:color w:val="auto"/>
      <w:kern w:val="1"/>
    </w:rPr>
  </w:style>
  <w:style w:type="character" w:customStyle="1" w:styleId="c11">
    <w:name w:val="c11"/>
    <w:basedOn w:val="a1"/>
    <w:rsid w:val="009C262E"/>
  </w:style>
  <w:style w:type="character" w:customStyle="1" w:styleId="af5">
    <w:name w:val="Абзац списка Знак"/>
    <w:link w:val="af4"/>
    <w:uiPriority w:val="1"/>
    <w:locked/>
    <w:rsid w:val="00BE694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2380">
      <w:bodyDiv w:val="1"/>
      <w:marLeft w:val="0"/>
      <w:marRight w:val="0"/>
      <w:marTop w:val="0"/>
      <w:marBottom w:val="0"/>
      <w:divBdr>
        <w:top w:val="none" w:sz="0" w:space="0" w:color="auto"/>
        <w:left w:val="none" w:sz="0" w:space="0" w:color="auto"/>
        <w:bottom w:val="none" w:sz="0" w:space="0" w:color="auto"/>
        <w:right w:val="none" w:sz="0" w:space="0" w:color="auto"/>
      </w:divBdr>
    </w:div>
    <w:div w:id="995062572">
      <w:bodyDiv w:val="1"/>
      <w:marLeft w:val="0"/>
      <w:marRight w:val="0"/>
      <w:marTop w:val="0"/>
      <w:marBottom w:val="0"/>
      <w:divBdr>
        <w:top w:val="none" w:sz="0" w:space="0" w:color="auto"/>
        <w:left w:val="none" w:sz="0" w:space="0" w:color="auto"/>
        <w:bottom w:val="none" w:sz="0" w:space="0" w:color="auto"/>
        <w:right w:val="none" w:sz="0" w:space="0" w:color="auto"/>
      </w:divBdr>
    </w:div>
    <w:div w:id="1679430781">
      <w:bodyDiv w:val="1"/>
      <w:marLeft w:val="0"/>
      <w:marRight w:val="0"/>
      <w:marTop w:val="0"/>
      <w:marBottom w:val="0"/>
      <w:divBdr>
        <w:top w:val="none" w:sz="0" w:space="0" w:color="auto"/>
        <w:left w:val="none" w:sz="0" w:space="0" w:color="auto"/>
        <w:bottom w:val="none" w:sz="0" w:space="0" w:color="auto"/>
        <w:right w:val="none" w:sz="0" w:space="0" w:color="auto"/>
      </w:divBdr>
    </w:div>
    <w:div w:id="1696425761">
      <w:bodyDiv w:val="1"/>
      <w:marLeft w:val="0"/>
      <w:marRight w:val="0"/>
      <w:marTop w:val="0"/>
      <w:marBottom w:val="0"/>
      <w:divBdr>
        <w:top w:val="none" w:sz="0" w:space="0" w:color="auto"/>
        <w:left w:val="none" w:sz="0" w:space="0" w:color="auto"/>
        <w:bottom w:val="none" w:sz="0" w:space="0" w:color="auto"/>
        <w:right w:val="none" w:sz="0" w:space="0" w:color="auto"/>
      </w:divBdr>
    </w:div>
    <w:div w:id="20294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ci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63E5-3FDC-482D-8A1F-0D59755E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20</Pages>
  <Words>7045</Words>
  <Characters>40162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47113</CharactersWithSpaces>
  <SharedDoc>false</SharedDoc>
  <HLinks>
    <vt:vector size="6" baseType="variant">
      <vt:variant>
        <vt:i4>720990</vt:i4>
      </vt:variant>
      <vt:variant>
        <vt:i4>0</vt:i4>
      </vt:variant>
      <vt:variant>
        <vt:i4>0</vt:i4>
      </vt:variant>
      <vt:variant>
        <vt:i4>5</vt:i4>
      </vt:variant>
      <vt:variant>
        <vt:lpwstr>http://fcior.ru/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Зинова О Г</cp:lastModifiedBy>
  <cp:revision>27</cp:revision>
  <cp:lastPrinted>2017-03-02T03:45:00Z</cp:lastPrinted>
  <dcterms:created xsi:type="dcterms:W3CDTF">2020-05-28T05:38:00Z</dcterms:created>
  <dcterms:modified xsi:type="dcterms:W3CDTF">2021-10-11T06:25:00Z</dcterms:modified>
</cp:coreProperties>
</file>