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F5" w:rsidRPr="006E71F5" w:rsidRDefault="006E71F5" w:rsidP="006E71F5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bookmarkStart w:id="0" w:name="bookmark2"/>
      <w:r w:rsidRPr="006E71F5">
        <w:rPr>
          <w:rFonts w:ascii="Times New Roman" w:eastAsia="Times New Roman" w:hAnsi="Times New Roman" w:cs="Times New Roman"/>
          <w:color w:val="auto"/>
        </w:rPr>
        <w:t>МУНИЦИПАЛЬНОЕ БЮДЖЕТНОЕ ОБЩЕОБРАЗОВАТЕЛЬНОЕ УЧРЕЖДЕНИЕ</w:t>
      </w:r>
    </w:p>
    <w:p w:rsidR="006E71F5" w:rsidRPr="006E71F5" w:rsidRDefault="006E71F5" w:rsidP="006E71F5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6E71F5">
        <w:rPr>
          <w:rFonts w:ascii="Times New Roman" w:eastAsia="Times New Roman" w:hAnsi="Times New Roman" w:cs="Times New Roman"/>
          <w:color w:val="auto"/>
        </w:rPr>
        <w:t>«ТОГУРСКАЯ СРЕДНЯЯ ОБЩЕОБРАЗОВАТЕЛЬНАЯ ШКОЛА ИМЕНИ ГЕРОЯ РОССИИ СЕРГЕЯ ВЛАДИМИРОВИЧА МАСЛОВА»</w:t>
      </w:r>
    </w:p>
    <w:p w:rsidR="006E71F5" w:rsidRPr="006E71F5" w:rsidRDefault="006E71F5" w:rsidP="006E71F5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</w:rPr>
      </w:pPr>
    </w:p>
    <w:p w:rsidR="006E71F5" w:rsidRPr="006E71F5" w:rsidRDefault="007C5F04" w:rsidP="006E71F5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w:drawing>
          <wp:inline distT="0" distB="0" distL="0" distR="0" wp14:anchorId="27485A6D" wp14:editId="62E1364F">
            <wp:extent cx="5939790" cy="14001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F6" w:rsidRPr="00E3650A" w:rsidRDefault="008F0DF6" w:rsidP="008F0DF6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8F0DF6" w:rsidRPr="00E3650A" w:rsidRDefault="008F0DF6" w:rsidP="008F0DF6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8F0DF6" w:rsidRPr="00E3650A" w:rsidRDefault="008F0DF6" w:rsidP="008F0DF6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</w:p>
    <w:p w:rsidR="008F0DF6" w:rsidRPr="00E3650A" w:rsidRDefault="008F0DF6" w:rsidP="008F0DF6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</w:p>
    <w:p w:rsidR="008F0DF6" w:rsidRDefault="008F0DF6" w:rsidP="008F0DF6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</w:p>
    <w:p w:rsidR="008F0DF6" w:rsidRPr="00E3650A" w:rsidRDefault="008F0DF6" w:rsidP="007C5F04">
      <w:pPr>
        <w:widowControl w:val="0"/>
        <w:rPr>
          <w:rFonts w:ascii="Times New Roman" w:hAnsi="Times New Roman" w:cs="Times New Roman"/>
          <w:b/>
        </w:rPr>
      </w:pPr>
    </w:p>
    <w:p w:rsidR="008F0DF6" w:rsidRPr="00E3650A" w:rsidRDefault="008F0DF6" w:rsidP="008F0DF6">
      <w:pPr>
        <w:widowControl w:val="0"/>
        <w:ind w:firstLine="709"/>
        <w:rPr>
          <w:rFonts w:ascii="Times New Roman" w:hAnsi="Times New Roman" w:cs="Times New Roman"/>
          <w:b/>
        </w:rPr>
      </w:pPr>
    </w:p>
    <w:p w:rsidR="008F0DF6" w:rsidRPr="008F0DF6" w:rsidRDefault="008F0DF6" w:rsidP="008F0DF6">
      <w:pPr>
        <w:widowControl w:val="0"/>
        <w:snapToGrid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0DF6"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8F0DF6" w:rsidRPr="008F0DF6" w:rsidRDefault="008F0DF6" w:rsidP="008F0DF6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DF6">
        <w:rPr>
          <w:rFonts w:ascii="Times New Roman" w:hAnsi="Times New Roman" w:cs="Times New Roman"/>
          <w:bCs/>
          <w:sz w:val="28"/>
          <w:szCs w:val="28"/>
        </w:rPr>
        <w:t>по учебному предмету «Информатика»</w:t>
      </w:r>
    </w:p>
    <w:p w:rsidR="007C5F04" w:rsidRDefault="008F0DF6" w:rsidP="008F0DF6">
      <w:pPr>
        <w:jc w:val="center"/>
        <w:rPr>
          <w:rFonts w:ascii="Times New Roman" w:hAnsi="Times New Roman"/>
          <w:b/>
          <w:sz w:val="28"/>
          <w:szCs w:val="28"/>
        </w:rPr>
      </w:pPr>
      <w:r w:rsidRPr="008F0DF6">
        <w:rPr>
          <w:rFonts w:ascii="Times New Roman" w:hAnsi="Times New Roman"/>
          <w:b/>
          <w:sz w:val="28"/>
          <w:szCs w:val="28"/>
        </w:rPr>
        <w:t>для обучающихся  с задержкой</w:t>
      </w:r>
    </w:p>
    <w:p w:rsidR="008F0DF6" w:rsidRPr="008F0DF6" w:rsidRDefault="008F0DF6" w:rsidP="008F0DF6">
      <w:pPr>
        <w:jc w:val="center"/>
        <w:rPr>
          <w:rFonts w:ascii="Times New Roman" w:hAnsi="Times New Roman"/>
          <w:sz w:val="28"/>
          <w:szCs w:val="28"/>
        </w:rPr>
      </w:pPr>
      <w:r w:rsidRPr="008F0DF6">
        <w:rPr>
          <w:rFonts w:ascii="Times New Roman" w:hAnsi="Times New Roman"/>
          <w:b/>
          <w:sz w:val="28"/>
          <w:szCs w:val="28"/>
        </w:rPr>
        <w:t xml:space="preserve"> психического развития</w:t>
      </w:r>
      <w:r w:rsidRPr="008F0DF6">
        <w:rPr>
          <w:rFonts w:ascii="Times New Roman" w:hAnsi="Times New Roman"/>
          <w:sz w:val="28"/>
          <w:szCs w:val="28"/>
        </w:rPr>
        <w:t xml:space="preserve"> </w:t>
      </w:r>
    </w:p>
    <w:p w:rsidR="008F0DF6" w:rsidRPr="008F0DF6" w:rsidRDefault="008F0DF6" w:rsidP="008F0DF6">
      <w:pPr>
        <w:jc w:val="center"/>
        <w:rPr>
          <w:rFonts w:ascii="Times New Roman" w:hAnsi="Times New Roman"/>
          <w:sz w:val="28"/>
          <w:szCs w:val="28"/>
        </w:rPr>
      </w:pPr>
      <w:r w:rsidRPr="008F0DF6">
        <w:rPr>
          <w:rFonts w:ascii="Times New Roman" w:hAnsi="Times New Roman"/>
          <w:sz w:val="28"/>
          <w:szCs w:val="28"/>
        </w:rPr>
        <w:t xml:space="preserve"> ( вариант 7.1</w:t>
      </w:r>
      <w:r>
        <w:rPr>
          <w:rFonts w:ascii="Times New Roman" w:hAnsi="Times New Roman"/>
          <w:sz w:val="28"/>
          <w:szCs w:val="28"/>
        </w:rPr>
        <w:t>, 7.2</w:t>
      </w:r>
      <w:r w:rsidRPr="008F0DF6">
        <w:rPr>
          <w:rFonts w:ascii="Times New Roman" w:hAnsi="Times New Roman"/>
          <w:sz w:val="28"/>
          <w:szCs w:val="28"/>
        </w:rPr>
        <w:t>)</w:t>
      </w:r>
    </w:p>
    <w:p w:rsidR="008F0DF6" w:rsidRPr="00E3650A" w:rsidRDefault="008F0DF6" w:rsidP="008F0DF6">
      <w:pPr>
        <w:widowControl w:val="0"/>
        <w:shd w:val="clear" w:color="auto" w:fill="FFFFFF"/>
        <w:ind w:firstLine="709"/>
        <w:rPr>
          <w:rFonts w:ascii="Times New Roman" w:hAnsi="Times New Roman" w:cs="Times New Roman"/>
        </w:rPr>
      </w:pPr>
    </w:p>
    <w:p w:rsidR="008F0DF6" w:rsidRDefault="008F0DF6" w:rsidP="008F0DF6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Уровень образования: основное общее)</w:t>
      </w:r>
    </w:p>
    <w:p w:rsidR="008F0DF6" w:rsidRPr="00E3650A" w:rsidRDefault="008F0DF6" w:rsidP="008F0DF6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Классы 5-9</w:t>
      </w:r>
    </w:p>
    <w:p w:rsidR="008F0DF6" w:rsidRPr="00E3650A" w:rsidRDefault="008F0DF6" w:rsidP="008F0DF6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Срок реализации: 5 лет</w:t>
      </w:r>
    </w:p>
    <w:p w:rsidR="008F0DF6" w:rsidRPr="00E3650A" w:rsidRDefault="008F0DF6" w:rsidP="008F0DF6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8F0DF6" w:rsidRPr="00E3650A" w:rsidRDefault="008F0DF6" w:rsidP="008F0DF6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8F0DF6" w:rsidRPr="00E3650A" w:rsidRDefault="008F0DF6" w:rsidP="008F0DF6">
      <w:pPr>
        <w:widowControl w:val="0"/>
        <w:shd w:val="clear" w:color="auto" w:fill="FFFFFF"/>
        <w:ind w:firstLine="709"/>
        <w:jc w:val="right"/>
        <w:rPr>
          <w:rFonts w:ascii="Times New Roman" w:hAnsi="Times New Roman" w:cs="Times New Roman"/>
          <w:b/>
        </w:rPr>
      </w:pPr>
    </w:p>
    <w:p w:rsidR="008F0DF6" w:rsidRPr="00E3650A" w:rsidRDefault="008F0DF6" w:rsidP="008F0DF6">
      <w:pPr>
        <w:widowControl w:val="0"/>
        <w:shd w:val="clear" w:color="auto" w:fill="FFFFFF"/>
        <w:ind w:firstLine="709"/>
        <w:jc w:val="right"/>
        <w:rPr>
          <w:rFonts w:ascii="Times New Roman" w:hAnsi="Times New Roman" w:cs="Times New Roman"/>
          <w:b/>
        </w:rPr>
      </w:pPr>
    </w:p>
    <w:p w:rsidR="008F0DF6" w:rsidRDefault="008F0DF6" w:rsidP="00EB3533">
      <w:pPr>
        <w:widowControl w:val="0"/>
        <w:shd w:val="clear" w:color="auto" w:fill="FFFFFF"/>
        <w:rPr>
          <w:rFonts w:ascii="Times New Roman" w:hAnsi="Times New Roman" w:cs="Times New Roman"/>
          <w:b/>
        </w:rPr>
      </w:pPr>
    </w:p>
    <w:p w:rsidR="008F0DF6" w:rsidRPr="00E3650A" w:rsidRDefault="008F0DF6" w:rsidP="008F0DF6">
      <w:pPr>
        <w:widowControl w:val="0"/>
        <w:shd w:val="clear" w:color="auto" w:fill="FFFFFF"/>
        <w:rPr>
          <w:rFonts w:ascii="Times New Roman" w:hAnsi="Times New Roman" w:cs="Times New Roman"/>
          <w:b/>
        </w:rPr>
      </w:pPr>
    </w:p>
    <w:p w:rsidR="008F0DF6" w:rsidRPr="00E3650A" w:rsidRDefault="008F0DF6" w:rsidP="008F0DF6">
      <w:pPr>
        <w:widowControl w:val="0"/>
        <w:shd w:val="clear" w:color="auto" w:fill="FFFFFF"/>
        <w:ind w:firstLine="709"/>
        <w:jc w:val="right"/>
        <w:rPr>
          <w:rFonts w:ascii="Times New Roman" w:hAnsi="Times New Roman" w:cs="Times New Roman"/>
          <w:b/>
        </w:rPr>
      </w:pPr>
      <w:r w:rsidRPr="00E3650A">
        <w:rPr>
          <w:rFonts w:ascii="Times New Roman" w:hAnsi="Times New Roman" w:cs="Times New Roman"/>
          <w:b/>
        </w:rPr>
        <w:t xml:space="preserve">Составители: </w:t>
      </w:r>
    </w:p>
    <w:p w:rsidR="008F0DF6" w:rsidRDefault="008F0DF6" w:rsidP="008F0DF6">
      <w:pPr>
        <w:widowControl w:val="0"/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Трифонова Ольга Юрьевна</w:t>
      </w:r>
    </w:p>
    <w:p w:rsidR="00EB3533" w:rsidRPr="00E3650A" w:rsidRDefault="00EB3533" w:rsidP="008F0DF6">
      <w:pPr>
        <w:widowControl w:val="0"/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Ардышев Егор Геннадьевич</w:t>
      </w:r>
    </w:p>
    <w:p w:rsidR="008F0DF6" w:rsidRPr="00E3650A" w:rsidRDefault="007C5F04" w:rsidP="008F0DF6">
      <w:pPr>
        <w:widowControl w:val="0"/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1" w:name="_GoBack"/>
      <w:bookmarkEnd w:id="1"/>
      <w:r w:rsidR="00EB3533">
        <w:rPr>
          <w:rFonts w:ascii="Times New Roman" w:hAnsi="Times New Roman" w:cs="Times New Roman"/>
        </w:rPr>
        <w:t>Учителя</w:t>
      </w:r>
      <w:r w:rsidR="008F0DF6" w:rsidRPr="00E3650A">
        <w:rPr>
          <w:rFonts w:ascii="Times New Roman" w:hAnsi="Times New Roman" w:cs="Times New Roman"/>
        </w:rPr>
        <w:t xml:space="preserve"> выс</w:t>
      </w:r>
      <w:r>
        <w:rPr>
          <w:rFonts w:ascii="Times New Roman" w:hAnsi="Times New Roman" w:cs="Times New Roman"/>
        </w:rPr>
        <w:t>шей  квалификационной категории</w:t>
      </w:r>
    </w:p>
    <w:p w:rsidR="008F0DF6" w:rsidRPr="00E3650A" w:rsidRDefault="008F0DF6" w:rsidP="008F0DF6">
      <w:pPr>
        <w:widowControl w:val="0"/>
        <w:shd w:val="clear" w:color="auto" w:fill="FFFFFF"/>
        <w:ind w:firstLine="709"/>
        <w:rPr>
          <w:rFonts w:ascii="Times New Roman" w:hAnsi="Times New Roman" w:cs="Times New Roman"/>
        </w:rPr>
      </w:pPr>
    </w:p>
    <w:p w:rsidR="008F0DF6" w:rsidRPr="00E3650A" w:rsidRDefault="008F0DF6" w:rsidP="008F0DF6">
      <w:pPr>
        <w:widowControl w:val="0"/>
        <w:shd w:val="clear" w:color="auto" w:fill="FFFFFF"/>
        <w:ind w:firstLine="709"/>
        <w:rPr>
          <w:rFonts w:ascii="Times New Roman" w:hAnsi="Times New Roman" w:cs="Times New Roman"/>
        </w:rPr>
      </w:pPr>
    </w:p>
    <w:p w:rsidR="008F0DF6" w:rsidRDefault="008F0DF6" w:rsidP="008F0DF6">
      <w:pPr>
        <w:widowControl w:val="0"/>
        <w:shd w:val="clear" w:color="auto" w:fill="FFFFFF"/>
        <w:ind w:firstLine="709"/>
        <w:rPr>
          <w:rFonts w:ascii="Times New Roman" w:hAnsi="Times New Roman" w:cs="Times New Roman"/>
        </w:rPr>
      </w:pPr>
    </w:p>
    <w:p w:rsidR="007C5F04" w:rsidRDefault="007C5F04" w:rsidP="008F0DF6">
      <w:pPr>
        <w:widowControl w:val="0"/>
        <w:shd w:val="clear" w:color="auto" w:fill="FFFFFF"/>
        <w:ind w:firstLine="709"/>
        <w:rPr>
          <w:rFonts w:ascii="Times New Roman" w:hAnsi="Times New Roman" w:cs="Times New Roman"/>
        </w:rPr>
      </w:pPr>
    </w:p>
    <w:p w:rsidR="007C5F04" w:rsidRPr="00E3650A" w:rsidRDefault="007C5F04" w:rsidP="008F0DF6">
      <w:pPr>
        <w:widowControl w:val="0"/>
        <w:shd w:val="clear" w:color="auto" w:fill="FFFFFF"/>
        <w:ind w:firstLine="709"/>
        <w:rPr>
          <w:rFonts w:ascii="Times New Roman" w:hAnsi="Times New Roman" w:cs="Times New Roman"/>
        </w:rPr>
      </w:pPr>
    </w:p>
    <w:p w:rsidR="008F0DF6" w:rsidRPr="00E3650A" w:rsidRDefault="008F0DF6" w:rsidP="008F0DF6">
      <w:pPr>
        <w:widowControl w:val="0"/>
        <w:shd w:val="clear" w:color="auto" w:fill="FFFFFF"/>
        <w:rPr>
          <w:rFonts w:ascii="Times New Roman" w:hAnsi="Times New Roman" w:cs="Times New Roman"/>
        </w:rPr>
      </w:pPr>
    </w:p>
    <w:p w:rsidR="008F0DF6" w:rsidRPr="00E3650A" w:rsidRDefault="008F0DF6" w:rsidP="008F0DF6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с. Тогур</w:t>
      </w:r>
    </w:p>
    <w:p w:rsidR="008F0DF6" w:rsidRPr="00E3650A" w:rsidRDefault="008F0DF6" w:rsidP="008F0DF6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Pr="00E3650A">
        <w:rPr>
          <w:rFonts w:ascii="Times New Roman" w:hAnsi="Times New Roman" w:cs="Times New Roman"/>
        </w:rPr>
        <w:t xml:space="preserve"> год</w:t>
      </w:r>
    </w:p>
    <w:p w:rsidR="009F52F9" w:rsidRDefault="009F52F9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7C5F04" w:rsidRDefault="007C5F04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7C5F04" w:rsidRPr="00E3650A" w:rsidRDefault="007C5F04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B3533" w:rsidRDefault="00EB3533" w:rsidP="00A34C73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</w:p>
    <w:p w:rsidR="007A487B" w:rsidRPr="00E3650A" w:rsidRDefault="007A487B" w:rsidP="00A34C73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E3650A">
        <w:rPr>
          <w:rFonts w:ascii="Times New Roman" w:hAnsi="Times New Roman" w:cs="Times New Roman"/>
          <w:b/>
        </w:rPr>
        <w:t>Аннотация к рабочей программе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9"/>
        <w:gridCol w:w="7931"/>
      </w:tblGrid>
      <w:tr w:rsidR="008F0DF6" w:rsidRPr="00E3650A" w:rsidTr="001A262F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F6" w:rsidRPr="00E3650A" w:rsidRDefault="008F0DF6" w:rsidP="001A262F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F6" w:rsidRPr="00E3650A" w:rsidRDefault="008F0DF6" w:rsidP="001A262F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</w:tr>
      <w:tr w:rsidR="008F0DF6" w:rsidRPr="00E3650A" w:rsidTr="001A262F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F6" w:rsidRPr="00E3650A" w:rsidRDefault="008F0DF6" w:rsidP="001A262F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</w:rPr>
              <w:t>Авторы учебника и УМК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F6" w:rsidRPr="00E3650A" w:rsidRDefault="008F0DF6" w:rsidP="001A262F">
            <w:pPr>
              <w:pStyle w:val="22"/>
              <w:widowControl w:val="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является ключевым компонентом учебно-методического комплекта по информатике для основной школы (авторы </w:t>
            </w:r>
            <w:r w:rsidRPr="00E3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E365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E3650A">
              <w:rPr>
                <w:rFonts w:ascii="Times New Roman" w:hAnsi="Times New Roman" w:cs="Times New Roman"/>
                <w:sz w:val="24"/>
                <w:szCs w:val="24"/>
              </w:rPr>
              <w:t>. Босова, А. Ю. Босова; издатель</w:t>
            </w:r>
            <w:r w:rsidRPr="00E3650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«БИНОМ. Лаборатория знаний»)</w:t>
            </w:r>
          </w:p>
        </w:tc>
      </w:tr>
      <w:tr w:rsidR="008F0DF6" w:rsidRPr="00E3650A" w:rsidTr="001A262F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F6" w:rsidRPr="00E3650A" w:rsidRDefault="008F0DF6" w:rsidP="001A262F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F6" w:rsidRPr="00E3650A" w:rsidRDefault="008F0DF6" w:rsidP="001A262F">
            <w:pPr>
              <w:pStyle w:val="aff6"/>
              <w:suppressLineNumbers w:val="0"/>
              <w:suppressAutoHyphens w:val="0"/>
            </w:pPr>
            <w:r w:rsidRPr="00E3650A">
              <w:t>5-9 класс</w:t>
            </w:r>
          </w:p>
        </w:tc>
      </w:tr>
      <w:tr w:rsidR="008F0DF6" w:rsidRPr="00E3650A" w:rsidTr="001A262F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F6" w:rsidRPr="00E3650A" w:rsidRDefault="008F0DF6" w:rsidP="001A262F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F6" w:rsidRPr="00E3650A" w:rsidRDefault="008F0DF6" w:rsidP="001A262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Программа рассчитана на 5-летние обучение в школе. Начиная с 5 класса и оканчивая в 9 классе. Предмет информатика 5-7 класса входит в компонент образовательного учреждения. Данный курс обеспечивает непрерывность изучения предмета Информатика в среднем звене. В учебном плане основной школы информатика представлена как расширенный курс в 5-9 классах (5, 6 классы п</w:t>
            </w:r>
            <w:r>
              <w:rPr>
                <w:rFonts w:ascii="Times New Roman" w:hAnsi="Times New Roman" w:cs="Times New Roman"/>
              </w:rPr>
              <w:t>о  0.5 часа в неделю, в 7 по 2</w:t>
            </w:r>
            <w:r w:rsidRPr="00E3650A">
              <w:rPr>
                <w:rFonts w:ascii="Times New Roman" w:hAnsi="Times New Roman" w:cs="Times New Roman"/>
              </w:rPr>
              <w:t xml:space="preserve"> часа, 8, 9 классах по 1 часу в неделю)</w:t>
            </w:r>
          </w:p>
        </w:tc>
      </w:tr>
      <w:tr w:rsidR="008F0DF6" w:rsidRPr="00E3650A" w:rsidTr="001A262F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F6" w:rsidRPr="00E3650A" w:rsidRDefault="008F0DF6" w:rsidP="001A262F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</w:rPr>
              <w:t>Составители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F6" w:rsidRPr="00E3650A" w:rsidRDefault="008F0DF6" w:rsidP="001A262F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3650A">
              <w:rPr>
                <w:rFonts w:ascii="Times New Roman" w:eastAsia="Times New Roman" w:hAnsi="Times New Roman" w:cs="Times New Roman"/>
                <w:bCs/>
                <w:iCs/>
              </w:rPr>
              <w:t>Трифонова О.Ю., Ардышев Е.Г.</w:t>
            </w:r>
          </w:p>
        </w:tc>
      </w:tr>
      <w:tr w:rsidR="008F0DF6" w:rsidRPr="00E3650A" w:rsidTr="001A262F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F6" w:rsidRPr="00E3650A" w:rsidRDefault="008F0DF6" w:rsidP="001A262F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F6" w:rsidRPr="009C262E" w:rsidRDefault="008F0DF6" w:rsidP="001A262F">
            <w:pPr>
              <w:shd w:val="clear" w:color="auto" w:fill="FFFFFF"/>
              <w:jc w:val="both"/>
              <w:rPr>
                <w:rFonts w:ascii="Calibri" w:eastAsia="Times New Roman" w:hAnsi="Calibri" w:cs="Calibri"/>
              </w:rPr>
            </w:pPr>
            <w:r w:rsidRPr="009C262E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9C262E">
              <w:rPr>
                <w:rFonts w:ascii="Times New Roman" w:eastAsia="Times New Roman" w:hAnsi="Times New Roman" w:cs="Times New Roman"/>
              </w:rPr>
              <w:t xml:space="preserve"> развитие общеучебных умений и навыков на основе средств и методов информатики и ИКТ, в том числе  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</w:tc>
      </w:tr>
      <w:tr w:rsidR="008F0DF6" w:rsidRPr="00E3650A" w:rsidTr="001A262F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F6" w:rsidRPr="00E3650A" w:rsidRDefault="008F0DF6" w:rsidP="001A262F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</w:rPr>
              <w:t>Задачи курса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F6" w:rsidRPr="00E3650A" w:rsidRDefault="008F0DF6" w:rsidP="001A262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достижения комплекса поставленной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цел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процессе изучения информатики </w:t>
            </w:r>
            <w:r w:rsidRPr="00E36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в 5 классе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 необходимо решить следующие </w:t>
            </w:r>
            <w:r w:rsidRPr="00E36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задачи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:rsidR="008F0DF6" w:rsidRPr="00E3650A" w:rsidRDefault="008F0DF6" w:rsidP="008F0DF6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показать учащимся роль информации и информационных процессов в их жизни и в окружающем мире;</w:t>
            </w:r>
          </w:p>
          <w:p w:rsidR="008F0DF6" w:rsidRPr="00E3650A" w:rsidRDefault="008F0DF6" w:rsidP="008F0DF6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      </w:r>
          </w:p>
          <w:p w:rsidR="008F0DF6" w:rsidRPr="00E3650A" w:rsidRDefault="008F0DF6" w:rsidP="008F0DF6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      </w:r>
          </w:p>
          <w:p w:rsidR="008F0DF6" w:rsidRPr="009C262E" w:rsidRDefault="008F0DF6" w:rsidP="008F0DF6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      </w:r>
          </w:p>
          <w:p w:rsidR="008F0DF6" w:rsidRPr="00E3650A" w:rsidRDefault="008F0DF6" w:rsidP="001A262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в 6 классе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 необходимо решить следующие </w:t>
            </w:r>
            <w:r w:rsidRPr="00E36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задачи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:rsidR="008F0DF6" w:rsidRPr="00E3650A" w:rsidRDefault="008F0DF6" w:rsidP="008F0DF6">
            <w:pPr>
              <w:widowControl w:val="0"/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включить в учебный процесс содержание, направленное на формирование у учащихся основных общеучебных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</w:t>
            </w:r>
          </w:p>
          <w:p w:rsidR="008F0DF6" w:rsidRPr="00E3650A" w:rsidRDefault="008F0DF6" w:rsidP="008F0DF6">
            <w:pPr>
              <w:widowControl w:val="0"/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показать роль средств информационных и коммуникационных 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технологий в информационной деятельности человека;</w:t>
            </w:r>
          </w:p>
          <w:p w:rsidR="008F0DF6" w:rsidRPr="00E3650A" w:rsidRDefault="008F0DF6" w:rsidP="008F0DF6">
            <w:pPr>
              <w:widowControl w:val="0"/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создать условия для овладения способами и методами освоения новых инструментальных средств, формирования умений и навыков самостоятельной работы; воспитать стремление использовать полученные знания в процессе обучения другим предметам и в жизни;</w:t>
            </w:r>
          </w:p>
          <w:p w:rsidR="008F0DF6" w:rsidRPr="00E3650A" w:rsidRDefault="008F0DF6" w:rsidP="008F0DF6">
            <w:pPr>
              <w:widowControl w:val="0"/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8F0DF6" w:rsidRPr="00E3650A" w:rsidRDefault="008F0DF6" w:rsidP="008F0DF6">
            <w:pPr>
              <w:widowControl w:val="0"/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      </w:r>
          </w:p>
          <w:p w:rsidR="008F0DF6" w:rsidRPr="009C262E" w:rsidRDefault="008F0DF6" w:rsidP="008F0DF6">
            <w:pPr>
              <w:widowControl w:val="0"/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      </w:r>
          </w:p>
          <w:p w:rsidR="008F0DF6" w:rsidRPr="00E3650A" w:rsidRDefault="008F0DF6" w:rsidP="001A262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в 7 классе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 необходимо решить следующие </w:t>
            </w:r>
            <w:r w:rsidRPr="00E36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задачи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:rsidR="008F0DF6" w:rsidRPr="00E3650A" w:rsidRDefault="008F0DF6" w:rsidP="008F0DF6">
            <w:pPr>
              <w:widowControl w:val="0"/>
              <w:numPr>
                <w:ilvl w:val="0"/>
                <w:numId w:val="1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создать условия для осознанного использования учащимися при изучении школьных дисциплин таких общепредметных понятий как «объект», «система», «модель», «алгоритм», «исполнитель» и др.;</w:t>
            </w:r>
          </w:p>
          <w:p w:rsidR="008F0DF6" w:rsidRPr="00E3650A" w:rsidRDefault="008F0DF6" w:rsidP="008F0DF6">
            <w:pPr>
              <w:widowControl w:val="0"/>
              <w:numPr>
                <w:ilvl w:val="0"/>
                <w:numId w:val="1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      </w:r>
          </w:p>
          <w:p w:rsidR="008F0DF6" w:rsidRPr="00E3650A" w:rsidRDefault="008F0DF6" w:rsidP="008F0DF6">
            <w:pPr>
              <w:widowControl w:val="0"/>
              <w:numPr>
                <w:ilvl w:val="0"/>
                <w:numId w:val="1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зависимости от стоящей задачи, проверять адекватность модели объекту и цели моделирования;</w:t>
            </w:r>
          </w:p>
          <w:p w:rsidR="008F0DF6" w:rsidRPr="00E3650A" w:rsidRDefault="008F0DF6" w:rsidP="008F0DF6">
            <w:pPr>
              <w:widowControl w:val="0"/>
              <w:numPr>
                <w:ilvl w:val="0"/>
                <w:numId w:val="1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8F0DF6" w:rsidRPr="00E3650A" w:rsidRDefault="008F0DF6" w:rsidP="008F0DF6">
            <w:pPr>
              <w:widowControl w:val="0"/>
              <w:numPr>
                <w:ilvl w:val="0"/>
                <w:numId w:val="1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      </w:r>
          </w:p>
          <w:p w:rsidR="008F0DF6" w:rsidRPr="00E3650A" w:rsidRDefault="008F0DF6" w:rsidP="008F0DF6">
            <w:pPr>
              <w:widowControl w:val="0"/>
              <w:numPr>
                <w:ilvl w:val="0"/>
                <w:numId w:val="1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      </w:r>
          </w:p>
          <w:p w:rsidR="008F0DF6" w:rsidRPr="00E3650A" w:rsidRDefault="008F0DF6" w:rsidP="008F0DF6">
            <w:pPr>
              <w:widowControl w:val="0"/>
              <w:numPr>
                <w:ilvl w:val="0"/>
                <w:numId w:val="1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      </w:r>
          </w:p>
          <w:p w:rsidR="008F0DF6" w:rsidRPr="00E3650A" w:rsidRDefault="008F0DF6" w:rsidP="001A262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в 8-9 классах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 необходимо решить следующие </w:t>
            </w:r>
            <w:r w:rsidRPr="00E36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задачи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:rsidR="008F0DF6" w:rsidRPr="00E3650A" w:rsidRDefault="008F0DF6" w:rsidP="008F0DF6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систематизировать подходы к изучению предмета; </w:t>
            </w:r>
          </w:p>
          <w:p w:rsidR="008F0DF6" w:rsidRPr="00E3650A" w:rsidRDefault="008F0DF6" w:rsidP="008F0DF6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сформировать у учащихся единую систему понятий, связанных с созданием, получением, обработкой, интерпретацией и хранением информации;</w:t>
            </w:r>
          </w:p>
          <w:p w:rsidR="008F0DF6" w:rsidRPr="00E3650A" w:rsidRDefault="008F0DF6" w:rsidP="008F0DF6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научить пользоваться распространенными прикладными пакетами; </w:t>
            </w:r>
          </w:p>
          <w:p w:rsidR="008F0DF6" w:rsidRPr="00E3650A" w:rsidRDefault="008F0DF6" w:rsidP="008F0DF6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показать основные приемы эффективного использования информационных технологий; </w:t>
            </w:r>
          </w:p>
          <w:p w:rsidR="008F0DF6" w:rsidRPr="009C262E" w:rsidRDefault="008F0DF6" w:rsidP="008F0DF6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сформировать логические связи с другими предметами, входящими в курс среднего образования.</w:t>
            </w:r>
          </w:p>
        </w:tc>
      </w:tr>
      <w:tr w:rsidR="008F0DF6" w:rsidRPr="00E3650A" w:rsidTr="001A262F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F6" w:rsidRPr="00E3650A" w:rsidRDefault="008F0DF6" w:rsidP="001A262F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</w:rPr>
              <w:lastRenderedPageBreak/>
              <w:t>Структура курса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F6" w:rsidRPr="00DD0941" w:rsidRDefault="008F0DF6" w:rsidP="001A262F">
            <w:pPr>
              <w:pStyle w:val="24"/>
              <w:widowControl w:val="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1">
              <w:rPr>
                <w:rFonts w:ascii="Times New Roman" w:hAnsi="Times New Roman" w:cs="Times New Roman"/>
                <w:sz w:val="24"/>
                <w:szCs w:val="24"/>
              </w:rPr>
              <w:t>Раздел 1. Введение в информатику</w:t>
            </w:r>
          </w:p>
          <w:p w:rsidR="008F0DF6" w:rsidRPr="00DD0941" w:rsidRDefault="008F0DF6" w:rsidP="001A262F">
            <w:pPr>
              <w:pStyle w:val="24"/>
              <w:widowControl w:val="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1">
              <w:rPr>
                <w:rFonts w:ascii="Times New Roman" w:hAnsi="Times New Roman" w:cs="Times New Roman"/>
                <w:sz w:val="24"/>
                <w:szCs w:val="24"/>
              </w:rPr>
              <w:t>Раздел 2. Алгоритмы и начала программирования</w:t>
            </w:r>
          </w:p>
          <w:p w:rsidR="008F0DF6" w:rsidRPr="00E3650A" w:rsidRDefault="008F0DF6" w:rsidP="001A262F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DD0941">
              <w:rPr>
                <w:rFonts w:ascii="Times New Roman" w:hAnsi="Times New Roman" w:cs="Times New Roman"/>
              </w:rPr>
              <w:t>Раздел 3. Информационные и коммуникационные технологии</w:t>
            </w:r>
          </w:p>
        </w:tc>
      </w:tr>
      <w:tr w:rsidR="008F0DF6" w:rsidRPr="00E3650A" w:rsidTr="001A262F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F6" w:rsidRPr="00E3650A" w:rsidRDefault="008F0DF6" w:rsidP="001A262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Планируемые результаты освоения курса</w:t>
            </w:r>
          </w:p>
          <w:p w:rsidR="008F0DF6" w:rsidRPr="00E3650A" w:rsidRDefault="008F0DF6" w:rsidP="001A262F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F6" w:rsidRPr="007667B8" w:rsidRDefault="008F0DF6" w:rsidP="001A262F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 xml:space="preserve"> — это сформировавшаяся в образо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зультатами, формируемыми при изучении информатики в ос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новной школе, являются:</w:t>
            </w:r>
          </w:p>
          <w:p w:rsidR="008F0DF6" w:rsidRDefault="008F0DF6" w:rsidP="001A262F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67B8">
              <w:rPr>
                <w:sz w:val="24"/>
                <w:szCs w:val="24"/>
              </w:rPr>
              <w:t xml:space="preserve"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</w:p>
          <w:p w:rsidR="008F0DF6" w:rsidRDefault="008F0DF6" w:rsidP="001A262F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7667B8">
              <w:rPr>
                <w:sz w:val="24"/>
                <w:szCs w:val="24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8F0DF6" w:rsidRDefault="008F0DF6" w:rsidP="001A262F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67B8">
              <w:rPr>
                <w:sz w:val="24"/>
                <w:szCs w:val="24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8F0DF6" w:rsidRDefault="008F0DF6" w:rsidP="001A262F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67B8">
              <w:rPr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</w:p>
          <w:p w:rsidR="008F0DF6" w:rsidRDefault="008F0DF6" w:rsidP="001A262F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667B8">
              <w:rPr>
                <w:sz w:val="24"/>
                <w:szCs w:val="24"/>
              </w:rPr>
      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8F0DF6" w:rsidRDefault="008F0DF6" w:rsidP="001A262F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667B8">
              <w:rPr>
                <w:sz w:val="24"/>
                <w:szCs w:val="24"/>
              </w:rPr>
      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8F0DF6" w:rsidRDefault="008F0DF6" w:rsidP="001A262F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667B8">
              <w:rPr>
                <w:sz w:val="24"/>
                <w:szCs w:val="24"/>
              </w:rPr>
      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8F0DF6" w:rsidRDefault="008F0DF6" w:rsidP="001A262F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667B8">
              <w:rPr>
                <w:sz w:val="24"/>
                <w:szCs w:val="24"/>
              </w:rPr>
      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8F0DF6" w:rsidRDefault="008F0DF6" w:rsidP="001A262F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667B8">
              <w:rPr>
                <w:sz w:val="24"/>
                <w:szCs w:val="24"/>
              </w:rPr>
              <w:t xml:space="preserve">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      </w:r>
          </w:p>
          <w:p w:rsidR="008F0DF6" w:rsidRDefault="008F0DF6" w:rsidP="001A262F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667B8">
              <w:rPr>
                <w:sz w:val="24"/>
                <w:szCs w:val="24"/>
              </w:rPr>
      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      </w:r>
          </w:p>
          <w:p w:rsidR="008F0DF6" w:rsidRPr="007667B8" w:rsidRDefault="008F0DF6" w:rsidP="001A262F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667B8">
              <w:rPr>
                <w:sz w:val="24"/>
                <w:szCs w:val="24"/>
              </w:rPr>
      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8F0DF6" w:rsidRPr="007667B8" w:rsidRDefault="008F0DF6" w:rsidP="001A262F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18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представлений об информации как важнейшем стратегическом ресурсе развития личности, государства, об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щества;</w:t>
            </w:r>
          </w:p>
          <w:p w:rsidR="008F0DF6" w:rsidRPr="007667B8" w:rsidRDefault="008F0DF6" w:rsidP="001A262F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роли информационных процессов в современном мире;</w:t>
            </w:r>
          </w:p>
          <w:p w:rsidR="008F0DF6" w:rsidRPr="007667B8" w:rsidRDefault="008F0DF6" w:rsidP="001A262F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владение первичными навыками анализа и критичной оцен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ки получаемой информации;</w:t>
            </w:r>
          </w:p>
          <w:p w:rsidR="008F0DF6" w:rsidRPr="007667B8" w:rsidRDefault="008F0DF6" w:rsidP="001A262F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18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информации с учетом правовых и этических аспектов ее распространения;</w:t>
            </w:r>
          </w:p>
          <w:p w:rsidR="008F0DF6" w:rsidRPr="007667B8" w:rsidRDefault="008F0DF6" w:rsidP="001A262F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18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развитие чувства личной ответственности за качество окру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жающей информационной среды;</w:t>
            </w:r>
          </w:p>
          <w:p w:rsidR="008F0DF6" w:rsidRPr="007667B8" w:rsidRDefault="008F0DF6" w:rsidP="001A262F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способность увязать учебное содержание с собственным жиз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ненным опытом, понять значимость подготовки в области информатики и ИКТ в условиях развития информационного общества;</w:t>
            </w:r>
          </w:p>
          <w:p w:rsidR="008F0DF6" w:rsidRPr="007667B8" w:rsidRDefault="008F0DF6" w:rsidP="001A262F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18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готовность к повышению своего образовательного уровня и продолжению обучения с использованием средств и мето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информатики и ИКТ;</w:t>
            </w:r>
          </w:p>
          <w:p w:rsidR="008F0DF6" w:rsidRPr="007667B8" w:rsidRDefault="008F0DF6" w:rsidP="001A262F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общению и сотрудничеству со сверстниками и взрослыми в процессе образовательной, об- щественно-полезной, учебно-исследовательской, творческой деятельности;</w:t>
            </w:r>
          </w:p>
          <w:p w:rsidR="008F0DF6" w:rsidRPr="007667B8" w:rsidRDefault="008F0DF6" w:rsidP="001A262F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18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принятию ценностей здорового образа жизни за счет знания основных гигиенических, эрго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номических и технических условий безопасной эксплуата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средств ИКТ.</w:t>
            </w:r>
          </w:p>
          <w:p w:rsidR="008F0DF6" w:rsidRPr="007667B8" w:rsidRDefault="008F0DF6" w:rsidP="001A262F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 xml:space="preserve"> — освоенные обучающимися на базе одного, нескольких или всех учебных предметов спосо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информатики в основной школе, являются:</w:t>
            </w:r>
          </w:p>
          <w:p w:rsidR="008F0DF6" w:rsidRPr="007667B8" w:rsidRDefault="008F0DF6" w:rsidP="001A262F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18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владение общепредметными понятиями «объект», «систе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ма», «модель», «алгоритм», «исполнитель» и др.;</w:t>
            </w:r>
          </w:p>
          <w:p w:rsidR="008F0DF6" w:rsidRPr="007667B8" w:rsidRDefault="008F0DF6" w:rsidP="001A262F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владение информационно-логическими умениями: опреде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понятия, создавать обобщения, устанавливать анало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заключение (индуктивное, дедуктивное и по аналогии) и де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 выводы;</w:t>
            </w:r>
          </w:p>
          <w:p w:rsidR="008F0DF6" w:rsidRPr="007667B8" w:rsidRDefault="008F0DF6" w:rsidP="001A262F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владение умениями самостоятельно планировать пути до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:rsidR="008F0DF6" w:rsidRPr="007667B8" w:rsidRDefault="008F0DF6" w:rsidP="001A262F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18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 и осуществления осознанного выбора в учебной и по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знавательной деятельности;</w:t>
            </w:r>
          </w:p>
          <w:p w:rsidR="008F0DF6" w:rsidRPr="007667B8" w:rsidRDefault="008F0DF6" w:rsidP="001A262F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владение основными универсальными умениями информа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ционного характера: постановка и формулирование пробле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мы; поиск и выделение необходимой информации, приме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вий; самостоятельное создание алгоритмов деятельности при решении проблем творческого и поискового характера;</w:t>
            </w:r>
          </w:p>
          <w:p w:rsidR="008F0DF6" w:rsidRPr="007667B8" w:rsidRDefault="008F0DF6" w:rsidP="001A262F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18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владение информационным моделированием как основным методом приобретения знаний: умение преобразовывать объ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ект из чувственной формы в пространственно-графическую или знаково-символическую модель; умение строить разно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образные информационные структуры для 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 объек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тов; умение «читать» таблицы, графики, диаграммы, схе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чи, проверять адекватность модели объекту и цели модели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рования;</w:t>
            </w:r>
          </w:p>
          <w:p w:rsidR="008F0DF6" w:rsidRPr="007667B8" w:rsidRDefault="008F0DF6" w:rsidP="001A262F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ИКТ-компетентность — широкий спектр умений и навы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использования средств информационных и коммуника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технологий для сбора, хранения, преобразования и передачи различных видов информации, навыки созда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личного информационного пространства (обращение с устройствами ИКТ; фиксация изображений и звуков; созда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никация и социальное взаимодействие; поиск и организация хранения информации; анализ информации).</w:t>
            </w:r>
          </w:p>
          <w:p w:rsidR="008F0DF6" w:rsidRPr="007667B8" w:rsidRDefault="008F0DF6" w:rsidP="001A262F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включают: освоенные обучающи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мися в ходе изучения учебного предмета умения, специфиче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информатики в основной школе отражают:</w:t>
            </w:r>
          </w:p>
          <w:p w:rsidR="008F0DF6" w:rsidRPr="007667B8" w:rsidRDefault="008F0DF6" w:rsidP="001A262F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18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и алгоритмической куль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туры; формирование представления о компьютере как уни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8F0DF6" w:rsidRPr="007667B8" w:rsidRDefault="008F0DF6" w:rsidP="001A262F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основных изучаемых поня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 — «информация», «алгоритм», «модель» — и их свой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ствах;</w:t>
            </w:r>
          </w:p>
          <w:p w:rsidR="008F0DF6" w:rsidRPr="007667B8" w:rsidRDefault="008F0DF6" w:rsidP="001A262F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кретного исполнителя; формирование знаний об алгоритми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конструкциях, логических значениях и операциях; знакомство с одним из языков программирования и основны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ми алгоритмическими структурами — линейной, условной и циклической;</w:t>
            </w:r>
          </w:p>
          <w:p w:rsidR="008F0DF6" w:rsidRPr="007667B8" w:rsidRDefault="008F0DF6" w:rsidP="001A262F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формализации и структурирования информации, умения выбирать способ представления дан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соответствии с поставленной задачей — таблицы, схе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мы, графики, диаграммы, с использованием соответствую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программных средств обработки данных;</w:t>
            </w:r>
          </w:p>
          <w:p w:rsidR="008F0DF6" w:rsidRPr="007667B8" w:rsidRDefault="008F0DF6" w:rsidP="001A262F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умений безопасного и целесообраз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поведения при работе с компьютерными программами и в Интернете, умения соблюдать нормы информационной эти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права.</w:t>
            </w:r>
          </w:p>
          <w:p w:rsidR="008F0DF6" w:rsidRPr="007667B8" w:rsidRDefault="008F0DF6" w:rsidP="001A262F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.Планируемые результаты, характеризующие систему учеб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действий в отношении опорного учебного материала, раз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мещены в рубрике «Выпускник научится...». Они показывают, какой уровень освоения опорного учебного материала ожида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ется от выпускника. Эти результаты потенциально достигаемы большинством учащихся и выносятся на 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итоговую оценку как задания базового уровня (исполнительская компетентность) или задания повышенного уровня (зона ближайшего разви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тия).</w:t>
            </w:r>
          </w:p>
          <w:p w:rsidR="008F0DF6" w:rsidRPr="007667B8" w:rsidRDefault="008F0DF6" w:rsidP="001A262F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результаты, характеризующие систему учеб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действий в отношении знаний, умений, навыков, расши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ряющих и углубляющих опорную систему, размещены в руб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рике «</w:t>
            </w:r>
            <w:r w:rsidRPr="007667B8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Выпускник получит возможность».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 xml:space="preserve"> Эти результаты достигаются отдельными мотивированными и способными учащимися; они не отрабатываются со всеми группами уча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в повседневной практике, но могут включаться в мате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итогового контроля.</w:t>
            </w:r>
          </w:p>
          <w:p w:rsidR="008F0DF6" w:rsidRPr="007667B8" w:rsidRDefault="008F0DF6" w:rsidP="001A262F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0E0018" w:rsidRDefault="000E0018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BE694F" w:rsidRDefault="00BE694F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P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F002A6" w:rsidRPr="001C7AED" w:rsidRDefault="00F002A6" w:rsidP="001C7AED">
      <w:pPr>
        <w:pStyle w:val="af4"/>
        <w:widowControl w:val="0"/>
        <w:numPr>
          <w:ilvl w:val="1"/>
          <w:numId w:val="15"/>
        </w:numPr>
        <w:jc w:val="center"/>
        <w:rPr>
          <w:b/>
          <w:caps/>
        </w:rPr>
      </w:pPr>
      <w:r w:rsidRPr="001C7AED">
        <w:rPr>
          <w:b/>
          <w:caps/>
        </w:rPr>
        <w:t>Пояснительная записка</w:t>
      </w:r>
      <w:bookmarkEnd w:id="0"/>
    </w:p>
    <w:p w:rsidR="002561DE" w:rsidRPr="00E3650A" w:rsidRDefault="002561DE" w:rsidP="00A34C73">
      <w:pPr>
        <w:widowControl w:val="0"/>
        <w:ind w:firstLine="709"/>
        <w:jc w:val="both"/>
        <w:rPr>
          <w:rFonts w:ascii="Times New Roman" w:hAnsi="Times New Roman" w:cs="Times New Roman"/>
          <w:b/>
        </w:rPr>
      </w:pPr>
    </w:p>
    <w:p w:rsidR="007A487B" w:rsidRPr="00E3650A" w:rsidRDefault="007A487B" w:rsidP="00A34C7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 xml:space="preserve">Рабочая учебная программа по Информатике основного общего образования   составлена на основании: </w:t>
      </w:r>
    </w:p>
    <w:p w:rsidR="00BE694F" w:rsidRPr="00462112" w:rsidRDefault="00BE694F" w:rsidP="007F45A7">
      <w:pPr>
        <w:pStyle w:val="1f"/>
        <w:widowControl w:val="0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112">
        <w:rPr>
          <w:rFonts w:ascii="Times New Roman" w:hAnsi="Times New Roman"/>
          <w:sz w:val="24"/>
          <w:szCs w:val="24"/>
          <w:lang w:eastAsia="ru-RU"/>
        </w:rPr>
        <w:t>Письма  Министерства образования и науки РФ "О рабочих программах учебных предметов" от 20.10.2015 № 08-1786;</w:t>
      </w:r>
    </w:p>
    <w:p w:rsidR="00BE694F" w:rsidRPr="00462112" w:rsidRDefault="00BE694F" w:rsidP="007F45A7">
      <w:pPr>
        <w:pStyle w:val="af4"/>
        <w:widowControl w:val="0"/>
        <w:numPr>
          <w:ilvl w:val="0"/>
          <w:numId w:val="19"/>
        </w:numPr>
        <w:tabs>
          <w:tab w:val="left" w:pos="1529"/>
        </w:tabs>
        <w:autoSpaceDE w:val="0"/>
        <w:autoSpaceDN w:val="0"/>
        <w:spacing w:line="249" w:lineRule="auto"/>
        <w:contextualSpacing w:val="0"/>
        <w:jc w:val="both"/>
        <w:rPr>
          <w:color w:val="151515"/>
        </w:rPr>
      </w:pPr>
      <w:r w:rsidRPr="00462112">
        <w:rPr>
          <w:color w:val="131313"/>
        </w:rPr>
        <w:t xml:space="preserve">Федеральный </w:t>
      </w:r>
      <w:r w:rsidRPr="00462112">
        <w:rPr>
          <w:color w:val="0E0E0E"/>
        </w:rPr>
        <w:t xml:space="preserve">закон </w:t>
      </w:r>
      <w:r w:rsidRPr="00462112">
        <w:rPr>
          <w:color w:val="181818"/>
        </w:rPr>
        <w:t xml:space="preserve">«Об </w:t>
      </w:r>
      <w:r w:rsidRPr="00462112">
        <w:rPr>
          <w:color w:val="0C0C0C"/>
        </w:rPr>
        <w:t xml:space="preserve">образовании </w:t>
      </w:r>
      <w:r w:rsidRPr="00462112">
        <w:rPr>
          <w:color w:val="181818"/>
        </w:rPr>
        <w:t xml:space="preserve">в </w:t>
      </w:r>
      <w:r w:rsidRPr="00462112">
        <w:rPr>
          <w:color w:val="131313"/>
        </w:rPr>
        <w:t xml:space="preserve">Российской </w:t>
      </w:r>
      <w:r w:rsidRPr="00462112">
        <w:t xml:space="preserve">Федерации» </w:t>
      </w:r>
      <w:r w:rsidRPr="00462112">
        <w:rPr>
          <w:color w:val="1A1A1A"/>
        </w:rPr>
        <w:t xml:space="preserve">от </w:t>
      </w:r>
      <w:r w:rsidRPr="00462112">
        <w:rPr>
          <w:color w:val="111111"/>
        </w:rPr>
        <w:t xml:space="preserve">29.12.2012 </w:t>
      </w:r>
      <w:r w:rsidRPr="00462112">
        <w:rPr>
          <w:color w:val="1A1A1A"/>
        </w:rPr>
        <w:t xml:space="preserve">№ </w:t>
      </w:r>
      <w:r w:rsidRPr="00462112">
        <w:rPr>
          <w:color w:val="131313"/>
        </w:rPr>
        <w:t xml:space="preserve">273-ФЗ (редакция </w:t>
      </w:r>
      <w:r w:rsidRPr="00462112">
        <w:rPr>
          <w:color w:val="111111"/>
        </w:rPr>
        <w:t xml:space="preserve">от </w:t>
      </w:r>
      <w:r w:rsidRPr="00462112">
        <w:rPr>
          <w:color w:val="0F0F0F"/>
        </w:rPr>
        <w:t xml:space="preserve">02.06.2016, </w:t>
      </w:r>
      <w:r w:rsidRPr="00462112">
        <w:rPr>
          <w:color w:val="212121"/>
        </w:rPr>
        <w:t xml:space="preserve">с </w:t>
      </w:r>
      <w:r w:rsidRPr="00462112">
        <w:t xml:space="preserve">изменениями </w:t>
      </w:r>
      <w:r w:rsidRPr="00462112">
        <w:rPr>
          <w:color w:val="1A1A1A"/>
        </w:rPr>
        <w:t xml:space="preserve">и </w:t>
      </w:r>
      <w:r w:rsidRPr="00462112">
        <w:rPr>
          <w:color w:val="111111"/>
        </w:rPr>
        <w:t xml:space="preserve">дополнениями, </w:t>
      </w:r>
      <w:r w:rsidRPr="00462112">
        <w:rPr>
          <w:color w:val="0C0C0C"/>
        </w:rPr>
        <w:t xml:space="preserve">вступившими </w:t>
      </w:r>
      <w:r w:rsidRPr="00462112">
        <w:rPr>
          <w:color w:val="111111"/>
        </w:rPr>
        <w:t xml:space="preserve">в </w:t>
      </w:r>
      <w:r w:rsidRPr="00462112">
        <w:rPr>
          <w:color w:val="1A1A1A"/>
        </w:rPr>
        <w:t xml:space="preserve">силу </w:t>
      </w:r>
      <w:r w:rsidRPr="00462112">
        <w:rPr>
          <w:color w:val="1D1D1D"/>
        </w:rPr>
        <w:t>с</w:t>
      </w:r>
      <w:r w:rsidRPr="00462112">
        <w:rPr>
          <w:color w:val="131313"/>
        </w:rPr>
        <w:t>01.07.2016).</w:t>
      </w:r>
    </w:p>
    <w:p w:rsidR="00BE694F" w:rsidRPr="00462112" w:rsidRDefault="00BE694F" w:rsidP="007F45A7">
      <w:pPr>
        <w:pStyle w:val="af4"/>
        <w:widowControl w:val="0"/>
        <w:numPr>
          <w:ilvl w:val="0"/>
          <w:numId w:val="19"/>
        </w:numPr>
        <w:tabs>
          <w:tab w:val="left" w:pos="1533"/>
        </w:tabs>
        <w:autoSpaceDE w:val="0"/>
        <w:autoSpaceDN w:val="0"/>
        <w:spacing w:line="249" w:lineRule="auto"/>
        <w:contextualSpacing w:val="0"/>
        <w:jc w:val="both"/>
        <w:rPr>
          <w:color w:val="1A1A1A"/>
        </w:rPr>
      </w:pPr>
      <w:r w:rsidRPr="00462112">
        <w:rPr>
          <w:color w:val="0E0E0E"/>
        </w:rPr>
        <w:t xml:space="preserve">Приказ </w:t>
      </w:r>
      <w:r w:rsidRPr="00462112">
        <w:rPr>
          <w:color w:val="111111"/>
        </w:rPr>
        <w:t xml:space="preserve">Министерства </w:t>
      </w:r>
      <w:r w:rsidRPr="00462112">
        <w:t xml:space="preserve">образования </w:t>
      </w:r>
      <w:r w:rsidRPr="00462112">
        <w:rPr>
          <w:color w:val="1C1C1C"/>
        </w:rPr>
        <w:t xml:space="preserve">и </w:t>
      </w:r>
      <w:r w:rsidRPr="00462112">
        <w:rPr>
          <w:color w:val="131313"/>
        </w:rPr>
        <w:t xml:space="preserve">науки </w:t>
      </w:r>
      <w:r w:rsidRPr="00462112">
        <w:rPr>
          <w:color w:val="0F0F0F"/>
        </w:rPr>
        <w:t xml:space="preserve">Российской </w:t>
      </w:r>
      <w:r w:rsidRPr="00462112">
        <w:rPr>
          <w:color w:val="161616"/>
        </w:rPr>
        <w:t xml:space="preserve">Федерации  </w:t>
      </w:r>
      <w:r w:rsidRPr="00462112">
        <w:rPr>
          <w:color w:val="212121"/>
        </w:rPr>
        <w:t xml:space="preserve">от  </w:t>
      </w:r>
      <w:r w:rsidRPr="00462112">
        <w:rPr>
          <w:color w:val="1A1A1A"/>
        </w:rPr>
        <w:t xml:space="preserve">17  </w:t>
      </w:r>
      <w:r w:rsidRPr="00462112">
        <w:rPr>
          <w:color w:val="1D1D1D"/>
        </w:rPr>
        <w:t xml:space="preserve">мая  </w:t>
      </w:r>
      <w:r w:rsidRPr="00462112">
        <w:rPr>
          <w:color w:val="161616"/>
        </w:rPr>
        <w:t xml:space="preserve">2012  </w:t>
      </w:r>
      <w:r>
        <w:rPr>
          <w:color w:val="1A1A1A"/>
        </w:rPr>
        <w:t xml:space="preserve">№ </w:t>
      </w:r>
      <w:r w:rsidRPr="00462112">
        <w:rPr>
          <w:color w:val="151515"/>
        </w:rPr>
        <w:t xml:space="preserve">413 </w:t>
      </w:r>
      <w:r w:rsidRPr="00462112">
        <w:rPr>
          <w:color w:val="1D1D1D"/>
        </w:rPr>
        <w:t xml:space="preserve">"Об </w:t>
      </w:r>
      <w:r w:rsidRPr="00462112">
        <w:rPr>
          <w:color w:val="0E0E0E"/>
        </w:rPr>
        <w:t xml:space="preserve">утверждении </w:t>
      </w:r>
      <w:r w:rsidRPr="00462112">
        <w:rPr>
          <w:color w:val="0F0F0F"/>
        </w:rPr>
        <w:t xml:space="preserve">федерального </w:t>
      </w:r>
      <w:r w:rsidRPr="00462112">
        <w:rPr>
          <w:color w:val="0C0C0C"/>
        </w:rPr>
        <w:t xml:space="preserve">государственного </w:t>
      </w:r>
      <w:r w:rsidRPr="00462112">
        <w:t xml:space="preserve">образовательного стандарта </w:t>
      </w:r>
      <w:r w:rsidRPr="00462112">
        <w:rPr>
          <w:color w:val="0F0F0F"/>
        </w:rPr>
        <w:t xml:space="preserve">среднего </w:t>
      </w:r>
      <w:r w:rsidRPr="00462112">
        <w:rPr>
          <w:color w:val="151515"/>
        </w:rPr>
        <w:t xml:space="preserve">общего </w:t>
      </w:r>
      <w:r w:rsidRPr="00462112">
        <w:rPr>
          <w:color w:val="111111"/>
        </w:rPr>
        <w:t xml:space="preserve">образования" </w:t>
      </w:r>
      <w:r w:rsidRPr="00462112">
        <w:rPr>
          <w:color w:val="1A1A1A"/>
        </w:rPr>
        <w:t xml:space="preserve">(с </w:t>
      </w:r>
      <w:r w:rsidRPr="00462112">
        <w:t xml:space="preserve">изменениями </w:t>
      </w:r>
      <w:r w:rsidRPr="00462112">
        <w:rPr>
          <w:color w:val="151515"/>
        </w:rPr>
        <w:t>и</w:t>
      </w:r>
      <w:r w:rsidRPr="00462112">
        <w:rPr>
          <w:color w:val="0F0F0F"/>
        </w:rPr>
        <w:t>дополнениями).</w:t>
      </w:r>
    </w:p>
    <w:p w:rsidR="00BE694F" w:rsidRPr="00462112" w:rsidRDefault="00BE694F" w:rsidP="007F45A7">
      <w:pPr>
        <w:pStyle w:val="af4"/>
        <w:widowControl w:val="0"/>
        <w:numPr>
          <w:ilvl w:val="0"/>
          <w:numId w:val="19"/>
        </w:numPr>
        <w:tabs>
          <w:tab w:val="left" w:pos="1538"/>
        </w:tabs>
        <w:autoSpaceDE w:val="0"/>
        <w:autoSpaceDN w:val="0"/>
        <w:spacing w:line="263" w:lineRule="exact"/>
        <w:contextualSpacing w:val="0"/>
        <w:jc w:val="both"/>
        <w:rPr>
          <w:color w:val="0F0F0F"/>
        </w:rPr>
      </w:pPr>
      <w:r w:rsidRPr="00462112">
        <w:rPr>
          <w:color w:val="131313"/>
        </w:rPr>
        <w:t xml:space="preserve">Приказ </w:t>
      </w:r>
      <w:r w:rsidRPr="00462112">
        <w:t xml:space="preserve">Министерства </w:t>
      </w:r>
      <w:r w:rsidRPr="00462112">
        <w:rPr>
          <w:color w:val="080808"/>
        </w:rPr>
        <w:t xml:space="preserve">образования </w:t>
      </w:r>
      <w:r w:rsidRPr="00462112">
        <w:rPr>
          <w:color w:val="0F0F0F"/>
        </w:rPr>
        <w:t xml:space="preserve">и </w:t>
      </w:r>
      <w:r w:rsidRPr="00462112">
        <w:t xml:space="preserve">науки </w:t>
      </w:r>
      <w:r w:rsidRPr="00462112">
        <w:rPr>
          <w:color w:val="111111"/>
        </w:rPr>
        <w:t xml:space="preserve">Российской </w:t>
      </w:r>
      <w:r w:rsidRPr="00462112">
        <w:rPr>
          <w:color w:val="0F0F0F"/>
        </w:rPr>
        <w:t xml:space="preserve">Федерации </w:t>
      </w:r>
      <w:r w:rsidRPr="00462112">
        <w:rPr>
          <w:color w:val="1D1D1D"/>
        </w:rPr>
        <w:t xml:space="preserve">от </w:t>
      </w:r>
      <w:r w:rsidRPr="00462112">
        <w:t xml:space="preserve">30.08.2013 </w:t>
      </w:r>
      <w:r>
        <w:rPr>
          <w:color w:val="151515"/>
        </w:rPr>
        <w:t>№</w:t>
      </w:r>
      <w:r w:rsidRPr="00462112">
        <w:rPr>
          <w:color w:val="161616"/>
        </w:rPr>
        <w:t xml:space="preserve">1015 </w:t>
      </w:r>
      <w:r w:rsidRPr="00462112">
        <w:rPr>
          <w:color w:val="1A1A1A"/>
        </w:rPr>
        <w:t xml:space="preserve">«Об </w:t>
      </w:r>
      <w:r w:rsidRPr="00462112">
        <w:rPr>
          <w:color w:val="0C0C0C"/>
        </w:rPr>
        <w:t xml:space="preserve">утверждении </w:t>
      </w:r>
      <w:r w:rsidRPr="00462112">
        <w:rPr>
          <w:color w:val="0E0E0E"/>
        </w:rPr>
        <w:t xml:space="preserve">Порядка </w:t>
      </w:r>
      <w:r w:rsidRPr="00462112">
        <w:rPr>
          <w:color w:val="0F0F0F"/>
        </w:rPr>
        <w:t xml:space="preserve">организации </w:t>
      </w:r>
      <w:r w:rsidRPr="00462112">
        <w:rPr>
          <w:color w:val="1A1A1A"/>
        </w:rPr>
        <w:t xml:space="preserve">и </w:t>
      </w:r>
      <w:r w:rsidRPr="00462112">
        <w:rPr>
          <w:color w:val="0F0F0F"/>
        </w:rPr>
        <w:t xml:space="preserve">осуществления  </w:t>
      </w:r>
      <w:r w:rsidRPr="00462112">
        <w:t xml:space="preserve">образовательной  </w:t>
      </w:r>
      <w:r w:rsidRPr="00462112">
        <w:rPr>
          <w:color w:val="0F0F0F"/>
        </w:rPr>
        <w:t xml:space="preserve">деятельности  </w:t>
      </w:r>
      <w:r w:rsidRPr="00462112">
        <w:rPr>
          <w:color w:val="181818"/>
        </w:rPr>
        <w:t xml:space="preserve">по </w:t>
      </w:r>
      <w:r w:rsidRPr="00462112">
        <w:rPr>
          <w:color w:val="151515"/>
        </w:rPr>
        <w:t xml:space="preserve">основным </w:t>
      </w:r>
      <w:r w:rsidRPr="00462112">
        <w:rPr>
          <w:color w:val="0C0C0C"/>
        </w:rPr>
        <w:t xml:space="preserve">общеобразовательным </w:t>
      </w:r>
      <w:r w:rsidRPr="00462112">
        <w:rPr>
          <w:color w:val="0A0A0A"/>
        </w:rPr>
        <w:t xml:space="preserve">программам </w:t>
      </w:r>
      <w:r w:rsidRPr="00462112">
        <w:rPr>
          <w:color w:val="242424"/>
        </w:rPr>
        <w:t xml:space="preserve">- </w:t>
      </w:r>
      <w:r w:rsidRPr="00462112">
        <w:rPr>
          <w:color w:val="0E0E0E"/>
        </w:rPr>
        <w:t xml:space="preserve">образовательным </w:t>
      </w:r>
      <w:r w:rsidRPr="00462112">
        <w:rPr>
          <w:color w:val="161616"/>
        </w:rPr>
        <w:t xml:space="preserve">программам </w:t>
      </w:r>
      <w:r w:rsidRPr="00462112">
        <w:t xml:space="preserve">начального </w:t>
      </w:r>
      <w:r w:rsidRPr="00462112">
        <w:rPr>
          <w:color w:val="111111"/>
        </w:rPr>
        <w:t xml:space="preserve">общего, </w:t>
      </w:r>
      <w:r w:rsidRPr="00462112">
        <w:rPr>
          <w:color w:val="161616"/>
        </w:rPr>
        <w:t xml:space="preserve">основного </w:t>
      </w:r>
      <w:r w:rsidRPr="00462112">
        <w:rPr>
          <w:color w:val="111111"/>
        </w:rPr>
        <w:t xml:space="preserve">общего </w:t>
      </w:r>
      <w:r w:rsidRPr="00462112">
        <w:rPr>
          <w:color w:val="161616"/>
        </w:rPr>
        <w:t xml:space="preserve">и </w:t>
      </w:r>
      <w:r w:rsidRPr="00462112">
        <w:rPr>
          <w:color w:val="151515"/>
        </w:rPr>
        <w:t xml:space="preserve">среднего </w:t>
      </w:r>
      <w:r w:rsidRPr="00462112">
        <w:rPr>
          <w:color w:val="131313"/>
        </w:rPr>
        <w:t xml:space="preserve">общего </w:t>
      </w:r>
      <w:r w:rsidRPr="00462112">
        <w:rPr>
          <w:color w:val="0C0C0C"/>
        </w:rPr>
        <w:t xml:space="preserve">образования»  (зарегистрировано  </w:t>
      </w:r>
      <w:r w:rsidRPr="00462112">
        <w:rPr>
          <w:color w:val="1D1D1D"/>
        </w:rPr>
        <w:t xml:space="preserve">в  </w:t>
      </w:r>
      <w:r w:rsidRPr="00462112">
        <w:rPr>
          <w:color w:val="131313"/>
        </w:rPr>
        <w:t xml:space="preserve">Минюсте  России  </w:t>
      </w:r>
      <w:r w:rsidRPr="00462112">
        <w:rPr>
          <w:color w:val="111111"/>
        </w:rPr>
        <w:t xml:space="preserve">01.10.2013 </w:t>
      </w:r>
      <w:r w:rsidRPr="00462112">
        <w:rPr>
          <w:i/>
          <w:color w:val="161616"/>
        </w:rPr>
        <w:t>№</w:t>
      </w:r>
      <w:r w:rsidRPr="00462112">
        <w:rPr>
          <w:color w:val="0A0A0A"/>
        </w:rPr>
        <w:t>50067).</w:t>
      </w:r>
    </w:p>
    <w:p w:rsidR="00BE694F" w:rsidRPr="00462112" w:rsidRDefault="00BE694F" w:rsidP="007F45A7">
      <w:pPr>
        <w:pStyle w:val="af4"/>
        <w:widowControl w:val="0"/>
        <w:numPr>
          <w:ilvl w:val="0"/>
          <w:numId w:val="19"/>
        </w:numPr>
        <w:tabs>
          <w:tab w:val="left" w:pos="1542"/>
        </w:tabs>
        <w:autoSpaceDE w:val="0"/>
        <w:autoSpaceDN w:val="0"/>
        <w:spacing w:line="249" w:lineRule="auto"/>
        <w:contextualSpacing w:val="0"/>
        <w:jc w:val="both"/>
        <w:rPr>
          <w:color w:val="181818"/>
        </w:rPr>
      </w:pPr>
      <w:r w:rsidRPr="00462112">
        <w:t xml:space="preserve">Приказ </w:t>
      </w:r>
      <w:r w:rsidRPr="00462112">
        <w:rPr>
          <w:color w:val="0C0C0C"/>
        </w:rPr>
        <w:t xml:space="preserve">Министерства </w:t>
      </w:r>
      <w:r w:rsidRPr="00462112">
        <w:t xml:space="preserve">образования </w:t>
      </w:r>
      <w:r w:rsidRPr="00462112">
        <w:rPr>
          <w:color w:val="181818"/>
        </w:rPr>
        <w:t xml:space="preserve">и </w:t>
      </w:r>
      <w:r w:rsidRPr="00462112">
        <w:rPr>
          <w:color w:val="161616"/>
        </w:rPr>
        <w:t xml:space="preserve">науки </w:t>
      </w:r>
      <w:r w:rsidRPr="00462112">
        <w:rPr>
          <w:color w:val="0C0C0C"/>
        </w:rPr>
        <w:t xml:space="preserve">Российской </w:t>
      </w:r>
      <w:r w:rsidRPr="00462112">
        <w:rPr>
          <w:color w:val="181818"/>
        </w:rPr>
        <w:t xml:space="preserve">Федерации </w:t>
      </w:r>
      <w:r w:rsidRPr="00462112">
        <w:rPr>
          <w:color w:val="1C1C1C"/>
        </w:rPr>
        <w:t xml:space="preserve">от </w:t>
      </w:r>
      <w:r w:rsidRPr="00462112">
        <w:t xml:space="preserve">09.01.2014 </w:t>
      </w:r>
      <w:r w:rsidRPr="00462112">
        <w:rPr>
          <w:color w:val="1A1A1A"/>
        </w:rPr>
        <w:t xml:space="preserve">№ </w:t>
      </w:r>
      <w:r w:rsidRPr="00462112">
        <w:rPr>
          <w:color w:val="1C1C1C"/>
        </w:rPr>
        <w:t xml:space="preserve">2 </w:t>
      </w:r>
      <w:r w:rsidRPr="00462112">
        <w:rPr>
          <w:color w:val="1D1D1D"/>
        </w:rPr>
        <w:t xml:space="preserve">"Об </w:t>
      </w:r>
      <w:r w:rsidRPr="00462112">
        <w:rPr>
          <w:color w:val="151515"/>
        </w:rPr>
        <w:t xml:space="preserve">утверждении </w:t>
      </w:r>
      <w:r w:rsidRPr="00462112">
        <w:rPr>
          <w:color w:val="161616"/>
        </w:rPr>
        <w:t xml:space="preserve">Порядка </w:t>
      </w:r>
      <w:r w:rsidRPr="00462112">
        <w:t xml:space="preserve">применения организациями,  </w:t>
      </w:r>
      <w:r w:rsidRPr="00462112">
        <w:rPr>
          <w:color w:val="111111"/>
        </w:rPr>
        <w:t xml:space="preserve">осуществляющими  </w:t>
      </w:r>
      <w:r w:rsidRPr="00462112">
        <w:rPr>
          <w:color w:val="131313"/>
        </w:rPr>
        <w:t xml:space="preserve">образовательную </w:t>
      </w:r>
      <w:r w:rsidRPr="00462112">
        <w:rPr>
          <w:color w:val="0F0F0F"/>
        </w:rPr>
        <w:t xml:space="preserve">деятельность, </w:t>
      </w:r>
      <w:r w:rsidRPr="00462112">
        <w:rPr>
          <w:color w:val="151515"/>
        </w:rPr>
        <w:t xml:space="preserve">электронного </w:t>
      </w:r>
      <w:r w:rsidRPr="00462112">
        <w:rPr>
          <w:color w:val="111111"/>
        </w:rPr>
        <w:t xml:space="preserve">обучения, </w:t>
      </w:r>
      <w:r w:rsidRPr="00462112">
        <w:t>дистанционньІх</w:t>
      </w:r>
      <w:r w:rsidRPr="00462112">
        <w:rPr>
          <w:color w:val="0C0C0C"/>
        </w:rPr>
        <w:t xml:space="preserve">образовательных технологий </w:t>
      </w:r>
      <w:r w:rsidRPr="00462112">
        <w:rPr>
          <w:color w:val="131313"/>
        </w:rPr>
        <w:t xml:space="preserve">при </w:t>
      </w:r>
      <w:r w:rsidRPr="00462112">
        <w:t xml:space="preserve">реализации </w:t>
      </w:r>
      <w:r w:rsidRPr="00462112">
        <w:rPr>
          <w:color w:val="131313"/>
        </w:rPr>
        <w:t xml:space="preserve">образовательных </w:t>
      </w:r>
      <w:r w:rsidRPr="00462112">
        <w:rPr>
          <w:color w:val="0C0C0C"/>
        </w:rPr>
        <w:t xml:space="preserve">программ" </w:t>
      </w:r>
      <w:r w:rsidRPr="00462112">
        <w:rPr>
          <w:color w:val="0E0E0E"/>
        </w:rPr>
        <w:t xml:space="preserve">(Зарегистрировано </w:t>
      </w:r>
      <w:r w:rsidRPr="00462112">
        <w:rPr>
          <w:color w:val="181818"/>
        </w:rPr>
        <w:t xml:space="preserve">в </w:t>
      </w:r>
      <w:r w:rsidRPr="00462112">
        <w:rPr>
          <w:color w:val="0E0E0E"/>
        </w:rPr>
        <w:t xml:space="preserve">Минюсте </w:t>
      </w:r>
      <w:r w:rsidRPr="00462112">
        <w:rPr>
          <w:color w:val="111111"/>
        </w:rPr>
        <w:t xml:space="preserve">России 04.04.2014 </w:t>
      </w:r>
      <w:r w:rsidRPr="00462112">
        <w:rPr>
          <w:color w:val="181818"/>
        </w:rPr>
        <w:t>№</w:t>
      </w:r>
      <w:r w:rsidRPr="00462112">
        <w:rPr>
          <w:color w:val="131313"/>
        </w:rPr>
        <w:t>31823).</w:t>
      </w:r>
    </w:p>
    <w:p w:rsidR="00BE694F" w:rsidRPr="00462112" w:rsidRDefault="00BE694F" w:rsidP="007F45A7">
      <w:pPr>
        <w:pStyle w:val="af8"/>
        <w:widowControl w:val="0"/>
        <w:numPr>
          <w:ilvl w:val="0"/>
          <w:numId w:val="19"/>
        </w:numPr>
        <w:shd w:val="clear" w:color="auto" w:fill="auto"/>
        <w:autoSpaceDE w:val="0"/>
        <w:autoSpaceDN w:val="0"/>
        <w:spacing w:after="0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12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Постановление </w:t>
      </w:r>
      <w:r w:rsidRPr="00462112">
        <w:rPr>
          <w:rFonts w:ascii="Times New Roman" w:hAnsi="Times New Roman" w:cs="Times New Roman"/>
          <w:w w:val="105"/>
          <w:sz w:val="24"/>
          <w:szCs w:val="24"/>
        </w:rPr>
        <w:t xml:space="preserve">Главного государственного </w:t>
      </w:r>
      <w:r w:rsidRPr="00462112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санитарного </w:t>
      </w:r>
      <w:r w:rsidRPr="00462112">
        <w:rPr>
          <w:rFonts w:ascii="Times New Roman" w:hAnsi="Times New Roman" w:cs="Times New Roman"/>
          <w:color w:val="151515"/>
          <w:w w:val="105"/>
          <w:sz w:val="24"/>
          <w:szCs w:val="24"/>
        </w:rPr>
        <w:t xml:space="preserve">врача Российской </w:t>
      </w:r>
      <w:r w:rsidRPr="00462112">
        <w:rPr>
          <w:rFonts w:ascii="Times New Roman" w:hAnsi="Times New Roman" w:cs="Times New Roman"/>
          <w:color w:val="161616"/>
          <w:w w:val="105"/>
          <w:sz w:val="24"/>
          <w:szCs w:val="24"/>
        </w:rPr>
        <w:t xml:space="preserve">Федерации </w:t>
      </w:r>
      <w:r w:rsidRPr="00462112">
        <w:rPr>
          <w:rFonts w:ascii="Times New Roman" w:hAnsi="Times New Roman" w:cs="Times New Roman"/>
          <w:color w:val="1C1C1C"/>
          <w:w w:val="105"/>
          <w:sz w:val="24"/>
          <w:szCs w:val="24"/>
        </w:rPr>
        <w:t xml:space="preserve">от </w:t>
      </w:r>
      <w:r w:rsidRPr="00462112">
        <w:rPr>
          <w:rFonts w:ascii="Times New Roman" w:hAnsi="Times New Roman" w:cs="Times New Roman"/>
          <w:w w:val="105"/>
          <w:sz w:val="24"/>
          <w:szCs w:val="24"/>
        </w:rPr>
        <w:t xml:space="preserve">29.12.2010 </w:t>
      </w:r>
      <w:r w:rsidRPr="00462112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№ </w:t>
      </w:r>
      <w:r w:rsidRPr="00462112">
        <w:rPr>
          <w:rFonts w:ascii="Times New Roman" w:hAnsi="Times New Roman" w:cs="Times New Roman"/>
          <w:color w:val="161616"/>
          <w:w w:val="105"/>
          <w:sz w:val="24"/>
          <w:szCs w:val="24"/>
        </w:rPr>
        <w:t xml:space="preserve">189 «Об </w:t>
      </w:r>
      <w:r w:rsidRPr="0046211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утверждении </w:t>
      </w:r>
      <w:r w:rsidRPr="00462112">
        <w:rPr>
          <w:rFonts w:ascii="Times New Roman" w:hAnsi="Times New Roman" w:cs="Times New Roman"/>
          <w:color w:val="151515"/>
          <w:w w:val="105"/>
          <w:sz w:val="24"/>
          <w:szCs w:val="24"/>
        </w:rPr>
        <w:t xml:space="preserve">СанПиН </w:t>
      </w:r>
      <w:r w:rsidRPr="00462112">
        <w:rPr>
          <w:rFonts w:ascii="Times New Roman" w:hAnsi="Times New Roman" w:cs="Times New Roman"/>
          <w:color w:val="0E0E0E"/>
          <w:w w:val="105"/>
          <w:sz w:val="24"/>
          <w:szCs w:val="24"/>
        </w:rPr>
        <w:t xml:space="preserve">2.4.2.2821-10 </w:t>
      </w:r>
      <w:r w:rsidRPr="00462112"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”Санитарно-эпидемиологические </w:t>
      </w:r>
      <w:r w:rsidRPr="00462112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требования </w:t>
      </w:r>
      <w:r w:rsidRPr="00462112">
        <w:rPr>
          <w:rFonts w:ascii="Times New Roman" w:hAnsi="Times New Roman" w:cs="Times New Roman"/>
          <w:color w:val="1C1C1C"/>
          <w:w w:val="105"/>
          <w:sz w:val="24"/>
          <w:szCs w:val="24"/>
        </w:rPr>
        <w:t xml:space="preserve">к </w:t>
      </w:r>
      <w:r w:rsidRPr="00462112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условиям </w:t>
      </w:r>
      <w:r w:rsidRPr="00462112">
        <w:rPr>
          <w:rFonts w:ascii="Times New Roman" w:hAnsi="Times New Roman" w:cs="Times New Roman"/>
          <w:color w:val="161616"/>
          <w:w w:val="105"/>
          <w:sz w:val="24"/>
          <w:szCs w:val="24"/>
        </w:rPr>
        <w:t xml:space="preserve">и </w:t>
      </w:r>
      <w:r w:rsidRPr="00462112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организации </w:t>
      </w:r>
      <w:r w:rsidRPr="00462112">
        <w:rPr>
          <w:rFonts w:ascii="Times New Roman" w:hAnsi="Times New Roman" w:cs="Times New Roman"/>
          <w:color w:val="0C0C0C"/>
          <w:w w:val="105"/>
          <w:sz w:val="24"/>
          <w:szCs w:val="24"/>
        </w:rPr>
        <w:t xml:space="preserve">обучения </w:t>
      </w:r>
      <w:r w:rsidRPr="00462112">
        <w:rPr>
          <w:rFonts w:ascii="Times New Roman" w:hAnsi="Times New Roman" w:cs="Times New Roman"/>
          <w:color w:val="1C1C1C"/>
          <w:w w:val="105"/>
          <w:sz w:val="24"/>
          <w:szCs w:val="24"/>
        </w:rPr>
        <w:t xml:space="preserve">в </w:t>
      </w:r>
      <w:r w:rsidRPr="00462112">
        <w:rPr>
          <w:rFonts w:ascii="Times New Roman" w:hAnsi="Times New Roman" w:cs="Times New Roman"/>
          <w:w w:val="105"/>
          <w:sz w:val="24"/>
          <w:szCs w:val="24"/>
        </w:rPr>
        <w:t xml:space="preserve">общеобразовательных </w:t>
      </w:r>
      <w:r w:rsidRPr="00462112">
        <w:rPr>
          <w:rFonts w:ascii="Times New Roman" w:hAnsi="Times New Roman" w:cs="Times New Roman"/>
          <w:color w:val="0F0F0F"/>
          <w:w w:val="105"/>
          <w:sz w:val="24"/>
          <w:szCs w:val="24"/>
        </w:rPr>
        <w:t>учреждениях</w:t>
      </w:r>
      <w:r w:rsidRPr="00462112">
        <w:rPr>
          <w:rFonts w:ascii="Times New Roman" w:hAnsi="Times New Roman" w:cs="Times New Roman"/>
          <w:color w:val="232323"/>
          <w:w w:val="105"/>
          <w:sz w:val="24"/>
          <w:szCs w:val="24"/>
        </w:rPr>
        <w:t>».</w:t>
      </w:r>
    </w:p>
    <w:p w:rsidR="00BE694F" w:rsidRPr="00462112" w:rsidRDefault="00BE694F" w:rsidP="007F45A7">
      <w:pPr>
        <w:pStyle w:val="af4"/>
        <w:widowControl w:val="0"/>
        <w:numPr>
          <w:ilvl w:val="0"/>
          <w:numId w:val="19"/>
        </w:numPr>
        <w:tabs>
          <w:tab w:val="left" w:pos="1552"/>
        </w:tabs>
        <w:autoSpaceDE w:val="0"/>
        <w:autoSpaceDN w:val="0"/>
        <w:spacing w:line="252" w:lineRule="auto"/>
        <w:contextualSpacing w:val="0"/>
        <w:jc w:val="both"/>
        <w:rPr>
          <w:color w:val="111111"/>
        </w:rPr>
      </w:pPr>
      <w:r w:rsidRPr="00462112">
        <w:rPr>
          <w:color w:val="0C0C0C"/>
        </w:rPr>
        <w:t xml:space="preserve">Постановление </w:t>
      </w:r>
      <w:r w:rsidRPr="00462112">
        <w:rPr>
          <w:color w:val="0F0F0F"/>
        </w:rPr>
        <w:t xml:space="preserve">Главного государственного санитарного </w:t>
      </w:r>
      <w:r w:rsidRPr="00462112">
        <w:t xml:space="preserve">врача </w:t>
      </w:r>
      <w:r w:rsidRPr="00462112">
        <w:rPr>
          <w:color w:val="0C0C0C"/>
        </w:rPr>
        <w:t xml:space="preserve">Российской </w:t>
      </w:r>
      <w:r w:rsidRPr="00462112">
        <w:rPr>
          <w:color w:val="161616"/>
        </w:rPr>
        <w:t xml:space="preserve">Федерации от </w:t>
      </w:r>
      <w:r w:rsidRPr="00462112">
        <w:rPr>
          <w:color w:val="111111"/>
        </w:rPr>
        <w:t xml:space="preserve">29.12.2010 №189 </w:t>
      </w:r>
      <w:r w:rsidRPr="00462112">
        <w:rPr>
          <w:color w:val="151515"/>
        </w:rPr>
        <w:t xml:space="preserve">(ред. </w:t>
      </w:r>
      <w:r w:rsidRPr="00462112">
        <w:rPr>
          <w:color w:val="212121"/>
        </w:rPr>
        <w:t xml:space="preserve">от </w:t>
      </w:r>
      <w:r w:rsidRPr="00462112">
        <w:rPr>
          <w:color w:val="131313"/>
        </w:rPr>
        <w:t xml:space="preserve">24.11.2015) </w:t>
      </w:r>
      <w:r w:rsidRPr="00462112">
        <w:rPr>
          <w:color w:val="111111"/>
        </w:rPr>
        <w:t xml:space="preserve">«Об </w:t>
      </w:r>
      <w:r w:rsidRPr="00462112">
        <w:t xml:space="preserve">утверждении </w:t>
      </w:r>
      <w:r w:rsidRPr="00462112">
        <w:rPr>
          <w:color w:val="111111"/>
        </w:rPr>
        <w:t xml:space="preserve">СанПиН 2.4.2.2821—10 </w:t>
      </w:r>
      <w:r w:rsidRPr="00462112">
        <w:rPr>
          <w:color w:val="131313"/>
        </w:rPr>
        <w:t>«Санитарно-</w:t>
      </w:r>
      <w:r w:rsidRPr="00462112">
        <w:rPr>
          <w:color w:val="0E0E0E"/>
        </w:rPr>
        <w:t xml:space="preserve">эпидемиологические </w:t>
      </w:r>
      <w:r w:rsidRPr="00462112">
        <w:rPr>
          <w:color w:val="0C0C0C"/>
        </w:rPr>
        <w:t xml:space="preserve">требования </w:t>
      </w:r>
      <w:r w:rsidRPr="00462112">
        <w:rPr>
          <w:color w:val="181818"/>
        </w:rPr>
        <w:t xml:space="preserve">к </w:t>
      </w:r>
      <w:r w:rsidRPr="00462112">
        <w:rPr>
          <w:color w:val="0F0F0F"/>
        </w:rPr>
        <w:t xml:space="preserve">условиям </w:t>
      </w:r>
      <w:r w:rsidRPr="00462112">
        <w:rPr>
          <w:color w:val="1C1C1C"/>
        </w:rPr>
        <w:t xml:space="preserve">и </w:t>
      </w:r>
      <w:r w:rsidRPr="00462112">
        <w:rPr>
          <w:color w:val="111111"/>
        </w:rPr>
        <w:t xml:space="preserve">организации обучения </w:t>
      </w:r>
      <w:r w:rsidRPr="00462112">
        <w:rPr>
          <w:color w:val="181818"/>
        </w:rPr>
        <w:t xml:space="preserve">в </w:t>
      </w:r>
      <w:r w:rsidRPr="00462112">
        <w:rPr>
          <w:color w:val="0F0F0F"/>
        </w:rPr>
        <w:t xml:space="preserve">общеобразовательных </w:t>
      </w:r>
      <w:r w:rsidRPr="00462112">
        <w:rPr>
          <w:color w:val="0A0A0A"/>
        </w:rPr>
        <w:t>учреждениях».</w:t>
      </w:r>
    </w:p>
    <w:p w:rsidR="00BE694F" w:rsidRPr="00462112" w:rsidRDefault="00BE694F" w:rsidP="007F45A7">
      <w:pPr>
        <w:pStyle w:val="af4"/>
        <w:widowControl w:val="0"/>
        <w:numPr>
          <w:ilvl w:val="0"/>
          <w:numId w:val="19"/>
        </w:numPr>
        <w:tabs>
          <w:tab w:val="left" w:pos="1561"/>
        </w:tabs>
        <w:autoSpaceDE w:val="0"/>
        <w:autoSpaceDN w:val="0"/>
        <w:spacing w:line="249" w:lineRule="auto"/>
        <w:contextualSpacing w:val="0"/>
        <w:jc w:val="both"/>
        <w:rPr>
          <w:color w:val="1A1A1A"/>
        </w:rPr>
      </w:pPr>
      <w:r w:rsidRPr="00462112">
        <w:rPr>
          <w:color w:val="111111"/>
        </w:rPr>
        <w:t xml:space="preserve">Постановление </w:t>
      </w:r>
      <w:r w:rsidRPr="00462112">
        <w:rPr>
          <w:color w:val="131313"/>
        </w:rPr>
        <w:t xml:space="preserve">Главного </w:t>
      </w:r>
      <w:r w:rsidRPr="00462112">
        <w:t xml:space="preserve">государственного </w:t>
      </w:r>
      <w:r w:rsidRPr="00462112">
        <w:rPr>
          <w:color w:val="0F0F0F"/>
        </w:rPr>
        <w:t xml:space="preserve">санитарного </w:t>
      </w:r>
      <w:r w:rsidRPr="00462112">
        <w:rPr>
          <w:color w:val="181818"/>
        </w:rPr>
        <w:t xml:space="preserve">врача </w:t>
      </w:r>
      <w:r w:rsidRPr="00462112">
        <w:rPr>
          <w:color w:val="0F0F0F"/>
        </w:rPr>
        <w:t xml:space="preserve">Российской </w:t>
      </w:r>
      <w:r w:rsidRPr="00462112">
        <w:rPr>
          <w:color w:val="0E0E0E"/>
        </w:rPr>
        <w:t xml:space="preserve">Федерации </w:t>
      </w:r>
      <w:r w:rsidRPr="00462112">
        <w:rPr>
          <w:color w:val="232323"/>
        </w:rPr>
        <w:t xml:space="preserve">от </w:t>
      </w:r>
      <w:r w:rsidRPr="00462112">
        <w:rPr>
          <w:color w:val="111111"/>
        </w:rPr>
        <w:t xml:space="preserve">24.11.2015 </w:t>
      </w:r>
      <w:r w:rsidRPr="00462112">
        <w:rPr>
          <w:color w:val="131313"/>
        </w:rPr>
        <w:t xml:space="preserve">№ </w:t>
      </w:r>
      <w:r w:rsidRPr="00462112">
        <w:rPr>
          <w:color w:val="161616"/>
        </w:rPr>
        <w:t xml:space="preserve">81 </w:t>
      </w:r>
      <w:r w:rsidRPr="00462112">
        <w:rPr>
          <w:i/>
          <w:color w:val="1F1F1F"/>
        </w:rPr>
        <w:t xml:space="preserve">«О </w:t>
      </w:r>
      <w:r w:rsidRPr="00462112">
        <w:rPr>
          <w:color w:val="151515"/>
        </w:rPr>
        <w:t xml:space="preserve">внесении </w:t>
      </w:r>
      <w:r w:rsidRPr="00462112">
        <w:rPr>
          <w:color w:val="0F0F0F"/>
        </w:rPr>
        <w:t xml:space="preserve">изменений </w:t>
      </w:r>
      <w:r w:rsidRPr="00462112">
        <w:rPr>
          <w:color w:val="161616"/>
        </w:rPr>
        <w:t xml:space="preserve">№ </w:t>
      </w:r>
      <w:r w:rsidRPr="00462112">
        <w:rPr>
          <w:color w:val="1C1C1C"/>
        </w:rPr>
        <w:t xml:space="preserve">3 в </w:t>
      </w:r>
      <w:r w:rsidRPr="00462112">
        <w:rPr>
          <w:color w:val="131313"/>
        </w:rPr>
        <w:t xml:space="preserve">СанПиН 2.4.2.2821—10 </w:t>
      </w:r>
      <w:r w:rsidRPr="00462112">
        <w:rPr>
          <w:color w:val="161616"/>
        </w:rPr>
        <w:t>«Санитарно-</w:t>
      </w:r>
      <w:r w:rsidRPr="00462112">
        <w:t xml:space="preserve">эпидемиологические </w:t>
      </w:r>
      <w:r w:rsidRPr="00462112">
        <w:rPr>
          <w:color w:val="0E0E0E"/>
        </w:rPr>
        <w:t xml:space="preserve">требования </w:t>
      </w:r>
      <w:r w:rsidRPr="00462112">
        <w:rPr>
          <w:color w:val="1C1C1C"/>
        </w:rPr>
        <w:t xml:space="preserve">к </w:t>
      </w:r>
      <w:r w:rsidRPr="00462112">
        <w:rPr>
          <w:color w:val="111111"/>
        </w:rPr>
        <w:t xml:space="preserve">условиям </w:t>
      </w:r>
      <w:r w:rsidRPr="00462112">
        <w:rPr>
          <w:color w:val="1D1D1D"/>
        </w:rPr>
        <w:t xml:space="preserve">и </w:t>
      </w:r>
      <w:r w:rsidRPr="00462112">
        <w:rPr>
          <w:color w:val="0F0F0F"/>
        </w:rPr>
        <w:t xml:space="preserve">организации </w:t>
      </w:r>
      <w:r w:rsidRPr="00462112">
        <w:rPr>
          <w:color w:val="161616"/>
        </w:rPr>
        <w:t xml:space="preserve">обучения, содержания </w:t>
      </w:r>
      <w:r w:rsidRPr="00462112">
        <w:rPr>
          <w:color w:val="242424"/>
        </w:rPr>
        <w:t xml:space="preserve">в </w:t>
      </w:r>
      <w:r w:rsidRPr="00462112">
        <w:rPr>
          <w:color w:val="0C0C0C"/>
        </w:rPr>
        <w:t>общеобразовательных</w:t>
      </w:r>
      <w:r w:rsidRPr="00462112">
        <w:rPr>
          <w:color w:val="0F0F0F"/>
        </w:rPr>
        <w:t>организациях».</w:t>
      </w:r>
    </w:p>
    <w:p w:rsidR="00BE694F" w:rsidRPr="00462112" w:rsidRDefault="00BE694F" w:rsidP="007F45A7">
      <w:pPr>
        <w:pStyle w:val="af4"/>
        <w:widowControl w:val="0"/>
        <w:numPr>
          <w:ilvl w:val="0"/>
          <w:numId w:val="19"/>
        </w:numPr>
        <w:tabs>
          <w:tab w:val="left" w:pos="1566"/>
        </w:tabs>
        <w:autoSpaceDE w:val="0"/>
        <w:autoSpaceDN w:val="0"/>
        <w:spacing w:line="252" w:lineRule="auto"/>
        <w:contextualSpacing w:val="0"/>
        <w:jc w:val="both"/>
        <w:rPr>
          <w:color w:val="111111"/>
        </w:rPr>
      </w:pPr>
      <w:r w:rsidRPr="00462112">
        <w:rPr>
          <w:color w:val="111111"/>
        </w:rPr>
        <w:t xml:space="preserve">Письмо </w:t>
      </w:r>
      <w:r w:rsidRPr="00462112">
        <w:t xml:space="preserve">Министерства </w:t>
      </w:r>
      <w:r w:rsidRPr="00462112">
        <w:rPr>
          <w:color w:val="0A0A0A"/>
        </w:rPr>
        <w:t xml:space="preserve">образования </w:t>
      </w:r>
      <w:r w:rsidRPr="00462112">
        <w:rPr>
          <w:color w:val="212121"/>
        </w:rPr>
        <w:t xml:space="preserve">и </w:t>
      </w:r>
      <w:r w:rsidRPr="00462112">
        <w:rPr>
          <w:color w:val="111111"/>
        </w:rPr>
        <w:t xml:space="preserve">науки Российской </w:t>
      </w:r>
      <w:r w:rsidRPr="00462112">
        <w:rPr>
          <w:color w:val="0C0C0C"/>
        </w:rPr>
        <w:t xml:space="preserve">Федерации </w:t>
      </w:r>
      <w:r w:rsidRPr="00462112">
        <w:rPr>
          <w:color w:val="161616"/>
        </w:rPr>
        <w:t xml:space="preserve">от </w:t>
      </w:r>
      <w:r w:rsidRPr="00462112">
        <w:rPr>
          <w:color w:val="181818"/>
        </w:rPr>
        <w:t xml:space="preserve">24.11.2011 </w:t>
      </w:r>
      <w:r>
        <w:rPr>
          <w:color w:val="1C1C1C"/>
        </w:rPr>
        <w:t>№</w:t>
      </w:r>
      <w:r w:rsidRPr="00462112">
        <w:rPr>
          <w:color w:val="212121"/>
        </w:rPr>
        <w:t xml:space="preserve">МД— </w:t>
      </w:r>
      <w:r>
        <w:rPr>
          <w:color w:val="111111"/>
        </w:rPr>
        <w:t>15</w:t>
      </w:r>
      <w:r w:rsidRPr="00462112">
        <w:rPr>
          <w:color w:val="111111"/>
        </w:rPr>
        <w:t xml:space="preserve">52/03 </w:t>
      </w:r>
      <w:r w:rsidRPr="00462112">
        <w:rPr>
          <w:color w:val="1A1A1A"/>
        </w:rPr>
        <w:t xml:space="preserve">«Об </w:t>
      </w:r>
      <w:r w:rsidRPr="00462112">
        <w:rPr>
          <w:color w:val="0F0F0F"/>
        </w:rPr>
        <w:t xml:space="preserve">оснащении </w:t>
      </w:r>
      <w:r w:rsidRPr="00462112">
        <w:t xml:space="preserve">общеобразовательных </w:t>
      </w:r>
      <w:r w:rsidRPr="00462112">
        <w:rPr>
          <w:color w:val="0F0F0F"/>
        </w:rPr>
        <w:t xml:space="preserve">учреждений </w:t>
      </w:r>
      <w:r w:rsidRPr="00462112">
        <w:rPr>
          <w:color w:val="111111"/>
        </w:rPr>
        <w:t xml:space="preserve">учебным </w:t>
      </w:r>
      <w:r w:rsidRPr="00462112">
        <w:rPr>
          <w:color w:val="1C1C1C"/>
        </w:rPr>
        <w:t xml:space="preserve">и </w:t>
      </w:r>
      <w:r w:rsidRPr="00462112">
        <w:rPr>
          <w:color w:val="131313"/>
        </w:rPr>
        <w:t xml:space="preserve">учебно-лабораторным </w:t>
      </w:r>
      <w:r w:rsidRPr="00462112">
        <w:rPr>
          <w:color w:val="111111"/>
        </w:rPr>
        <w:t>оборудованием».</w:t>
      </w:r>
    </w:p>
    <w:p w:rsidR="00BE694F" w:rsidRPr="00462112" w:rsidRDefault="00BE694F" w:rsidP="007F45A7">
      <w:pPr>
        <w:pStyle w:val="af4"/>
        <w:widowControl w:val="0"/>
        <w:numPr>
          <w:ilvl w:val="0"/>
          <w:numId w:val="19"/>
        </w:numPr>
        <w:tabs>
          <w:tab w:val="left" w:pos="1572"/>
        </w:tabs>
        <w:autoSpaceDE w:val="0"/>
        <w:autoSpaceDN w:val="0"/>
        <w:spacing w:line="255" w:lineRule="exact"/>
        <w:contextualSpacing w:val="0"/>
        <w:jc w:val="both"/>
        <w:rPr>
          <w:color w:val="181818"/>
        </w:rPr>
      </w:pPr>
      <w:r w:rsidRPr="00462112">
        <w:rPr>
          <w:color w:val="131313"/>
        </w:rPr>
        <w:t xml:space="preserve">Распоряжение </w:t>
      </w:r>
      <w:r w:rsidRPr="00462112">
        <w:rPr>
          <w:color w:val="0E0E0E"/>
        </w:rPr>
        <w:t xml:space="preserve">Департамента </w:t>
      </w:r>
      <w:r w:rsidRPr="00462112">
        <w:rPr>
          <w:color w:val="0F0F0F"/>
        </w:rPr>
        <w:t xml:space="preserve">общего </w:t>
      </w:r>
      <w:r w:rsidRPr="00462112">
        <w:rPr>
          <w:color w:val="131313"/>
        </w:rPr>
        <w:t xml:space="preserve">образования Томской </w:t>
      </w:r>
      <w:r w:rsidRPr="00462112">
        <w:rPr>
          <w:color w:val="161616"/>
        </w:rPr>
        <w:t xml:space="preserve">области </w:t>
      </w:r>
      <w:r w:rsidRPr="00462112">
        <w:rPr>
          <w:color w:val="232323"/>
        </w:rPr>
        <w:t xml:space="preserve">от </w:t>
      </w:r>
      <w:r w:rsidRPr="00462112">
        <w:rPr>
          <w:color w:val="161616"/>
        </w:rPr>
        <w:t xml:space="preserve">28.09.2018 </w:t>
      </w:r>
      <w:r w:rsidRPr="00462112">
        <w:rPr>
          <w:color w:val="181818"/>
        </w:rPr>
        <w:t>№</w:t>
      </w:r>
      <w:r w:rsidRPr="00462112">
        <w:rPr>
          <w:color w:val="151515"/>
        </w:rPr>
        <w:t xml:space="preserve">832—p. </w:t>
      </w:r>
      <w:r w:rsidRPr="00462112">
        <w:rPr>
          <w:color w:val="1F1F1F"/>
        </w:rPr>
        <w:t xml:space="preserve">«Об </w:t>
      </w:r>
      <w:r w:rsidRPr="00462112">
        <w:t xml:space="preserve">утверждении  </w:t>
      </w:r>
      <w:r w:rsidRPr="00462112">
        <w:rPr>
          <w:color w:val="0F0F0F"/>
        </w:rPr>
        <w:t xml:space="preserve">Концепции  </w:t>
      </w:r>
      <w:r w:rsidRPr="00462112">
        <w:rPr>
          <w:color w:val="111111"/>
        </w:rPr>
        <w:t xml:space="preserve">развития  </w:t>
      </w:r>
      <w:r w:rsidRPr="00462112">
        <w:rPr>
          <w:color w:val="0F0F0F"/>
        </w:rPr>
        <w:t xml:space="preserve">физико-математического  </w:t>
      </w:r>
      <w:r w:rsidRPr="00462112">
        <w:rPr>
          <w:color w:val="1C1C1C"/>
        </w:rPr>
        <w:t xml:space="preserve">и  </w:t>
      </w:r>
      <w:r w:rsidRPr="00462112">
        <w:rPr>
          <w:color w:val="161616"/>
        </w:rPr>
        <w:t xml:space="preserve">естественнонаучного образования </w:t>
      </w:r>
      <w:r w:rsidRPr="00462112">
        <w:rPr>
          <w:color w:val="0A0A0A"/>
        </w:rPr>
        <w:t xml:space="preserve">Томской </w:t>
      </w:r>
      <w:r w:rsidRPr="00462112">
        <w:rPr>
          <w:color w:val="161616"/>
        </w:rPr>
        <w:t xml:space="preserve">области </w:t>
      </w:r>
      <w:r w:rsidRPr="00462112">
        <w:rPr>
          <w:color w:val="181818"/>
        </w:rPr>
        <w:t xml:space="preserve">в </w:t>
      </w:r>
      <w:r w:rsidRPr="00462112">
        <w:rPr>
          <w:color w:val="0C0C0C"/>
        </w:rPr>
        <w:t xml:space="preserve">системе </w:t>
      </w:r>
      <w:r w:rsidRPr="00462112">
        <w:rPr>
          <w:color w:val="131313"/>
        </w:rPr>
        <w:t xml:space="preserve">общего </w:t>
      </w:r>
      <w:r w:rsidRPr="00462112">
        <w:rPr>
          <w:color w:val="0F0F0F"/>
        </w:rPr>
        <w:t xml:space="preserve">образования </w:t>
      </w:r>
      <w:r w:rsidRPr="00462112">
        <w:rPr>
          <w:color w:val="1C1C1C"/>
        </w:rPr>
        <w:t xml:space="preserve">на </w:t>
      </w:r>
      <w:r w:rsidRPr="00462112">
        <w:rPr>
          <w:color w:val="181818"/>
        </w:rPr>
        <w:t xml:space="preserve">2019 </w:t>
      </w:r>
      <w:r w:rsidRPr="00462112">
        <w:rPr>
          <w:color w:val="161616"/>
        </w:rPr>
        <w:t>-2025годы»</w:t>
      </w:r>
    </w:p>
    <w:p w:rsidR="00BE694F" w:rsidRPr="00462112" w:rsidRDefault="00BE694F" w:rsidP="007F45A7">
      <w:pPr>
        <w:pStyle w:val="af4"/>
        <w:widowControl w:val="0"/>
        <w:numPr>
          <w:ilvl w:val="0"/>
          <w:numId w:val="19"/>
        </w:numPr>
        <w:tabs>
          <w:tab w:val="left" w:pos="1576"/>
        </w:tabs>
        <w:autoSpaceDE w:val="0"/>
        <w:autoSpaceDN w:val="0"/>
        <w:spacing w:line="263" w:lineRule="exact"/>
        <w:contextualSpacing w:val="0"/>
        <w:jc w:val="both"/>
        <w:rPr>
          <w:color w:val="1A1A1A"/>
        </w:rPr>
      </w:pPr>
      <w:r w:rsidRPr="00462112">
        <w:rPr>
          <w:color w:val="0C0C0C"/>
        </w:rPr>
        <w:t xml:space="preserve">Распоряжение </w:t>
      </w:r>
      <w:r w:rsidRPr="00462112">
        <w:rPr>
          <w:color w:val="0F0F0F"/>
        </w:rPr>
        <w:t xml:space="preserve">Департамента </w:t>
      </w:r>
      <w:r w:rsidRPr="00462112">
        <w:rPr>
          <w:color w:val="0C0C0C"/>
        </w:rPr>
        <w:t xml:space="preserve">общего </w:t>
      </w:r>
      <w:r w:rsidRPr="00462112">
        <w:rPr>
          <w:color w:val="151515"/>
        </w:rPr>
        <w:t xml:space="preserve">образования </w:t>
      </w:r>
      <w:r w:rsidRPr="00462112">
        <w:rPr>
          <w:color w:val="080808"/>
        </w:rPr>
        <w:t xml:space="preserve">Томской </w:t>
      </w:r>
      <w:r w:rsidRPr="00462112">
        <w:t xml:space="preserve">области </w:t>
      </w:r>
      <w:r w:rsidRPr="00462112">
        <w:rPr>
          <w:color w:val="0E0E0E"/>
        </w:rPr>
        <w:t xml:space="preserve">от </w:t>
      </w:r>
      <w:r w:rsidRPr="00462112">
        <w:rPr>
          <w:color w:val="0F0F0F"/>
        </w:rPr>
        <w:t xml:space="preserve">06.05.2019r. </w:t>
      </w:r>
      <w:r>
        <w:rPr>
          <w:color w:val="1C1C1C"/>
        </w:rPr>
        <w:t>№</w:t>
      </w:r>
      <w:r w:rsidRPr="00462112">
        <w:rPr>
          <w:color w:val="0C0C0C"/>
        </w:rPr>
        <w:t xml:space="preserve">392-P. </w:t>
      </w:r>
      <w:r w:rsidRPr="00462112">
        <w:rPr>
          <w:i/>
          <w:color w:val="181818"/>
        </w:rPr>
        <w:t xml:space="preserve">«Об </w:t>
      </w:r>
      <w:r w:rsidRPr="00462112">
        <w:t xml:space="preserve">утверждении </w:t>
      </w:r>
      <w:r w:rsidRPr="00462112">
        <w:rPr>
          <w:color w:val="0E0E0E"/>
        </w:rPr>
        <w:t xml:space="preserve">регионального </w:t>
      </w:r>
      <w:r w:rsidRPr="00462112">
        <w:rPr>
          <w:color w:val="111111"/>
        </w:rPr>
        <w:t xml:space="preserve">Плана </w:t>
      </w:r>
      <w:r w:rsidRPr="00462112">
        <w:rPr>
          <w:color w:val="0A0A0A"/>
        </w:rPr>
        <w:t xml:space="preserve">мероприятий </w:t>
      </w:r>
      <w:r w:rsidRPr="00462112">
        <w:rPr>
          <w:color w:val="1A1A1A"/>
        </w:rPr>
        <w:t xml:space="preserve">по </w:t>
      </w:r>
      <w:r w:rsidRPr="00462112">
        <w:rPr>
          <w:color w:val="131313"/>
        </w:rPr>
        <w:t xml:space="preserve">реализации Концепции </w:t>
      </w:r>
      <w:r w:rsidRPr="00462112">
        <w:rPr>
          <w:color w:val="151515"/>
        </w:rPr>
        <w:t xml:space="preserve">развития </w:t>
      </w:r>
      <w:r w:rsidRPr="00462112">
        <w:rPr>
          <w:color w:val="0E0E0E"/>
        </w:rPr>
        <w:t>физико- математического</w:t>
      </w:r>
      <w:r w:rsidRPr="00462112">
        <w:rPr>
          <w:color w:val="1C1C1C"/>
        </w:rPr>
        <w:t xml:space="preserve">и </w:t>
      </w:r>
      <w:r w:rsidRPr="00462112">
        <w:rPr>
          <w:color w:val="131313"/>
        </w:rPr>
        <w:t xml:space="preserve">естественнонаучного </w:t>
      </w:r>
      <w:r w:rsidRPr="00462112">
        <w:rPr>
          <w:color w:val="0C0C0C"/>
        </w:rPr>
        <w:t xml:space="preserve">образования Томской </w:t>
      </w:r>
      <w:r w:rsidRPr="00462112">
        <w:rPr>
          <w:color w:val="0F0F0F"/>
        </w:rPr>
        <w:t xml:space="preserve">области  </w:t>
      </w:r>
      <w:r w:rsidRPr="00462112">
        <w:rPr>
          <w:color w:val="1C1C1C"/>
        </w:rPr>
        <w:t xml:space="preserve">в  </w:t>
      </w:r>
      <w:r w:rsidRPr="00462112">
        <w:t xml:space="preserve">системе  </w:t>
      </w:r>
      <w:r w:rsidRPr="00462112">
        <w:rPr>
          <w:color w:val="1F1F1F"/>
        </w:rPr>
        <w:t xml:space="preserve">общего </w:t>
      </w:r>
      <w:r w:rsidRPr="00462112">
        <w:rPr>
          <w:color w:val="161616"/>
        </w:rPr>
        <w:t xml:space="preserve">образования </w:t>
      </w:r>
      <w:r w:rsidRPr="00462112">
        <w:rPr>
          <w:color w:val="1A1A1A"/>
        </w:rPr>
        <w:t xml:space="preserve">на </w:t>
      </w:r>
      <w:r w:rsidRPr="00462112">
        <w:rPr>
          <w:color w:val="0C0C0C"/>
        </w:rPr>
        <w:t xml:space="preserve">2019 </w:t>
      </w:r>
      <w:r w:rsidRPr="00462112">
        <w:rPr>
          <w:color w:val="161616"/>
        </w:rPr>
        <w:t>-2025годы»</w:t>
      </w:r>
    </w:p>
    <w:p w:rsidR="00BE694F" w:rsidRPr="00462112" w:rsidRDefault="00BE694F" w:rsidP="007F45A7">
      <w:pPr>
        <w:pStyle w:val="1f"/>
        <w:widowControl w:val="0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112">
        <w:rPr>
          <w:rFonts w:ascii="Times New Roman" w:hAnsi="Times New Roman"/>
          <w:sz w:val="24"/>
          <w:szCs w:val="24"/>
        </w:rPr>
        <w:t>ООП ООО МБОУ «Тогурская СОШ»;</w:t>
      </w:r>
    </w:p>
    <w:p w:rsidR="00BE694F" w:rsidRDefault="00BE694F" w:rsidP="007F45A7">
      <w:pPr>
        <w:pStyle w:val="1f"/>
        <w:widowControl w:val="0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112">
        <w:rPr>
          <w:rFonts w:ascii="Times New Roman" w:hAnsi="Times New Roman"/>
          <w:sz w:val="24"/>
          <w:szCs w:val="24"/>
          <w:lang w:eastAsia="ru-RU"/>
        </w:rPr>
        <w:t>Устава  МБОУ «Тогурская СОШ».</w:t>
      </w:r>
    </w:p>
    <w:p w:rsidR="00BE694F" w:rsidRPr="00DD0941" w:rsidRDefault="00BE694F" w:rsidP="007F45A7">
      <w:pPr>
        <w:pStyle w:val="1f"/>
        <w:widowControl w:val="0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941">
        <w:rPr>
          <w:rFonts w:ascii="Times New Roman" w:hAnsi="Times New Roman"/>
          <w:sz w:val="24"/>
          <w:szCs w:val="24"/>
        </w:rPr>
        <w:t xml:space="preserve">Программа является ключевым компонентом учебно-методического комплекта по информатике для основной школы (авторы </w:t>
      </w:r>
      <w:r w:rsidRPr="00DD0941">
        <w:rPr>
          <w:rFonts w:ascii="Times New Roman" w:hAnsi="Times New Roman"/>
          <w:sz w:val="24"/>
          <w:szCs w:val="24"/>
          <w:lang w:val="en-US"/>
        </w:rPr>
        <w:t>JI</w:t>
      </w:r>
      <w:r w:rsidRPr="00DD0941">
        <w:rPr>
          <w:rFonts w:ascii="Times New Roman" w:hAnsi="Times New Roman"/>
          <w:sz w:val="24"/>
          <w:szCs w:val="24"/>
        </w:rPr>
        <w:t>.</w:t>
      </w:r>
      <w:r w:rsidRPr="00DD0941">
        <w:rPr>
          <w:rFonts w:ascii="Times New Roman" w:hAnsi="Times New Roman"/>
          <w:sz w:val="24"/>
          <w:szCs w:val="24"/>
          <w:lang w:val="en-US"/>
        </w:rPr>
        <w:t>JI</w:t>
      </w:r>
      <w:r w:rsidRPr="00DD0941">
        <w:rPr>
          <w:rFonts w:ascii="Times New Roman" w:hAnsi="Times New Roman"/>
          <w:sz w:val="24"/>
          <w:szCs w:val="24"/>
        </w:rPr>
        <w:t>. Босова, А. Ю. Босова; издатель</w:t>
      </w:r>
      <w:r w:rsidRPr="00DD0941">
        <w:rPr>
          <w:rFonts w:ascii="Times New Roman" w:hAnsi="Times New Roman"/>
          <w:sz w:val="24"/>
          <w:szCs w:val="24"/>
        </w:rPr>
        <w:softHyphen/>
        <w:t>ство «БИНОМ. Лаборатория знаний»)</w:t>
      </w:r>
    </w:p>
    <w:p w:rsidR="007A487B" w:rsidRPr="00E3650A" w:rsidRDefault="007A487B" w:rsidP="00BE694F">
      <w:pPr>
        <w:pStyle w:val="1f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2A6" w:rsidRPr="00E3650A" w:rsidRDefault="00E3650A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А также в соответствии с</w:t>
      </w:r>
      <w:r w:rsidR="00F002A6" w:rsidRPr="00E3650A">
        <w:rPr>
          <w:rFonts w:ascii="Times New Roman" w:hAnsi="Times New Roman" w:cs="Times New Roman"/>
          <w:sz w:val="24"/>
          <w:szCs w:val="24"/>
        </w:rPr>
        <w:t xml:space="preserve">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</w:t>
      </w:r>
      <w:r w:rsidR="00F002A6" w:rsidRPr="00E3650A">
        <w:rPr>
          <w:rFonts w:ascii="Times New Roman" w:hAnsi="Times New Roman" w:cs="Times New Roman"/>
          <w:sz w:val="24"/>
          <w:szCs w:val="24"/>
        </w:rPr>
        <w:softHyphen/>
        <w:t>ванию универсальных учебных действий (УУД) для основно</w:t>
      </w:r>
      <w:r w:rsidR="00F002A6" w:rsidRPr="00E3650A">
        <w:rPr>
          <w:rFonts w:ascii="Times New Roman" w:hAnsi="Times New Roman" w:cs="Times New Roman"/>
          <w:sz w:val="24"/>
          <w:szCs w:val="24"/>
        </w:rPr>
        <w:softHyphen/>
        <w:t>го общего образования. В ней соблюдается преемственность с Федеральным государственным образовательным стандар</w:t>
      </w:r>
      <w:r w:rsidR="00F002A6" w:rsidRPr="00E3650A">
        <w:rPr>
          <w:rFonts w:ascii="Times New Roman" w:hAnsi="Times New Roman" w:cs="Times New Roman"/>
          <w:sz w:val="24"/>
          <w:szCs w:val="24"/>
        </w:rPr>
        <w:softHyphen/>
        <w:t>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7C3652" w:rsidRPr="00E3650A" w:rsidRDefault="007C3652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В программе предложен авторский подход в части структу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рирования учебного материала, определения последователь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ности его изучения, путей формирования системы знаний, умений и способов деятельности, развития, воспитания и со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 xml:space="preserve">циализации учащихся. Программа является ключевым компонентом учебно-методического комплекта по информатике для основной школы (авторы 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E3650A">
        <w:rPr>
          <w:rFonts w:ascii="Times New Roman" w:hAnsi="Times New Roman" w:cs="Times New Roman"/>
          <w:sz w:val="24"/>
          <w:szCs w:val="24"/>
        </w:rPr>
        <w:t>.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E3650A">
        <w:rPr>
          <w:rFonts w:ascii="Times New Roman" w:hAnsi="Times New Roman" w:cs="Times New Roman"/>
          <w:sz w:val="24"/>
          <w:szCs w:val="24"/>
        </w:rPr>
        <w:t>.Босова, А. Ю. Босова; издатель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ство «БИНОМ. Лаборатория знаний»)</w:t>
      </w:r>
    </w:p>
    <w:p w:rsidR="007C3652" w:rsidRPr="00E3650A" w:rsidRDefault="007C3652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650A">
        <w:rPr>
          <w:rFonts w:ascii="Times New Roman" w:hAnsi="Times New Roman" w:cs="Times New Roman"/>
          <w:b/>
          <w:sz w:val="24"/>
          <w:szCs w:val="24"/>
        </w:rPr>
        <w:t xml:space="preserve">Состав учебно-методического комплекта по информатике и ИКТ </w:t>
      </w:r>
      <w:r w:rsidRPr="00E3650A">
        <w:rPr>
          <w:rFonts w:ascii="Times New Roman" w:hAnsi="Times New Roman" w:cs="Times New Roman"/>
          <w:b/>
          <w:sz w:val="24"/>
          <w:szCs w:val="24"/>
        </w:rPr>
        <w:br/>
        <w:t xml:space="preserve">для </w:t>
      </w:r>
      <w:r w:rsidRPr="00E3650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3650A">
        <w:rPr>
          <w:rFonts w:ascii="Times New Roman" w:hAnsi="Times New Roman" w:cs="Times New Roman"/>
          <w:b/>
          <w:sz w:val="24"/>
          <w:szCs w:val="24"/>
        </w:rPr>
        <w:t>-</w:t>
      </w:r>
      <w:r w:rsidRPr="00E3650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3650A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7C3652" w:rsidRPr="00E3650A" w:rsidRDefault="007C3652" w:rsidP="007F45A7">
      <w:pPr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Босова Л.Л. Информатика: Учебник для 5 класса. – М.: БИНОМ. Лаборатория знаний, 2013.</w:t>
      </w:r>
    </w:p>
    <w:p w:rsidR="007C3652" w:rsidRPr="00E3650A" w:rsidRDefault="007C3652" w:rsidP="007F45A7">
      <w:pPr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Босова Л.Л. Информатика: Учебник для 6 класса. – М.: БИНОМ. Лаборатория знаний, 2013.</w:t>
      </w:r>
    </w:p>
    <w:p w:rsidR="007C3652" w:rsidRPr="00E3650A" w:rsidRDefault="007C3652" w:rsidP="007F45A7">
      <w:pPr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Босова Л.Л. Информатика: Учебник для 7 класса. – М.: БИНОМ. Лаборатория знаний, 2013.</w:t>
      </w:r>
    </w:p>
    <w:p w:rsidR="007C3652" w:rsidRPr="00E3650A" w:rsidRDefault="007C3652" w:rsidP="007F45A7">
      <w:pPr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Босова Л.Л. Информатика: Учебник для 8 класса. – М.: БИНОМ. Лаборатория знаний, 2013.</w:t>
      </w:r>
    </w:p>
    <w:p w:rsidR="007C3652" w:rsidRPr="00E3650A" w:rsidRDefault="007C3652" w:rsidP="007F45A7">
      <w:pPr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Босова Л.Л. Информатика: Учебник для 9 класса. – М.: БИНОМ. Лаборатория знаний, 2013.</w:t>
      </w:r>
    </w:p>
    <w:p w:rsidR="007C3652" w:rsidRPr="00E3650A" w:rsidRDefault="007C3652" w:rsidP="007F45A7">
      <w:pPr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Босова Л.Л. Информатика: рабочая тетрадь для 5 класса. – М.: БИНОМ. Лаборатория знаний, 2013.</w:t>
      </w:r>
    </w:p>
    <w:p w:rsidR="007C3652" w:rsidRPr="00E3650A" w:rsidRDefault="007C3652" w:rsidP="007F45A7">
      <w:pPr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Босова Л.Л. Информатика: рабочая тетрадь для 6 класса. – М.: БИНОМ. Лаборатория знаний, 2013.</w:t>
      </w:r>
    </w:p>
    <w:p w:rsidR="007C3652" w:rsidRPr="00E3650A" w:rsidRDefault="007C3652" w:rsidP="007F45A7">
      <w:pPr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Босова Л.Л. Информатика: рабочая тетрадь для 7 класса. – М.: БИНОМ. Лаборатория знаний, 2013.</w:t>
      </w:r>
    </w:p>
    <w:p w:rsidR="007C3652" w:rsidRPr="00E3650A" w:rsidRDefault="007C3652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 xml:space="preserve">В состав учебно-методического комплекта по информатике для основной школы 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E3650A">
        <w:rPr>
          <w:rFonts w:ascii="Times New Roman" w:hAnsi="Times New Roman" w:cs="Times New Roman"/>
          <w:sz w:val="24"/>
          <w:szCs w:val="24"/>
        </w:rPr>
        <w:t xml:space="preserve">. 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E3650A">
        <w:rPr>
          <w:rFonts w:ascii="Times New Roman" w:hAnsi="Times New Roman" w:cs="Times New Roman"/>
          <w:sz w:val="24"/>
          <w:szCs w:val="24"/>
        </w:rPr>
        <w:t>.Босовой, А. Ю. Босовой входят:</w:t>
      </w:r>
    </w:p>
    <w:p w:rsidR="007C3652" w:rsidRPr="00E3650A" w:rsidRDefault="007C3652" w:rsidP="007F45A7">
      <w:pPr>
        <w:pStyle w:val="22"/>
        <w:widowControl w:val="0"/>
        <w:numPr>
          <w:ilvl w:val="1"/>
          <w:numId w:val="6"/>
        </w:numPr>
        <w:shd w:val="clear" w:color="auto" w:fill="auto"/>
        <w:tabs>
          <w:tab w:val="left" w:pos="54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авторская программа;</w:t>
      </w:r>
    </w:p>
    <w:p w:rsidR="007C3652" w:rsidRPr="00E3650A" w:rsidRDefault="007C3652" w:rsidP="007F45A7">
      <w:pPr>
        <w:pStyle w:val="22"/>
        <w:widowControl w:val="0"/>
        <w:numPr>
          <w:ilvl w:val="1"/>
          <w:numId w:val="6"/>
        </w:numPr>
        <w:shd w:val="clear" w:color="auto" w:fill="auto"/>
        <w:tabs>
          <w:tab w:val="left" w:pos="55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учебники для 5, 6, 7, 8, 9 классов;</w:t>
      </w:r>
    </w:p>
    <w:p w:rsidR="007C3652" w:rsidRPr="00E3650A" w:rsidRDefault="007C3652" w:rsidP="007F45A7">
      <w:pPr>
        <w:pStyle w:val="22"/>
        <w:widowControl w:val="0"/>
        <w:numPr>
          <w:ilvl w:val="1"/>
          <w:numId w:val="6"/>
        </w:numPr>
        <w:shd w:val="clear" w:color="auto" w:fill="auto"/>
        <w:tabs>
          <w:tab w:val="left" w:pos="55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рабочие тетради для 5, 6, 7, 8, 9 классов;</w:t>
      </w:r>
    </w:p>
    <w:p w:rsidR="007C3652" w:rsidRPr="00E3650A" w:rsidRDefault="007C3652" w:rsidP="007F45A7">
      <w:pPr>
        <w:pStyle w:val="22"/>
        <w:widowControl w:val="0"/>
        <w:numPr>
          <w:ilvl w:val="1"/>
          <w:numId w:val="6"/>
        </w:numPr>
        <w:shd w:val="clear" w:color="auto" w:fill="auto"/>
        <w:tabs>
          <w:tab w:val="left" w:pos="56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электронные приложения к каждому учебнику;</w:t>
      </w:r>
    </w:p>
    <w:p w:rsidR="007C3652" w:rsidRPr="00E3650A" w:rsidRDefault="007C3652" w:rsidP="007F45A7">
      <w:pPr>
        <w:pStyle w:val="22"/>
        <w:widowControl w:val="0"/>
        <w:numPr>
          <w:ilvl w:val="1"/>
          <w:numId w:val="6"/>
        </w:numPr>
        <w:shd w:val="clear" w:color="auto" w:fill="auto"/>
        <w:tabs>
          <w:tab w:val="left" w:pos="55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методические пособия для учителя;</w:t>
      </w:r>
    </w:p>
    <w:p w:rsidR="007C3652" w:rsidRPr="00E3650A" w:rsidRDefault="007C3652" w:rsidP="007F45A7">
      <w:pPr>
        <w:pStyle w:val="22"/>
        <w:widowControl w:val="0"/>
        <w:numPr>
          <w:ilvl w:val="1"/>
          <w:numId w:val="6"/>
        </w:numPr>
        <w:shd w:val="clear" w:color="auto" w:fill="auto"/>
        <w:tabs>
          <w:tab w:val="left" w:pos="56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сайт методической поддержки УМК.</w:t>
      </w:r>
    </w:p>
    <w:p w:rsidR="007C3652" w:rsidRPr="00E3650A" w:rsidRDefault="007C3652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F4B7E" w:rsidRPr="00E3650A" w:rsidRDefault="008F4B7E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Информатики и ИКТ  содержит следующие разделы: </w:t>
      </w:r>
    </w:p>
    <w:p w:rsidR="008F4B7E" w:rsidRPr="00E3650A" w:rsidRDefault="008F4B7E" w:rsidP="007F45A7">
      <w:pPr>
        <w:pStyle w:val="22"/>
        <w:widowControl w:val="0"/>
        <w:numPr>
          <w:ilvl w:val="0"/>
          <w:numId w:val="20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 xml:space="preserve">− Пояснительная записка. </w:t>
      </w:r>
    </w:p>
    <w:p w:rsidR="008F4B7E" w:rsidRPr="00E3650A" w:rsidRDefault="008F4B7E" w:rsidP="007F45A7">
      <w:pPr>
        <w:pStyle w:val="22"/>
        <w:widowControl w:val="0"/>
        <w:numPr>
          <w:ilvl w:val="0"/>
          <w:numId w:val="20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 xml:space="preserve">− Планируемые результаты освоения учебного предмета, курса. </w:t>
      </w:r>
    </w:p>
    <w:p w:rsidR="008F4B7E" w:rsidRPr="00E3650A" w:rsidRDefault="008F4B7E" w:rsidP="007F45A7">
      <w:pPr>
        <w:pStyle w:val="22"/>
        <w:widowControl w:val="0"/>
        <w:numPr>
          <w:ilvl w:val="0"/>
          <w:numId w:val="20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 xml:space="preserve">− Содержание учебного предмета, курса. </w:t>
      </w:r>
    </w:p>
    <w:p w:rsidR="008F4B7E" w:rsidRPr="00E3650A" w:rsidRDefault="008F4B7E" w:rsidP="007F45A7">
      <w:pPr>
        <w:pStyle w:val="22"/>
        <w:widowControl w:val="0"/>
        <w:numPr>
          <w:ilvl w:val="0"/>
          <w:numId w:val="20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 xml:space="preserve">− Тематическое планирование с указанием количества часов, отводимых на освоение каждой темы. </w:t>
      </w:r>
    </w:p>
    <w:p w:rsidR="00072DFB" w:rsidRPr="00E3650A" w:rsidRDefault="008F4B7E" w:rsidP="007F45A7">
      <w:pPr>
        <w:pStyle w:val="22"/>
        <w:widowControl w:val="0"/>
        <w:numPr>
          <w:ilvl w:val="0"/>
          <w:numId w:val="20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− Приложение ( календарно тематическое планирование по классам на учебный год).</w:t>
      </w:r>
    </w:p>
    <w:p w:rsidR="00072DFB" w:rsidRPr="00E3650A" w:rsidRDefault="008F1C97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Style w:val="FontStyle64"/>
          <w:rFonts w:cs="Times New Roman"/>
          <w:b w:val="0"/>
          <w:sz w:val="24"/>
          <w:szCs w:val="24"/>
        </w:rPr>
      </w:pPr>
      <w:r w:rsidRPr="00E3650A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 w:rsidR="00072DFB" w:rsidRPr="00E3650A">
        <w:rPr>
          <w:rFonts w:ascii="Times New Roman" w:hAnsi="Times New Roman" w:cs="Times New Roman"/>
          <w:b/>
          <w:sz w:val="24"/>
          <w:szCs w:val="24"/>
        </w:rPr>
        <w:t>.</w:t>
      </w:r>
      <w:r w:rsidR="00072DFB" w:rsidRPr="00E3650A">
        <w:rPr>
          <w:rStyle w:val="FontStyle64"/>
          <w:rFonts w:cs="Times New Roman"/>
          <w:b w:val="0"/>
          <w:bCs/>
          <w:iCs/>
          <w:sz w:val="24"/>
          <w:szCs w:val="24"/>
        </w:rPr>
        <w:t xml:space="preserve">Место предмета </w:t>
      </w:r>
      <w:r w:rsidR="00072DFB" w:rsidRPr="00E3650A">
        <w:rPr>
          <w:rFonts w:ascii="Times New Roman" w:hAnsi="Times New Roman" w:cs="Times New Roman"/>
          <w:b/>
          <w:sz w:val="24"/>
          <w:szCs w:val="24"/>
        </w:rPr>
        <w:t>«Информатика</w:t>
      </w:r>
      <w:r w:rsidR="00E3650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72DFB" w:rsidRPr="00E3650A">
        <w:rPr>
          <w:rStyle w:val="FontStyle64"/>
          <w:rFonts w:cs="Times New Roman"/>
          <w:b w:val="0"/>
          <w:bCs/>
          <w:iCs/>
          <w:sz w:val="24"/>
          <w:szCs w:val="24"/>
        </w:rPr>
        <w:t>в учебном плане МБОУ " Тогурская СОШ"</w:t>
      </w:r>
    </w:p>
    <w:p w:rsidR="00C4247A" w:rsidRDefault="005527AC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650A">
        <w:rPr>
          <w:rStyle w:val="FontStyle66"/>
          <w:rFonts w:cs="Times New Roman"/>
          <w:sz w:val="24"/>
          <w:szCs w:val="24"/>
        </w:rPr>
        <w:t xml:space="preserve">Данная программа рассчитана на 152 ч, предусмотренных в Федеральном базисном </w:t>
      </w:r>
      <w:r w:rsidRPr="00E3650A">
        <w:rPr>
          <w:rStyle w:val="FontStyle66"/>
          <w:rFonts w:cs="Times New Roman"/>
          <w:sz w:val="24"/>
          <w:szCs w:val="24"/>
        </w:rPr>
        <w:lastRenderedPageBreak/>
        <w:t xml:space="preserve">(образовательном) учебном плане для образовательных учреждений Российской Федерации. </w:t>
      </w:r>
      <w:r w:rsidR="008F1C97" w:rsidRPr="00E3650A">
        <w:rPr>
          <w:rFonts w:ascii="Times New Roman" w:hAnsi="Times New Roman" w:cs="Times New Roman"/>
          <w:sz w:val="24"/>
          <w:szCs w:val="24"/>
        </w:rPr>
        <w:t>Согласно Базисному учебному плану</w:t>
      </w:r>
      <w:r w:rsidR="008F1C97" w:rsidRPr="00E3650A">
        <w:rPr>
          <w:rFonts w:ascii="Times New Roman" w:hAnsi="Times New Roman" w:cs="Times New Roman"/>
          <w:b/>
          <w:i/>
          <w:sz w:val="24"/>
          <w:szCs w:val="24"/>
        </w:rPr>
        <w:t xml:space="preserve"> «Информатика»,</w:t>
      </w:r>
      <w:r w:rsidR="008F1C97" w:rsidRPr="00E3650A">
        <w:rPr>
          <w:rFonts w:ascii="Times New Roman" w:hAnsi="Times New Roman" w:cs="Times New Roman"/>
          <w:sz w:val="24"/>
          <w:szCs w:val="24"/>
        </w:rPr>
        <w:t xml:space="preserve"> направленные на обеспечение всеобщей компьютерной грамотности. </w:t>
      </w:r>
      <w:r w:rsidR="00072DFB" w:rsidRPr="00E3650A">
        <w:rPr>
          <w:rFonts w:ascii="Times New Roman" w:hAnsi="Times New Roman" w:cs="Times New Roman"/>
          <w:sz w:val="24"/>
          <w:szCs w:val="24"/>
        </w:rPr>
        <w:t xml:space="preserve">Программа рассчитана на 5-летние обучение в школе. Начиная с 5 класса и оканчивая в 9 классе. Предмет информатика 5-7 класса входит в компонент образовательного учреждения. Данный курс обеспечивает непрерывность изучения предмета Информатика в среднем звене. </w:t>
      </w:r>
      <w:bookmarkStart w:id="2" w:name="_Toc343949357"/>
      <w:r w:rsidR="00C4247A" w:rsidRPr="009C262E">
        <w:rPr>
          <w:rFonts w:ascii="Times New Roman" w:hAnsi="Times New Roman" w:cs="Times New Roman"/>
          <w:sz w:val="24"/>
          <w:szCs w:val="24"/>
        </w:rPr>
        <w:t xml:space="preserve">Согласно Учебному плану и календарному учебному графику МБОУ «Тогурская СОШ» на изучение Информатики  отводится </w:t>
      </w:r>
      <w:r w:rsidR="00C4247A">
        <w:rPr>
          <w:rFonts w:ascii="Times New Roman" w:hAnsi="Times New Roman" w:cs="Times New Roman"/>
          <w:sz w:val="24"/>
          <w:szCs w:val="24"/>
        </w:rPr>
        <w:t>186 часов</w:t>
      </w:r>
      <w:r w:rsidR="00C4247A" w:rsidRPr="009C262E">
        <w:rPr>
          <w:rFonts w:ascii="Times New Roman" w:hAnsi="Times New Roman" w:cs="Times New Roman"/>
          <w:sz w:val="24"/>
          <w:szCs w:val="24"/>
        </w:rPr>
        <w:t xml:space="preserve">. В учебном плане основной школы информатика представлена как расширенный курс в 5-9 классах </w:t>
      </w:r>
      <w:r w:rsidR="00C4247A" w:rsidRPr="009C262E">
        <w:rPr>
          <w:rFonts w:ascii="Times New Roman" w:hAnsi="Times New Roman" w:cs="Times New Roman"/>
          <w:b/>
          <w:sz w:val="24"/>
          <w:szCs w:val="24"/>
        </w:rPr>
        <w:t xml:space="preserve">(5, 6 классы по  0.5 </w:t>
      </w:r>
      <w:r w:rsidR="00C4247A">
        <w:rPr>
          <w:rFonts w:ascii="Times New Roman" w:hAnsi="Times New Roman" w:cs="Times New Roman"/>
          <w:b/>
          <w:sz w:val="24"/>
          <w:szCs w:val="24"/>
        </w:rPr>
        <w:t>часа в неделю, в 7 классе 2</w:t>
      </w:r>
      <w:r w:rsidR="00C4247A" w:rsidRPr="009C262E">
        <w:rPr>
          <w:rFonts w:ascii="Times New Roman" w:hAnsi="Times New Roman" w:cs="Times New Roman"/>
          <w:b/>
          <w:sz w:val="24"/>
          <w:szCs w:val="24"/>
        </w:rPr>
        <w:t xml:space="preserve"> часа в неделю,  8,9 классах по 1 часу в неделю).</w:t>
      </w:r>
    </w:p>
    <w:p w:rsidR="00EB3533" w:rsidRPr="00EB3533" w:rsidRDefault="00EB3533" w:rsidP="00EB353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за счет части формируемой участниками образовательных отношений добавлен 1 час на углубленное изучение информатики в 7 классе. В рамках углубленного изучения изучается раздел «Алгоритмизация и программирование». </w:t>
      </w:r>
    </w:p>
    <w:p w:rsidR="008F1C97" w:rsidRPr="00C4247A" w:rsidRDefault="008F1C97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247A">
        <w:rPr>
          <w:rFonts w:ascii="Times New Roman" w:hAnsi="Times New Roman" w:cs="Times New Roman"/>
          <w:sz w:val="24"/>
          <w:szCs w:val="24"/>
        </w:rPr>
        <w:t>Данный курс проводится в урочное время , стоит в школьном расписании как урок .</w:t>
      </w:r>
    </w:p>
    <w:p w:rsidR="00F002A6" w:rsidRPr="00E3650A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bookmarkEnd w:id="2"/>
      <w:r w:rsidRPr="00E3650A">
        <w:rPr>
          <w:rFonts w:ascii="Times New Roman" w:hAnsi="Times New Roman" w:cs="Times New Roman"/>
          <w:b/>
          <w:sz w:val="24"/>
          <w:szCs w:val="24"/>
        </w:rPr>
        <w:t>Вклад учебного предмета в достижение целей основного общего образования</w:t>
      </w:r>
      <w:bookmarkEnd w:id="3"/>
    </w:p>
    <w:p w:rsidR="00F002A6" w:rsidRPr="00E3650A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мационных и коммуникационных технологий (ИКТ) в про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цессе изучения всех предметов, во внеурочной и внешкольной деятельности на протяжении всего периода обучения в школе.</w:t>
      </w:r>
    </w:p>
    <w:p w:rsidR="00F002A6" w:rsidRPr="00E3650A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 в современной информационно-образовательной среде является необходи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мым условием формирования информационной культуры со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временного школьника, достижения им ряда образовательных результатов, прямо связанных с необходимостью использова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ния информационных и коммуникационных технологий.</w:t>
      </w:r>
    </w:p>
    <w:p w:rsidR="007C3652" w:rsidRPr="00E3650A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Средства ИКТ не только обеспечивают образование с использованием той же технологии, которую учащиеся применя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ют для связи и развлечений вне школы (что важно само по себе с точки зрения социализации учащихся в современном инфор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мационном обществе), но и создают условия для индивидуали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зации учебного процесса, повышения его эффективности и ре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ния: именно в рамках курса информатики школьники знако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мились с теоретическими основами информационных техно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логий, овладевали практическими навыками использования средств ИКТ, которые потенциально могли применять при из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учении других школьных предметов и в повседневной жизни.</w:t>
      </w:r>
    </w:p>
    <w:p w:rsidR="000E0018" w:rsidRDefault="00570B38" w:rsidP="00A34C73">
      <w:pPr>
        <w:pStyle w:val="2f0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70B38">
        <w:rPr>
          <w:rFonts w:ascii="Times New Roman" w:hAnsi="Times New Roman"/>
          <w:b/>
          <w:iCs/>
          <w:sz w:val="24"/>
          <w:szCs w:val="24"/>
          <w:lang w:eastAsia="ru-RU"/>
        </w:rPr>
        <w:t>Адресность (специфика класса)</w:t>
      </w:r>
    </w:p>
    <w:p w:rsidR="000E0018" w:rsidRDefault="000E0018" w:rsidP="000E00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Адаптированная рабочая программа «Информатика» разработана с учетом общих образовательных потребностей обучающихся с задержкой психического развития. Обучающиеся ОВЗ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</w:t>
      </w:r>
    </w:p>
    <w:p w:rsidR="000E0018" w:rsidRDefault="000E0018" w:rsidP="000E00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Категория обучающихся ОВЗ с ЗПР – наиболее многочисленная среди детей с ограниченными возможностями здоровья (ОВЗ) и неоднородная по составу группа школьников. К категории обучающихся с задержкой психического развития относятся обучающиеся, испытывающие в силу различных биологических и социальных причин стойкие затруднения в усвоении образовательных программ при отсутствии выраженных нарушений интеллекта. </w:t>
      </w:r>
    </w:p>
    <w:p w:rsidR="000E0018" w:rsidRDefault="000E0018" w:rsidP="000E00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задержке психического развития формирование предметных знаний, умений, навыков затруднено в результате: </w:t>
      </w:r>
    </w:p>
    <w:p w:rsidR="000E0018" w:rsidRDefault="000E0018" w:rsidP="000E00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низкой работоспособности в сочетании с пониженной познавательной активностью, это приводит к тому, что получаемые знания, недостаточно закреплены, не связаны в системы, очень быстро теряются;</w:t>
      </w:r>
    </w:p>
    <w:p w:rsidR="000E0018" w:rsidRDefault="000E0018" w:rsidP="000E00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крайне медленного формирования навыков. Для их закрепления требуется многократные упражнения, указания, напоминания; </w:t>
      </w:r>
    </w:p>
    <w:p w:rsidR="000E0018" w:rsidRDefault="000E0018" w:rsidP="000E00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слабо усвоенных разделов программы, которые требуют значительной умственной активности (установление различных зависимостей); </w:t>
      </w:r>
    </w:p>
    <w:p w:rsidR="000E0018" w:rsidRDefault="000E0018" w:rsidP="000E00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механического запоминания отдельных правил, положений, законов, которые не применяются в самостоятельной работе, не связываются с последующим материалом, недостаточно закрепляются; </w:t>
      </w:r>
    </w:p>
    <w:p w:rsidR="000E0018" w:rsidRDefault="000E0018" w:rsidP="000E00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отсутствия владения умственными действиями и операциями: обобщением, отвлечением, сравнением, в процессе усвоения знаний недостаточно опираются на имеющийся жизненный опыт, затрудняются обобщить ранее сформированные представления; </w:t>
      </w:r>
    </w:p>
    <w:p w:rsidR="000E0018" w:rsidRDefault="000E0018" w:rsidP="000E00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допущенных недочетов при выполнении письменных работ (пропуск последовательности действий, пропуск звеньев заданий, бесчисленные исправления, большое количество неисправленных ошибок);</w:t>
      </w:r>
    </w:p>
    <w:p w:rsidR="000E0018" w:rsidRDefault="000E0018" w:rsidP="000E00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небрежного оформления работы, не соответствующего требованиям. </w:t>
      </w:r>
    </w:p>
    <w:p w:rsidR="000E0018" w:rsidRDefault="000E0018" w:rsidP="000E00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Основу для содержания адаптированной рабочей программы «Информатика и ИКТ» составляют психолого-дидактические принципы коррекционно-развивающего обучения, а именно:  введение в содержание обучения предмету дополнительных тем, которые предусматривают восполнение пробелов предшествующего развития, формирование готовности к восприятию наиболее сложного программного материала;  использование методов и приемов обучения с ориентацией на «зону ближайшего развития» обучающегося, создание оптимальных условий для реализации его потенциальных возможностей;  осуществление коррекционной направленности учебно-воспитательного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 xml:space="preserve"> процесса, обеспечивающего решение задач общего развития, воспитания и коррекции познавательной деятельности и речи обучающегося, преодоление индивидуальных недостатков развития;  определение оптимального содержания учебного материала и его отбор в соответствии с поставленными задачами. </w:t>
      </w:r>
    </w:p>
    <w:p w:rsidR="000E0018" w:rsidRDefault="000E0018" w:rsidP="000E00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Адаптированная рабочая программа «Информатика» включает в себя цели и задачи коррекционной работы:</w:t>
      </w:r>
    </w:p>
    <w:p w:rsidR="000E0018" w:rsidRDefault="000E0018" w:rsidP="000E00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Совершенствование движений и сенсомоторного развития:  развитие артикуляционной моторики;  развитие навыков каллиграфии.</w:t>
      </w:r>
    </w:p>
    <w:p w:rsidR="000E0018" w:rsidRDefault="000E0018" w:rsidP="000E00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Коррекция отдельных сторон психической деятельности:  развитие зрительного восприятия и узнавания;  развитие зрительной памяти и внимания;  развитие пространственных представлений и ориентации;  развитие слухового внимания и памяти.</w:t>
      </w:r>
    </w:p>
    <w:p w:rsidR="000E0018" w:rsidRDefault="000E0018" w:rsidP="000E00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Развитие основных мыслительных операций:  формирование навыков соотносительного анализа;  развитие навыков группировки и классификации (на базе овладения основными родовыми понятиями);  формирование умения работать по словесной и письменной инструкции, алгоритму;  формирование умения планировать свою деятельность;  развитие комбинаторных способностей. </w:t>
      </w:r>
    </w:p>
    <w:p w:rsidR="000E0018" w:rsidRDefault="000E0018" w:rsidP="000E00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Развитие различных видов мышления:  развитие наглядно-образного мышления;  развитие словесно-логического мышления (умение видеть и устанавливать  логические связи между предметами, явлениями и событиями).</w:t>
      </w:r>
    </w:p>
    <w:p w:rsidR="000E0018" w:rsidRDefault="000E0018" w:rsidP="000E00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Развитие речи, владение техникой речи. </w:t>
      </w:r>
    </w:p>
    <w:p w:rsidR="000E0018" w:rsidRDefault="000E0018" w:rsidP="000E00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Коррекция индивидуальных пробелов в знаниях. </w:t>
      </w:r>
    </w:p>
    <w:p w:rsidR="000E0018" w:rsidRDefault="000E0018" w:rsidP="000E00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Адаптированная рабочая программа «Информатика и ИКТ» предусматривает дифференциацию образовательного материала, то есть отбор методов, средств, приемов, заданий, упражнений, соответствующих уровню психофизического развития, на практике обеспечивающих усвоение обучающимися образовательного материала. Дифференциация программного материала соотносится с дифференциацией категории обучающихся в </w:t>
      </w:r>
      <w:r>
        <w:rPr>
          <w:rFonts w:ascii="Times New Roman" w:hAnsi="Times New Roman" w:cs="Times New Roman"/>
        </w:rPr>
        <w:lastRenderedPageBreak/>
        <w:t xml:space="preserve">соответствии со степенью выраженности, характером, структурой нарушения психического развития. Для обеспечения системного усвоения знаний по предмету осуществляется: </w:t>
      </w:r>
    </w:p>
    <w:p w:rsidR="000E0018" w:rsidRPr="000E0018" w:rsidRDefault="000E0018" w:rsidP="007F45A7">
      <w:pPr>
        <w:pStyle w:val="af4"/>
        <w:numPr>
          <w:ilvl w:val="0"/>
          <w:numId w:val="22"/>
        </w:numPr>
        <w:jc w:val="both"/>
      </w:pPr>
      <w:r w:rsidRPr="000E0018">
        <w:t>усиление практической направленности изучаемого материала;</w:t>
      </w:r>
    </w:p>
    <w:p w:rsidR="000E0018" w:rsidRDefault="000E0018" w:rsidP="007F45A7">
      <w:pPr>
        <w:pStyle w:val="af4"/>
        <w:numPr>
          <w:ilvl w:val="0"/>
          <w:numId w:val="21"/>
        </w:numPr>
        <w:jc w:val="both"/>
      </w:pPr>
      <w:r>
        <w:t>выделение сущностных признаков изучаемых явлений;</w:t>
      </w:r>
    </w:p>
    <w:p w:rsidR="000E0018" w:rsidRDefault="000E0018" w:rsidP="007F45A7">
      <w:pPr>
        <w:pStyle w:val="af4"/>
        <w:numPr>
          <w:ilvl w:val="0"/>
          <w:numId w:val="21"/>
        </w:numPr>
        <w:jc w:val="both"/>
      </w:pPr>
      <w:r>
        <w:t>опора на жизненный опыт ребенка;</w:t>
      </w:r>
    </w:p>
    <w:p w:rsidR="000E0018" w:rsidRDefault="000E0018" w:rsidP="007F45A7">
      <w:pPr>
        <w:pStyle w:val="af4"/>
        <w:numPr>
          <w:ilvl w:val="0"/>
          <w:numId w:val="21"/>
        </w:numPr>
        <w:jc w:val="both"/>
      </w:pPr>
      <w:r>
        <w:t>опора на объективные внутренние связи в содержании изучаемого материала в рамках предмета,  соблюдение необходимости и достаточности при определении объема изучаемого материала;  активизация познавательной деятельности обучающихся,</w:t>
      </w:r>
    </w:p>
    <w:p w:rsidR="000E0018" w:rsidRDefault="000E0018" w:rsidP="007F45A7">
      <w:pPr>
        <w:pStyle w:val="af4"/>
        <w:numPr>
          <w:ilvl w:val="0"/>
          <w:numId w:val="21"/>
        </w:numPr>
        <w:jc w:val="both"/>
      </w:pPr>
      <w:r>
        <w:t xml:space="preserve">формирование школьно-значимых функций, необходимых для решения учебных задач Содержание программы направлено на освоение учащимися с ЗПР базовых знаний и формирование базовых компетентностей, что соответствует основной образовательной программе основного общего образования. Она включает все темы, предусмотренные Федеральным компонентом государственного образовательного стандарта основного общего образования по алгебре и авторской программой. Резервы учебного времени, отведенные на изучение тем, использованы в полном объеме; </w:t>
      </w:r>
    </w:p>
    <w:p w:rsidR="000E0018" w:rsidRPr="00A34C73" w:rsidRDefault="000E0018" w:rsidP="00A34C73">
      <w:pPr>
        <w:pStyle w:val="2f0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9F52F9" w:rsidRPr="00C4247A" w:rsidRDefault="00570B38" w:rsidP="00A34C73">
      <w:pPr>
        <w:pStyle w:val="2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47A">
        <w:rPr>
          <w:rFonts w:ascii="Times New Roman" w:hAnsi="Times New Roman"/>
          <w:b/>
          <w:iCs/>
          <w:sz w:val="24"/>
          <w:szCs w:val="24"/>
          <w:lang w:eastAsia="ru-RU"/>
        </w:rPr>
        <w:t>В</w:t>
      </w:r>
      <w:r w:rsidR="009F52F9" w:rsidRPr="00C4247A">
        <w:rPr>
          <w:rFonts w:ascii="Times New Roman" w:hAnsi="Times New Roman"/>
          <w:b/>
          <w:iCs/>
          <w:sz w:val="24"/>
          <w:szCs w:val="24"/>
          <w:lang w:eastAsia="ru-RU"/>
        </w:rPr>
        <w:t>несенн</w:t>
      </w:r>
      <w:r w:rsidR="00A34C73" w:rsidRPr="00C4247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ые изменения и их обоснование. </w:t>
      </w:r>
      <w:r w:rsidR="00A34C73" w:rsidRPr="00C4247A">
        <w:rPr>
          <w:rFonts w:ascii="Times New Roman" w:hAnsi="Times New Roman"/>
          <w:iCs/>
          <w:sz w:val="24"/>
          <w:szCs w:val="24"/>
          <w:lang w:eastAsia="ru-RU"/>
        </w:rPr>
        <w:t xml:space="preserve">В </w:t>
      </w:r>
      <w:r w:rsidR="009F52F9" w:rsidRPr="00C4247A">
        <w:rPr>
          <w:rFonts w:ascii="Times New Roman" w:hAnsi="Times New Roman"/>
          <w:sz w:val="24"/>
          <w:szCs w:val="24"/>
          <w:lang w:eastAsia="ru-RU"/>
        </w:rPr>
        <w:t> </w:t>
      </w:r>
      <w:r w:rsidR="00A34C73" w:rsidRPr="00C4247A">
        <w:rPr>
          <w:rFonts w:ascii="Times New Roman" w:hAnsi="Times New Roman"/>
          <w:sz w:val="24"/>
          <w:szCs w:val="24"/>
          <w:lang w:eastAsia="ru-RU"/>
        </w:rPr>
        <w:t>связи с тем что на базе школы действует центр гуманитарного и цифрового профиля «Точка Роста», некоторые разделы курса расширены новыми темами.</w:t>
      </w:r>
    </w:p>
    <w:p w:rsidR="009C262E" w:rsidRPr="009C262E" w:rsidRDefault="007C3652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Термин «основная школа» относится к двум различным возрастным группам учащихся: к школьникам 10-12 лет и к школьникам 12-15 лет, которых принято называть подрост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ками. В процессе обучения в 5-6 классах фактически происходит переход из начальной в основную школу; в 7 классе уже можно увидеть отчетливые различия учебной деятельности м</w:t>
      </w:r>
      <w:r w:rsidR="009C262E">
        <w:rPr>
          <w:rFonts w:ascii="Times New Roman" w:hAnsi="Times New Roman" w:cs="Times New Roman"/>
          <w:sz w:val="24"/>
          <w:szCs w:val="24"/>
        </w:rPr>
        <w:t>ладших школьников и подростков.</w:t>
      </w:r>
    </w:p>
    <w:p w:rsidR="009C262E" w:rsidRPr="009C262E" w:rsidRDefault="009C262E" w:rsidP="00A34C73">
      <w:pPr>
        <w:shd w:val="clear" w:color="auto" w:fill="FFFFFF"/>
        <w:ind w:firstLine="709"/>
        <w:jc w:val="both"/>
        <w:rPr>
          <w:rFonts w:ascii="Calibri" w:eastAsia="Times New Roman" w:hAnsi="Calibri" w:cs="Calibri"/>
        </w:rPr>
      </w:pPr>
      <w:r w:rsidRPr="00A34C73">
        <w:rPr>
          <w:rFonts w:ascii="Times New Roman" w:eastAsia="Times New Roman" w:hAnsi="Times New Roman" w:cs="Times New Roman"/>
          <w:b/>
        </w:rPr>
        <w:t xml:space="preserve">Цель </w:t>
      </w:r>
      <w:r w:rsidR="00A34C73" w:rsidRPr="00A34C73">
        <w:rPr>
          <w:rFonts w:ascii="Times New Roman" w:eastAsia="Times New Roman" w:hAnsi="Times New Roman" w:cs="Times New Roman"/>
          <w:b/>
        </w:rPr>
        <w:t>курса</w:t>
      </w:r>
      <w:r w:rsidR="008F0DF6">
        <w:rPr>
          <w:rFonts w:ascii="Times New Roman" w:eastAsia="Times New Roman" w:hAnsi="Times New Roman" w:cs="Times New Roman"/>
          <w:b/>
        </w:rPr>
        <w:t xml:space="preserve"> </w:t>
      </w:r>
      <w:r w:rsidRPr="009C262E">
        <w:rPr>
          <w:rFonts w:ascii="Times New Roman" w:eastAsia="Times New Roman" w:hAnsi="Times New Roman" w:cs="Times New Roman"/>
        </w:rPr>
        <w:t>развитие общеучебных умений и навыков на основе средств и методов информатики и ИКТ, в том числе  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7C3652" w:rsidRPr="00E3650A" w:rsidRDefault="007C3652" w:rsidP="00A34C73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 xml:space="preserve">Для </w:t>
      </w:r>
      <w:r w:rsidR="009C262E">
        <w:rPr>
          <w:rFonts w:ascii="Times New Roman" w:eastAsia="Times New Roman" w:hAnsi="Times New Roman" w:cs="Times New Roman"/>
          <w:color w:val="000000" w:themeColor="text1"/>
        </w:rPr>
        <w:t>достижения комплекса поставленной</w:t>
      </w:r>
      <w:r w:rsidRPr="00E3650A">
        <w:rPr>
          <w:rFonts w:ascii="Times New Roman" w:eastAsia="Times New Roman" w:hAnsi="Times New Roman" w:cs="Times New Roman"/>
          <w:color w:val="000000" w:themeColor="text1"/>
        </w:rPr>
        <w:t xml:space="preserve"> цел</w:t>
      </w:r>
      <w:r w:rsidR="009C262E">
        <w:rPr>
          <w:rFonts w:ascii="Times New Roman" w:eastAsia="Times New Roman" w:hAnsi="Times New Roman" w:cs="Times New Roman"/>
          <w:color w:val="000000" w:themeColor="text1"/>
        </w:rPr>
        <w:t>и</w:t>
      </w:r>
      <w:r w:rsidRPr="00E3650A">
        <w:rPr>
          <w:rFonts w:ascii="Times New Roman" w:eastAsia="Times New Roman" w:hAnsi="Times New Roman" w:cs="Times New Roman"/>
          <w:color w:val="000000" w:themeColor="text1"/>
        </w:rPr>
        <w:t xml:space="preserve"> в процессе изучения информатики </w:t>
      </w:r>
      <w:r w:rsidRPr="00E365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 5 классе</w:t>
      </w:r>
      <w:r w:rsidRPr="00E3650A">
        <w:rPr>
          <w:rFonts w:ascii="Times New Roman" w:eastAsia="Times New Roman" w:hAnsi="Times New Roman" w:cs="Times New Roman"/>
          <w:color w:val="000000" w:themeColor="text1"/>
        </w:rPr>
        <w:t> необходимо решить следующие </w:t>
      </w:r>
      <w:r w:rsidRPr="00E365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задачи</w:t>
      </w:r>
      <w:r w:rsidRPr="00E3650A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7C3652" w:rsidRPr="00E3650A" w:rsidRDefault="007C3652" w:rsidP="007F45A7">
      <w:pPr>
        <w:widowControl w:val="0"/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показать учащимся роль информации и информационных процессов в их жизни и в окружающем мире;</w:t>
      </w:r>
    </w:p>
    <w:p w:rsidR="007C3652" w:rsidRPr="00E3650A" w:rsidRDefault="007C3652" w:rsidP="007F45A7">
      <w:pPr>
        <w:widowControl w:val="0"/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7C3652" w:rsidRPr="00E3650A" w:rsidRDefault="007C3652" w:rsidP="007F45A7">
      <w:pPr>
        <w:widowControl w:val="0"/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7C3652" w:rsidRPr="00E3650A" w:rsidRDefault="007C3652" w:rsidP="007F45A7">
      <w:pPr>
        <w:widowControl w:val="0"/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7C3652" w:rsidRPr="00E3650A" w:rsidRDefault="007C3652" w:rsidP="00A34C73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C3652" w:rsidRPr="00E3650A" w:rsidRDefault="007C3652" w:rsidP="00A34C73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 6 классе</w:t>
      </w:r>
      <w:r w:rsidRPr="00E3650A">
        <w:rPr>
          <w:rFonts w:ascii="Times New Roman" w:eastAsia="Times New Roman" w:hAnsi="Times New Roman" w:cs="Times New Roman"/>
          <w:color w:val="000000" w:themeColor="text1"/>
        </w:rPr>
        <w:t> необходимо решить следующие </w:t>
      </w:r>
      <w:r w:rsidRPr="00E365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задачи</w:t>
      </w:r>
      <w:r w:rsidRPr="00E3650A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7C3652" w:rsidRPr="00E3650A" w:rsidRDefault="007C3652" w:rsidP="007F45A7">
      <w:pPr>
        <w:widowControl w:val="0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lastRenderedPageBreak/>
        <w:t>включить в учебный процесс содержание, направленное на формирование у учащихся основных общеучебных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</w:t>
      </w:r>
    </w:p>
    <w:p w:rsidR="007C3652" w:rsidRPr="00E3650A" w:rsidRDefault="007C3652" w:rsidP="007F45A7">
      <w:pPr>
        <w:widowControl w:val="0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показать роль средств информационных и коммуникационных технологий в информационной деятельности человека;</w:t>
      </w:r>
    </w:p>
    <w:p w:rsidR="007C3652" w:rsidRPr="00E3650A" w:rsidRDefault="007C3652" w:rsidP="007F45A7">
      <w:pPr>
        <w:widowControl w:val="0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создать условия для овладения способами и методами освоения новых инструментальных средств, формирования умений и навыков самостоятельной работы; воспитать стремление использовать полученные знания в процессе обучения другим предметам и в жизни;</w:t>
      </w:r>
    </w:p>
    <w:p w:rsidR="007C3652" w:rsidRPr="00E3650A" w:rsidRDefault="007C3652" w:rsidP="007F45A7">
      <w:pPr>
        <w:widowControl w:val="0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C3652" w:rsidRPr="00E3650A" w:rsidRDefault="007C3652" w:rsidP="007F45A7">
      <w:pPr>
        <w:widowControl w:val="0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7C3652" w:rsidRPr="00E3650A" w:rsidRDefault="007C3652" w:rsidP="007F45A7">
      <w:pPr>
        <w:widowControl w:val="0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7C3652" w:rsidRPr="00E3650A" w:rsidRDefault="007C3652" w:rsidP="00A34C73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C3652" w:rsidRPr="00E3650A" w:rsidRDefault="007C3652" w:rsidP="00A34C73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 7 классе</w:t>
      </w:r>
      <w:r w:rsidRPr="00E3650A">
        <w:rPr>
          <w:rFonts w:ascii="Times New Roman" w:eastAsia="Times New Roman" w:hAnsi="Times New Roman" w:cs="Times New Roman"/>
          <w:color w:val="000000" w:themeColor="text1"/>
        </w:rPr>
        <w:t> необходимо решить следующие </w:t>
      </w:r>
      <w:r w:rsidRPr="00E365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задачи</w:t>
      </w:r>
      <w:r w:rsidRPr="00E3650A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7C3652" w:rsidRPr="00E3650A" w:rsidRDefault="007C3652" w:rsidP="007F45A7">
      <w:pPr>
        <w:widowControl w:val="0"/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создать условия для осознанного использования учащимися при изучении школьных дисциплин таких общепредметных понятий как «объект», «система», «модель», «алгоритм», «исполнитель» и др.;</w:t>
      </w:r>
    </w:p>
    <w:p w:rsidR="007C3652" w:rsidRPr="00E3650A" w:rsidRDefault="007C3652" w:rsidP="007F45A7">
      <w:pPr>
        <w:widowControl w:val="0"/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7C3652" w:rsidRPr="00E3650A" w:rsidRDefault="007C3652" w:rsidP="007F45A7">
      <w:pPr>
        <w:widowControl w:val="0"/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 xml:space="preserve"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r w:rsidRPr="00E3650A">
        <w:rPr>
          <w:rFonts w:ascii="Times New Roman" w:eastAsia="Times New Roman" w:hAnsi="Times New Roman" w:cs="Times New Roman"/>
          <w:color w:val="000000" w:themeColor="text1"/>
        </w:rPr>
        <w:lastRenderedPageBreak/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C3652" w:rsidRPr="00E3650A" w:rsidRDefault="007C3652" w:rsidP="007F45A7">
      <w:pPr>
        <w:widowControl w:val="0"/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C3652" w:rsidRPr="00E3650A" w:rsidRDefault="007C3652" w:rsidP="007F45A7">
      <w:pPr>
        <w:widowControl w:val="0"/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7C3652" w:rsidRPr="00E3650A" w:rsidRDefault="007C3652" w:rsidP="007F45A7">
      <w:pPr>
        <w:widowControl w:val="0"/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7C3652" w:rsidRPr="00E3650A" w:rsidRDefault="007C3652" w:rsidP="007F45A7">
      <w:pPr>
        <w:widowControl w:val="0"/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7C3652" w:rsidRPr="00E3650A" w:rsidRDefault="007C3652" w:rsidP="00A34C73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 8-9 классах</w:t>
      </w:r>
      <w:r w:rsidRPr="00E3650A">
        <w:rPr>
          <w:rFonts w:ascii="Times New Roman" w:eastAsia="Times New Roman" w:hAnsi="Times New Roman" w:cs="Times New Roman"/>
          <w:color w:val="000000" w:themeColor="text1"/>
        </w:rPr>
        <w:t> необходимо решить следующие </w:t>
      </w:r>
      <w:r w:rsidRPr="00E365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задачи</w:t>
      </w:r>
      <w:r w:rsidRPr="00E3650A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7C3652" w:rsidRPr="00E3650A" w:rsidRDefault="007C3652" w:rsidP="007F45A7">
      <w:pPr>
        <w:widowControl w:val="0"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систематизировать подходы к изучению предмета; </w:t>
      </w:r>
    </w:p>
    <w:p w:rsidR="007C3652" w:rsidRPr="00E3650A" w:rsidRDefault="007C3652" w:rsidP="007F45A7">
      <w:pPr>
        <w:widowControl w:val="0"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7C3652" w:rsidRPr="00E3650A" w:rsidRDefault="007C3652" w:rsidP="007F45A7">
      <w:pPr>
        <w:widowControl w:val="0"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научить пользоваться распространенными прикладными пакетами; </w:t>
      </w:r>
    </w:p>
    <w:p w:rsidR="007C3652" w:rsidRPr="00E3650A" w:rsidRDefault="007C3652" w:rsidP="007F45A7">
      <w:pPr>
        <w:widowControl w:val="0"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показать основные приемы эффективного использования информационных технологий; </w:t>
      </w:r>
    </w:p>
    <w:p w:rsidR="007C3652" w:rsidRPr="00E3650A" w:rsidRDefault="007C3652" w:rsidP="007F45A7">
      <w:pPr>
        <w:widowControl w:val="0"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сформировать логические связи с другими предметами, входящими в курс среднего образования.</w:t>
      </w:r>
    </w:p>
    <w:p w:rsidR="007C3652" w:rsidRPr="00E3650A" w:rsidRDefault="007C3652" w:rsidP="00A34C73">
      <w:pPr>
        <w:widowControl w:val="0"/>
        <w:ind w:firstLine="709"/>
        <w:jc w:val="both"/>
        <w:rPr>
          <w:rFonts w:ascii="Times New Roman" w:hAnsi="Times New Roman" w:cs="Times New Roman"/>
          <w:b/>
        </w:rPr>
      </w:pP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650A">
        <w:rPr>
          <w:rFonts w:ascii="Times New Roman" w:hAnsi="Times New Roman" w:cs="Times New Roman"/>
          <w:b/>
          <w:sz w:val="24"/>
          <w:szCs w:val="24"/>
        </w:rPr>
        <w:t>Особенности рабочей программы по предмету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В соответствии с ФГОС знакомство школьников с компью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тером и предметом «Информатика» происходит в начальной школе. Определенный опыт работы со средствами ИКТ совре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менные школьники получают в процессе работы с учебными материалами нового поколения на других предметах, а также во внеклассной работе и внешкольной жизни. В основной шко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ле начинается изучение информатики как научной дисципли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ны, имеющей огромное значение в формировании мировоззре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ния современного человека. Материал в учебниках изложен так, чтобы не только дать учащимся необходимые теоретиче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ские сведения, но и подвести их к систематизации, теоретиче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скому осмыслению и обобщению уже имеющегося опыта.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Содержание учебников соответствует требованиям совре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менной информационно-образовательной среды: учебники являются своеобразными навигаторами в мире информации. Практически каждый их параграф содержит ссылки на ресур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сы сети Интернет. Особенно много ссылок на материалы Еди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ной коллекции цифровых образовательных ресурсов (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3650A">
        <w:rPr>
          <w:rFonts w:ascii="Times New Roman" w:hAnsi="Times New Roman" w:cs="Times New Roman"/>
          <w:sz w:val="24"/>
          <w:szCs w:val="24"/>
        </w:rPr>
        <w:t xml:space="preserve">:// 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E3650A">
        <w:rPr>
          <w:rFonts w:ascii="Times New Roman" w:hAnsi="Times New Roman" w:cs="Times New Roman"/>
          <w:sz w:val="24"/>
          <w:szCs w:val="24"/>
        </w:rPr>
        <w:t>.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E3650A">
        <w:rPr>
          <w:rFonts w:ascii="Times New Roman" w:hAnsi="Times New Roman" w:cs="Times New Roman"/>
          <w:sz w:val="24"/>
          <w:szCs w:val="24"/>
        </w:rPr>
        <w:t>.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3650A">
        <w:rPr>
          <w:rFonts w:ascii="Times New Roman" w:hAnsi="Times New Roman" w:cs="Times New Roman"/>
          <w:sz w:val="24"/>
          <w:szCs w:val="24"/>
        </w:rPr>
        <w:t>/) и электронного приложения к учебникам (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3650A">
        <w:rPr>
          <w:rFonts w:ascii="Times New Roman" w:hAnsi="Times New Roman" w:cs="Times New Roman"/>
          <w:sz w:val="24"/>
          <w:szCs w:val="24"/>
        </w:rPr>
        <w:t xml:space="preserve">:// 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metodist</w:t>
      </w:r>
      <w:r w:rsidRPr="00E3650A">
        <w:rPr>
          <w:rFonts w:ascii="Times New Roman" w:hAnsi="Times New Roman" w:cs="Times New Roman"/>
          <w:sz w:val="24"/>
          <w:szCs w:val="24"/>
        </w:rPr>
        <w:t>.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lbz</w:t>
      </w:r>
      <w:r w:rsidRPr="00E3650A">
        <w:rPr>
          <w:rFonts w:ascii="Times New Roman" w:hAnsi="Times New Roman" w:cs="Times New Roman"/>
          <w:sz w:val="24"/>
          <w:szCs w:val="24"/>
        </w:rPr>
        <w:t>.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3650A">
        <w:rPr>
          <w:rFonts w:ascii="Times New Roman" w:hAnsi="Times New Roman" w:cs="Times New Roman"/>
          <w:sz w:val="24"/>
          <w:szCs w:val="24"/>
        </w:rPr>
        <w:t>) — анимации, интерактивные модели и слайд- шоу, делающие изложение материала более наглядным и увле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кательным. В 8-9 классах широко используются ресурсы Фе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дерального центра информационных образовательных ресур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сов (</w:t>
      </w:r>
      <w:hyperlink r:id="rId9" w:history="1">
        <w:r w:rsidRPr="00E3650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3650A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Pr="00E3650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fcior</w:t>
        </w:r>
        <w:r w:rsidRPr="00E3650A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E3650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3650A">
        <w:rPr>
          <w:rFonts w:ascii="Times New Roman" w:hAnsi="Times New Roman" w:cs="Times New Roman"/>
          <w:sz w:val="24"/>
          <w:szCs w:val="24"/>
        </w:rPr>
        <w:t>). Использование ресурсов сети Интернет предполагается и для поиска учащимися ответов на некоторые вопросы рубрики «Вопросы и задания», размещенной в конце каждого параграфа.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В содержании учебников выдержан принцип инвариант</w:t>
      </w:r>
      <w:r w:rsidRPr="00E3650A">
        <w:rPr>
          <w:rFonts w:ascii="Times New Roman" w:hAnsi="Times New Roman" w:cs="Times New Roman"/>
          <w:sz w:val="24"/>
          <w:szCs w:val="24"/>
        </w:rPr>
        <w:softHyphen/>
        <w:t xml:space="preserve">ности к конкретным </w:t>
      </w:r>
      <w:r w:rsidRPr="00E3650A">
        <w:rPr>
          <w:rFonts w:ascii="Times New Roman" w:hAnsi="Times New Roman" w:cs="Times New Roman"/>
          <w:sz w:val="24"/>
          <w:szCs w:val="24"/>
        </w:rPr>
        <w:lastRenderedPageBreak/>
        <w:t>моделям компьютеров и версиям про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граммного обеспечения. Основной акцент сделан на изучении фундаментальных основ информатики, реализации общеобра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зовательного потенциала курса. Параллельно с изучением те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оретического материала осуществляется формирование ИКТ- компетентности учащихся основной школы.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С учетом возрастных особенностей ученикам 5-6 классов предложен компьютерный практикум, состоящий из детально разработанных описаний 36 работ.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Большинство работ компьютерного практикума состоит из заданий нескольких уровней сложности. Первый уровень сложности содержит обязательные, небольшие задания, зна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комящие учащихся с минимальным набором необходимых технологических приемов по созданию информационного объ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екта. Для каждого такого задания предлагается подробная тех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нология его выполнения, во многих случаях приводится обра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зец того, что должно получиться в итоге. В заданиях второго уровня сложности учащиеся должны самостоятельно выстро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ить технологическую цепочку и получить требуемый резуль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тат. Предполагается, что на данном этапе учащиеся смогут по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лучить необходимую для работы информацию в описании пре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дыдущих заданий. Задания третьего уровня сложности ори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ентированы на наиболее продвинутых учащихся, имеющих, как правило, собственный компьютер. Эти задания могут быть предложены таким школьникам для самостоятельного выпол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нения в классе или дома. Цепочки заданий строятся так, чтобы каждый следующий шаг работы опирался на результаты пре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дыдущего шага, приучал ученика к постоянным «челночным» движениям от промежуточного результата к условиям и к во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просу, определяющему цель действия, формируя тем самым умение учиться, а также самостоятельность, ответственность и инициативность школьников.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Для совершенствования навыков работы на компьютере учащихся 7-9 классов в учебники включены задания для прак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тических работ, которые подобраны таким образом, что могут быть выполнены с использованием любого варианта стандарт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ного базового пакета программного обеспечения, имеющегося в российских школах.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Возрастные особенности школьников нашли свое отраже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ние и в структуре учебников: в учебниках 5-6 классах исполь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зуется сквозная нумерация параграфов; учебники 7-9 классов имеют более сложную иерархическую структуру (глава-пара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граф-пункт параграфа).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Вопросы и задания в учебниках способствуют овладению учащимися приемами анализа, синтеза, отбора и систематиза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ции материала на определенную тему, способствуют развитию навыков самостоятельной работы учащегося с информацией, развитию критического мышления. Система вопросов и за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даний к параграфам и пунктам является разноуровневой по сложности и содержанию, что позволяет учитывать индивиду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альные особенности обучающихся. В учебники включены зада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ния, способствующие формированию навыков сотрудничества учащегося с педагогом и сверстниками.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На страницах учебников 7-9 классов подробно рассмотрены примеры решений типовых задач по каждой изучаемой теме. Аналогичные задачи предлагаются ученикам в рубрике «Во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просы и задания для самостоятельного решения». Для повы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шения мотивации школьников к изучению содержания курса особым значком отмечены вопросы, задачи и задания, анало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гичные тем, что включаются в варианты ГИА и ЕГЭ по инфор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матике. В конце каждой главы учебников 7-9 классов приведе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ны тестовые задания, выполнение которых поможет учащим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ся оценить, хорошо ли они освоили теоретический материал и могут ли применять свои знания для решения возникающих проблем. Кроме того, это является подготовкой к сдаче выпуск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ного экзамена по информатике и ИКТ в форме ГИА (9 класс) и в форме ЕГЭ (11 класс).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Электронные приложения к учебникам включают:</w:t>
      </w:r>
    </w:p>
    <w:p w:rsidR="006E16D4" w:rsidRPr="00E3650A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44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методические материалы для учителя;</w:t>
      </w:r>
    </w:p>
    <w:p w:rsidR="006E16D4" w:rsidRPr="00E3650A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4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файлы-заготовки (тексты, изображения), необходимые для выполнения работ компьютерного практикума;</w:t>
      </w:r>
    </w:p>
    <w:p w:rsidR="006E16D4" w:rsidRPr="00E3650A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4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lastRenderedPageBreak/>
        <w:t>текстовые файлы с дидактическими материалами (для пе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чати);</w:t>
      </w:r>
    </w:p>
    <w:p w:rsidR="006E16D4" w:rsidRPr="00E3650A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4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дополнительные материалы для чтения;</w:t>
      </w:r>
    </w:p>
    <w:p w:rsidR="006E16D4" w:rsidRPr="00E3650A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4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мультимедийные презентации ко всем параграфам каждо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го из учебников;</w:t>
      </w:r>
    </w:p>
    <w:p w:rsidR="006E16D4" w:rsidRPr="00E3650A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44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интерактивные тесты.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Методические пособия содержат методические рекоменда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ции для учителя по организации учебного процесса, в том чис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ле поурочные разработки по курсу информатики и ИКТ в 5-6 и 7-9 классах. В методических пособиях даны рекомендации по использованию на уроках и во внеурочной деятельности ма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териалов Единой коллекции цифровых образовательных ре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сурсов, других интернет-ресурсов.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В современных условиях важным компонентом УМК нового поколения становится его сетевая составляющая, реализован</w:t>
      </w:r>
      <w:r w:rsidRPr="00E3650A">
        <w:rPr>
          <w:rFonts w:ascii="Times New Roman" w:hAnsi="Times New Roman" w:cs="Times New Roman"/>
          <w:sz w:val="24"/>
          <w:szCs w:val="24"/>
        </w:rPr>
        <w:softHyphen/>
        <w:t xml:space="preserve">ная в форме 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3650A">
        <w:rPr>
          <w:rFonts w:ascii="Times New Roman" w:hAnsi="Times New Roman" w:cs="Times New Roman"/>
          <w:sz w:val="24"/>
          <w:szCs w:val="24"/>
        </w:rPr>
        <w:t>-сайта и ориентированная на всех участников образовательного процесса: учеников, их родителей, учителей. Благодаря сетевой составляющей ученики могут участвовать в дистанционных олимпиадах по изучаемому предмету и твор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ческих конкурсах; родители учеников получают возможность принять участие в обсуждении УМК на форумах; учителя могут систематически получать консультации авторского коллекти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ва и методистов, скачивать обновленные варианты планирова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ния, новые версии электронных образовательных ресурсов, до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полнительные методические и дидактические материалы, об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мениваться собственными методическими разработками и т. д. Сетевая составляющая рассматриваемого УМК реализована на сайте издательства в форме авторской мастерской (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3650A">
        <w:rPr>
          <w:rFonts w:ascii="Times New Roman" w:hAnsi="Times New Roman" w:cs="Times New Roman"/>
          <w:sz w:val="24"/>
          <w:szCs w:val="24"/>
        </w:rPr>
        <w:t xml:space="preserve">:// 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metodist</w:t>
      </w:r>
      <w:r w:rsidRPr="00E3650A">
        <w:rPr>
          <w:rFonts w:ascii="Times New Roman" w:hAnsi="Times New Roman" w:cs="Times New Roman"/>
          <w:sz w:val="24"/>
          <w:szCs w:val="24"/>
        </w:rPr>
        <w:t>.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lbz</w:t>
      </w:r>
      <w:r w:rsidRPr="00E3650A">
        <w:rPr>
          <w:rFonts w:ascii="Times New Roman" w:hAnsi="Times New Roman" w:cs="Times New Roman"/>
          <w:sz w:val="24"/>
          <w:szCs w:val="24"/>
        </w:rPr>
        <w:t>.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3650A">
        <w:rPr>
          <w:rFonts w:ascii="Times New Roman" w:hAnsi="Times New Roman" w:cs="Times New Roman"/>
          <w:sz w:val="24"/>
          <w:szCs w:val="24"/>
        </w:rPr>
        <w:t>).</w:t>
      </w:r>
    </w:p>
    <w:p w:rsidR="009B6286" w:rsidRPr="00E3650A" w:rsidRDefault="009B6286" w:rsidP="00A34C73">
      <w:pPr>
        <w:widowControl w:val="0"/>
        <w:ind w:firstLine="709"/>
        <w:jc w:val="both"/>
        <w:rPr>
          <w:rFonts w:ascii="Times New Roman" w:hAnsi="Times New Roman" w:cs="Times New Roman"/>
          <w:b/>
        </w:rPr>
      </w:pPr>
    </w:p>
    <w:p w:rsidR="006E16D4" w:rsidRPr="00E3650A" w:rsidRDefault="001C7AED" w:rsidP="00A34C73">
      <w:pPr>
        <w:widowControl w:val="0"/>
        <w:ind w:firstLine="709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2. </w:t>
      </w:r>
      <w:r w:rsidR="005D623B" w:rsidRPr="00C4247A">
        <w:rPr>
          <w:rFonts w:ascii="Times New Roman" w:hAnsi="Times New Roman" w:cs="Times New Roman"/>
          <w:b/>
          <w:caps/>
        </w:rPr>
        <w:t>Планируемые результаты изучения учебного предмета.</w:t>
      </w:r>
    </w:p>
    <w:p w:rsidR="003D4465" w:rsidRPr="006934F8" w:rsidRDefault="003D4465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основ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ной образовательной программы основного общего образова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ния уточняют и конкретизируют общее понимание личност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ных, метапредметных и предметных результатов как с пози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ции организации их достижения в образовательном процессе, так и с позиции оценки достижения этих результатов.</w:t>
      </w:r>
    </w:p>
    <w:p w:rsidR="00F002A6" w:rsidRPr="006934F8" w:rsidRDefault="00AF240F" w:rsidP="00A34C7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Личностные, метапредметные и предметные результаты</w:t>
      </w:r>
      <w:bookmarkStart w:id="4" w:name="bookmark6"/>
      <w:r w:rsidR="00F002A6" w:rsidRPr="006934F8">
        <w:rPr>
          <w:rFonts w:ascii="Times New Roman" w:hAnsi="Times New Roman" w:cs="Times New Roman"/>
        </w:rPr>
        <w:t xml:space="preserve"> освоения информатики</w:t>
      </w:r>
      <w:bookmarkEnd w:id="4"/>
    </w:p>
    <w:p w:rsidR="008F0DF6" w:rsidRDefault="008F0DF6" w:rsidP="008F0DF6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6934F8">
        <w:rPr>
          <w:rFonts w:ascii="Times New Roman" w:hAnsi="Times New Roman" w:cs="Times New Roman"/>
          <w:sz w:val="24"/>
          <w:szCs w:val="24"/>
        </w:rPr>
        <w:t xml:space="preserve"> — это сформировавшаяся в образо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зультатами, формируемыми при изучении информатики в ос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новной школе, являются:</w:t>
      </w:r>
    </w:p>
    <w:p w:rsidR="008F0DF6" w:rsidRDefault="008F0DF6" w:rsidP="008F0DF6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8F0DF6" w:rsidRDefault="008F0DF6" w:rsidP="008F0DF6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</w:t>
      </w:r>
      <w:r>
        <w:rPr>
          <w:rFonts w:ascii="Times New Roman" w:hAnsi="Times New Roman" w:cs="Times New Roman"/>
          <w:sz w:val="24"/>
          <w:szCs w:val="24"/>
        </w:rPr>
        <w:t xml:space="preserve"> в социально значимом труде;</w:t>
      </w:r>
    </w:p>
    <w:p w:rsidR="008F0DF6" w:rsidRDefault="008F0DF6" w:rsidP="008F0DF6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F0DF6" w:rsidRDefault="008F0DF6" w:rsidP="008F0DF6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</w:t>
      </w:r>
      <w:r w:rsidRPr="007667B8">
        <w:rPr>
          <w:rFonts w:ascii="Times New Roman" w:hAnsi="Times New Roman" w:cs="Times New Roman"/>
          <w:sz w:val="24"/>
          <w:szCs w:val="24"/>
        </w:rPr>
        <w:lastRenderedPageBreak/>
        <w:t xml:space="preserve">нем взаимопонимания; </w:t>
      </w:r>
    </w:p>
    <w:p w:rsidR="008F0DF6" w:rsidRDefault="008F0DF6" w:rsidP="008F0DF6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8F0DF6" w:rsidRDefault="008F0DF6" w:rsidP="008F0DF6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F0DF6" w:rsidRDefault="008F0DF6" w:rsidP="008F0DF6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8F0DF6" w:rsidRDefault="008F0DF6" w:rsidP="008F0DF6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8F0DF6" w:rsidRPr="007667B8" w:rsidRDefault="008F0DF6" w:rsidP="008F0DF6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4F8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номических и технических условий безопасной эксплуата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ции средств ИКТ.</w:t>
      </w:r>
    </w:p>
    <w:p w:rsidR="008F0DF6" w:rsidRDefault="008F0DF6" w:rsidP="008F0DF6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8F0DF6" w:rsidRDefault="008F0DF6" w:rsidP="008F0DF6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F0DF6" w:rsidRPr="007667B8" w:rsidRDefault="008F0DF6" w:rsidP="008F0DF6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67B8">
        <w:rPr>
          <w:rFonts w:ascii="Times New Roman" w:hAnsi="Times New Roman" w:cs="Times New Roman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F0DF6" w:rsidRPr="006934F8" w:rsidRDefault="008F0DF6" w:rsidP="008F0DF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щества;</w:t>
      </w:r>
    </w:p>
    <w:p w:rsidR="008F0DF6" w:rsidRPr="006934F8" w:rsidRDefault="008F0DF6" w:rsidP="008F0DF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8F0DF6" w:rsidRPr="006934F8" w:rsidRDefault="008F0DF6" w:rsidP="008F0DF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владение первичными навыками анализа и критичной оцен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ки получаемой информации;</w:t>
      </w:r>
    </w:p>
    <w:p w:rsidR="008F0DF6" w:rsidRPr="006934F8" w:rsidRDefault="008F0DF6" w:rsidP="008F0DF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8F0DF6" w:rsidRPr="006934F8" w:rsidRDefault="008F0DF6" w:rsidP="008F0DF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жающей информационной среды;</w:t>
      </w:r>
    </w:p>
    <w:p w:rsidR="008F0DF6" w:rsidRPr="006934F8" w:rsidRDefault="008F0DF6" w:rsidP="008F0DF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способность увязать учебное содержание с собственным жиз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ненным опытом, понять значимость подготовки в области информатики и ИКТ в условиях развития информационного общества;</w:t>
      </w:r>
    </w:p>
    <w:p w:rsidR="008F0DF6" w:rsidRPr="006934F8" w:rsidRDefault="008F0DF6" w:rsidP="008F0DF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дов информатики и ИКТ;</w:t>
      </w:r>
    </w:p>
    <w:p w:rsidR="008F0DF6" w:rsidRPr="006934F8" w:rsidRDefault="008F0DF6" w:rsidP="008F0DF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</w:t>
      </w:r>
      <w:r>
        <w:rPr>
          <w:rFonts w:ascii="Times New Roman" w:hAnsi="Times New Roman" w:cs="Times New Roman"/>
          <w:sz w:val="24"/>
          <w:szCs w:val="24"/>
        </w:rPr>
        <w:t>ной, об</w:t>
      </w:r>
      <w:r w:rsidRPr="006934F8">
        <w:rPr>
          <w:rFonts w:ascii="Times New Roman" w:hAnsi="Times New Roman" w:cs="Times New Roman"/>
          <w:sz w:val="24"/>
          <w:szCs w:val="24"/>
        </w:rPr>
        <w:t>щественно-полезной, учебно-исследовательской, творческой деятельности;</w:t>
      </w:r>
    </w:p>
    <w:p w:rsidR="008F0DF6" w:rsidRPr="006934F8" w:rsidRDefault="008F0DF6" w:rsidP="008F0DF6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6934F8">
        <w:rPr>
          <w:rFonts w:ascii="Times New Roman" w:hAnsi="Times New Roman" w:cs="Times New Roman"/>
          <w:sz w:val="24"/>
          <w:szCs w:val="24"/>
        </w:rPr>
        <w:t xml:space="preserve"> — освоенные обучающимися на базе одного, нескольких или всех учебных предметов спосо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нии информатики в основной школе, являются:</w:t>
      </w:r>
    </w:p>
    <w:p w:rsidR="008F0DF6" w:rsidRPr="006934F8" w:rsidRDefault="008F0DF6" w:rsidP="008F0DF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владение общепредметными понятиями «объект», «систе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ма», «модель», «алгоритм», «исполнитель» и др.;</w:t>
      </w:r>
    </w:p>
    <w:p w:rsidR="008F0DF6" w:rsidRPr="006934F8" w:rsidRDefault="008F0DF6" w:rsidP="008F0DF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владение информационно-логическими умениями: опреде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лять понятия, создавать обобщения, устанавливать анало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 xml:space="preserve">гии, классифицировать, самостоятельно выбирать основания и критерии для классификации, устанавливать причинно- </w:t>
      </w:r>
      <w:r w:rsidRPr="006934F8">
        <w:rPr>
          <w:rFonts w:ascii="Times New Roman" w:hAnsi="Times New Roman" w:cs="Times New Roman"/>
          <w:sz w:val="24"/>
          <w:szCs w:val="24"/>
        </w:rPr>
        <w:lastRenderedPageBreak/>
        <w:t>следственные связи, строить логическое рассуждение, умо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лать выводы;</w:t>
      </w:r>
    </w:p>
    <w:p w:rsidR="008F0DF6" w:rsidRPr="006934F8" w:rsidRDefault="008F0DF6" w:rsidP="008F0DF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владение умениями самостоятельно планировать пути до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8F0DF6" w:rsidRPr="006934F8" w:rsidRDefault="008F0DF6" w:rsidP="008F0DF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шений и осуществления осознанного выбора в учебной и по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знавательной деятельности;</w:t>
      </w:r>
    </w:p>
    <w:p w:rsidR="008F0DF6" w:rsidRPr="006934F8" w:rsidRDefault="008F0DF6" w:rsidP="008F0DF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ционного характера: постановка и формулирование пробле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мы; поиск и выделение необходимой информации, приме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вий; самостоятельное создание алгоритмов деятельности при решении проблем творческого и поискового характера;</w:t>
      </w:r>
    </w:p>
    <w:p w:rsidR="008F0DF6" w:rsidRPr="006934F8" w:rsidRDefault="008F0DF6" w:rsidP="008F0DF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ект из чувственной формы в пространственно-графическую или знаково-символическую модель; умение строить разно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образные информационные структуры для описания объек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тов; умение «читать» таблицы, графики, диаграммы, схе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чи, проверять адекватность модели объекту и цели модели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рования;</w:t>
      </w:r>
    </w:p>
    <w:p w:rsidR="008F0DF6" w:rsidRPr="006934F8" w:rsidRDefault="008F0DF6" w:rsidP="008F0DF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ИКТ-компетентность — широкий спектр умений и навы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ков использования средств информационных и коммуника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ционных технологий для сбора, хранения, преобразования и передачи различных видов информации, навыки созда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ния личного информационного пространства (обращение с устройствами ИКТ; фиксация изображений и звуков; созда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никация и социальное взаимодействие; поиск и организация хранения информации; анализ информации).</w:t>
      </w:r>
    </w:p>
    <w:p w:rsidR="008F0DF6" w:rsidRPr="006934F8" w:rsidRDefault="008F0DF6" w:rsidP="008F0DF6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934F8">
        <w:rPr>
          <w:rFonts w:ascii="Times New Roman" w:hAnsi="Times New Roman" w:cs="Times New Roman"/>
          <w:sz w:val="24"/>
          <w:szCs w:val="24"/>
        </w:rPr>
        <w:t xml:space="preserve"> включают: освоенные обучающи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мися в ходе изучения учебного предмета умения, специфиче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ния информатики в основной школе отражают:</w:t>
      </w:r>
    </w:p>
    <w:p w:rsidR="008F0DF6" w:rsidRPr="006934F8" w:rsidRDefault="008F0DF6" w:rsidP="008F0DF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туры; формирование представления о компьютере как уни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версальном устройстве обработки информации; развитие основных навыков и умений использования компьютерных устройств;</w:t>
      </w:r>
    </w:p>
    <w:p w:rsidR="008F0DF6" w:rsidRPr="006934F8" w:rsidRDefault="008F0DF6" w:rsidP="008F0DF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тиях — «информация», «алгоритм», «модель» — и их свой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ствах;</w:t>
      </w:r>
    </w:p>
    <w:p w:rsidR="008F0DF6" w:rsidRPr="006934F8" w:rsidRDefault="008F0DF6" w:rsidP="008F0DF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кретного исполнителя; формирование знаний об алгоритми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ческих конструкциях, логических значениях и операциях; знакомство с одним из языков программирования и основны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ми алгоритмическими структурами — линейной, условной и циклической;</w:t>
      </w:r>
    </w:p>
    <w:p w:rsidR="008F0DF6" w:rsidRPr="006934F8" w:rsidRDefault="008F0DF6" w:rsidP="008F0DF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lastRenderedPageBreak/>
        <w:t>формирование умений формализации и структурирования информации, умения выбирать способ представления дан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ных в соответствии с поставленной задачей — таблицы, схе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мы, графики, диаграммы, с использованием соответствую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щих программных средств обработки данных;</w:t>
      </w:r>
    </w:p>
    <w:p w:rsidR="008F0DF6" w:rsidRPr="006934F8" w:rsidRDefault="008F0DF6" w:rsidP="008F0DF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ного поведения при работе с компьютерными программами и в Интернете, умения соблюдать нормы информационной эти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ки и права.</w:t>
      </w:r>
    </w:p>
    <w:p w:rsidR="008F0DF6" w:rsidRPr="006934F8" w:rsidRDefault="008F0DF6" w:rsidP="008F0DF6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.Планируемые результаты, характеризующие систему учеб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ных действий в отношении опорного учебного материала, раз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мещены в рубрике «Выпускник научится...». Они показывают, какой уровень освоения опорного учебного материала ожида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тия).</w:t>
      </w:r>
    </w:p>
    <w:p w:rsidR="008F0DF6" w:rsidRPr="006934F8" w:rsidRDefault="008F0DF6" w:rsidP="008F0DF6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Планируемые результаты, характеризующие систему учеб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ных действий в отношении знаний, умений, навыков, расши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ряющих и углубляющих опорную систему, размещены в руб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рике «</w:t>
      </w:r>
      <w:r w:rsidRPr="006934F8">
        <w:rPr>
          <w:rStyle w:val="25"/>
          <w:rFonts w:ascii="Times New Roman" w:hAnsi="Times New Roman" w:cs="Times New Roman"/>
          <w:sz w:val="24"/>
          <w:szCs w:val="24"/>
        </w:rPr>
        <w:t>Выпускник получит возможность».</w:t>
      </w:r>
      <w:r w:rsidRPr="006934F8">
        <w:rPr>
          <w:rFonts w:ascii="Times New Roman" w:hAnsi="Times New Roman" w:cs="Times New Roman"/>
          <w:sz w:val="24"/>
          <w:szCs w:val="24"/>
        </w:rPr>
        <w:t xml:space="preserve"> Эти результаты достигаются отдельными мотивированными и способными учащимися; они не отрабатываются со всеми группами уча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щихся в повседневной практике, но могут включаться в мате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риалы итогового контроля.</w:t>
      </w:r>
    </w:p>
    <w:p w:rsidR="006E16D4" w:rsidRPr="006934F8" w:rsidRDefault="006E16D4" w:rsidP="00A34C73">
      <w:pPr>
        <w:pStyle w:val="24"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4F8">
        <w:rPr>
          <w:rFonts w:ascii="Times New Roman" w:hAnsi="Times New Roman" w:cs="Times New Roman"/>
          <w:b/>
          <w:sz w:val="24"/>
          <w:szCs w:val="24"/>
        </w:rPr>
        <w:t>Раздел 1. Введение в информатику</w:t>
      </w:r>
    </w:p>
    <w:p w:rsidR="006E16D4" w:rsidRPr="006934F8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47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декодировать и кодировать информацию при заданных правилах кодирования;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4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оперировать единицами измерения количества информа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4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оценивать количественные параметры информацион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ных объектов и процессов (объем памяти, необходимый для хранения информации; время передачи информации и др.);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записывать в двоичной системе целые числа от 0 до 256;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анализировать информационные модели (таблицы, графи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ки, диаграммы, схемы и др.);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перекодировать информацию из одной пространственно- графической или знаково-символической формы в другую, в том числе использовать графическое представление (ви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зуализацию) числовой информации;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чей;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строить простые информационные модели объектов и про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цессов из различных предметных областей с использовани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ем типовых средств (таблиц, графиков, диаграмм, формул и пр.), оценивать адекватность построенной модели объек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ту-оригиналу и целям моделирования.</w:t>
      </w:r>
    </w:p>
    <w:p w:rsidR="00A34C73" w:rsidRPr="006934F8" w:rsidRDefault="00A34C73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 xml:space="preserve">определять составные части современных геоинформационных сервисов; понимать основы и принципы аэросъёмки; </w:t>
      </w:r>
    </w:p>
    <w:p w:rsidR="00A34C73" w:rsidRPr="006934F8" w:rsidRDefault="00A34C73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знакомиться принципы 3D-моделирования.</w:t>
      </w:r>
    </w:p>
    <w:p w:rsidR="00DA5FBC" w:rsidRPr="006934F8" w:rsidRDefault="00DA5FBC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 xml:space="preserve">настраивать и запускать шлем виртуальной реальности; устанавливать и тестировать приложения виртуальной реальности; </w:t>
      </w:r>
    </w:p>
    <w:p w:rsidR="00DA5FBC" w:rsidRPr="006934F8" w:rsidRDefault="00DA5FBC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 xml:space="preserve">самостоятельно собирать очки виртуальной реальности; </w:t>
      </w:r>
    </w:p>
    <w:p w:rsidR="00DA5FBC" w:rsidRPr="006934F8" w:rsidRDefault="00DA5FBC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выполнять примитивные операции в программных средах для разработки приложений с виртуальной и дополненной реальностью.</w:t>
      </w:r>
    </w:p>
    <w:p w:rsidR="006E16D4" w:rsidRPr="006934F8" w:rsidRDefault="006E16D4" w:rsidP="00A34C7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Выпускник получит возможность: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углубить и развить представления о современной научной картине мира, об информации как одном из основных по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 xml:space="preserve">нятий современной науки, об информационных </w:t>
      </w:r>
      <w:r w:rsidRPr="006934F8">
        <w:rPr>
          <w:rFonts w:ascii="Times New Roman" w:hAnsi="Times New Roman" w:cs="Times New Roman"/>
          <w:sz w:val="24"/>
          <w:szCs w:val="24"/>
        </w:rPr>
        <w:lastRenderedPageBreak/>
        <w:t>процессах и их роли в современном мире;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научиться оценивать информационный объем сообщения, записанного символами произвольного алфавита;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стему счисления;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стов, графических изображений, звука;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научиться решать логические задачи с использованием та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блиц истинности;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нием основных свойств логических операций;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сформировать представление о моделировании как методе научного познания; о компьютерных моделях и их исполь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зовании для исследования объектов окружающего мира;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графов и дере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вьев при описании реальных объектов и процессов;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научиться строить математическую модель задачи — вы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делять исходные данные и результаты, выявлять соотно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шения между ними.</w:t>
      </w:r>
    </w:p>
    <w:p w:rsidR="00A34C73" w:rsidRPr="006934F8" w:rsidRDefault="00A34C73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 xml:space="preserve">создавать и рассчитывать полётный план для беспилотного летательного аппарата; </w:t>
      </w:r>
    </w:p>
    <w:p w:rsidR="00A34C73" w:rsidRPr="006934F8" w:rsidRDefault="00A34C73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 xml:space="preserve">обрабатывать аэросъёмку и получать точные ортофотопланы и автоматизированные трёхмерные модели местности. </w:t>
      </w:r>
    </w:p>
    <w:p w:rsidR="00A34C73" w:rsidRPr="006934F8" w:rsidRDefault="00A34C73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моделировать 3D-объекты.</w:t>
      </w:r>
    </w:p>
    <w:p w:rsidR="00DA5FBC" w:rsidRPr="006934F8" w:rsidRDefault="00DA5FBC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научиться владеть основной терминологией в области технологий виртуальной и дополненной реальности;</w:t>
      </w:r>
    </w:p>
    <w:p w:rsidR="006E16D4" w:rsidRPr="006934F8" w:rsidRDefault="006E16D4" w:rsidP="00A34C73">
      <w:pPr>
        <w:pStyle w:val="24"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4F8">
        <w:rPr>
          <w:rFonts w:ascii="Times New Roman" w:hAnsi="Times New Roman" w:cs="Times New Roman"/>
          <w:b/>
          <w:sz w:val="24"/>
          <w:szCs w:val="24"/>
        </w:rPr>
        <w:t>Раздел 2. Алгоритмы и начала программирования</w:t>
      </w:r>
    </w:p>
    <w:p w:rsidR="006E16D4" w:rsidRPr="006934F8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понимать смысл понятия «алгоритм» и широту сферы его применения; анализировать предлагаемые последователь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ности команд на предмет наличия у них таких свойств ал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горитма как дискретность, детерминированность, понят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ность, результативность, массовость;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оперировать алгоритмическими конструкциями «следова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понимать термины «исполнитель», «формальный испол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нитель», «среда исполнителя», «система команд исполни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теля» и др.; понимать ограничения, накладываемые сре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дой исполнителя и системой команд, на круг задач, решае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мых исполнителем;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исполнять линейный алгоритм для формального исполни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теля с заданной системой команд;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составлять линейные алгоритмы, число команд в которых не превышает заданное;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исполнять линейные алгоритмы, записанные на алгорит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мическом языке;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исполнять алгоритмы с ветвлениями, записанные на алго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ритмическом языке;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понимать правила записи и выполнения алгоритмов, со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держащих цикл с параметром или цикл с условием продол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жения работы;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lastRenderedPageBreak/>
        <w:t>определять значения переменных после исполнения про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стейших циклических алгоритмов, записанных на алго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ритмическом языке;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ские конструкции.</w:t>
      </w:r>
    </w:p>
    <w:p w:rsidR="00DA5FBC" w:rsidRPr="006934F8" w:rsidRDefault="00DA5FBC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 xml:space="preserve">знать принципы структурного программирования на языке Python; </w:t>
      </w:r>
    </w:p>
    <w:p w:rsidR="00DA5FBC" w:rsidRPr="006934F8" w:rsidRDefault="00DA5FBC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реализовывать алгоритмы на компьютере в виде программ, написанных на языке Python.</w:t>
      </w:r>
    </w:p>
    <w:p w:rsidR="006E16D4" w:rsidRPr="006934F8" w:rsidRDefault="006E16D4" w:rsidP="00A34C7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Выпускник получит возможность научиться: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исполнять алгоритмы, содержащие ветвления и повторе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ния, для формального исполнителя с заданной системой команд;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составлять все возможные алгоритмы фиксированной дли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ны для формального исполнителя с заданной системой ко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манд;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определять количество линейных алгоритмов, обеспечива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ющих решение поставленной задачи, которые могут быть составлены для формального исполнителя с заданной си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стемой команд;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подсчитывать количество тех или иных символов в цепоч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ке символов, являющейся результатом работы алгоритма;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 данному алгоритму определять, для решения какой за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дачи он предназначен;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исполнять записанные на алгоритмическом языке цикли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вание элементов массива, с заданными свойствами; опре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деление количества элементов массива с заданными свой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ствами; поиск наибольшего/наименьшего элементов мас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сива и др.);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струкции;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ческие конструкции.</w:t>
      </w:r>
    </w:p>
    <w:p w:rsidR="006E16D4" w:rsidRPr="006934F8" w:rsidRDefault="006E16D4" w:rsidP="00A34C73">
      <w:pPr>
        <w:pStyle w:val="24"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4F8">
        <w:rPr>
          <w:rFonts w:ascii="Times New Roman" w:hAnsi="Times New Roman" w:cs="Times New Roman"/>
          <w:b/>
          <w:sz w:val="24"/>
          <w:szCs w:val="24"/>
        </w:rPr>
        <w:t>Раздел 3. Информационные и коммуникационные технологии</w:t>
      </w:r>
    </w:p>
    <w:p w:rsidR="006E16D4" w:rsidRPr="006934F8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описывать виды и состав программного обеспечения совре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менных компьютеров;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шаемой задаче;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оперировать объектами файловой системы;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6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ментов;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6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использовать основные приемы обработки информации в электронных таблицах;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работать с формулами;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6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визуализировать соотношения между числовыми величи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нами;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осуществлять поиск информации в готовой базе данных;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6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основам организации и функционирования компьютерных сетей;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использовать основные приемы создания презентаций в ре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дакторах презентаций.</w:t>
      </w:r>
    </w:p>
    <w:p w:rsidR="00A34C73" w:rsidRPr="006934F8" w:rsidRDefault="00A34C73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 xml:space="preserve">строить изображения предметов по правилам линейной перспективы; </w:t>
      </w:r>
    </w:p>
    <w:p w:rsidR="00A34C73" w:rsidRPr="006934F8" w:rsidRDefault="00A34C73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работать с программами трёхмерной графики (Fusion 360);</w:t>
      </w:r>
    </w:p>
    <w:p w:rsidR="006E16D4" w:rsidRPr="006934F8" w:rsidRDefault="006E16D4" w:rsidP="00A34C7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Выпускник получит возможность: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6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научиться систематизировать знания о принципах органи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зации файловой системы, основных возможностях графи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 xml:space="preserve">ческого интерфейса и правилах организации </w:t>
      </w:r>
      <w:r w:rsidRPr="006934F8">
        <w:rPr>
          <w:rFonts w:ascii="Times New Roman" w:hAnsi="Times New Roman" w:cs="Times New Roman"/>
          <w:sz w:val="24"/>
          <w:szCs w:val="24"/>
        </w:rPr>
        <w:lastRenderedPageBreak/>
        <w:t>индивидуаль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ного информационного пространства;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6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научиться систематизировать знания о назначении и функ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циях программного обеспечения компьютера; приобрести опыт решения задач из разных сфер человеческой деятель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ности с применение средств информационных технологий;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расширить представления о компьютерных сетях распро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странения и обмена информацией, об использовании ин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формационных ресурсов общества с соблюдением соответ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ствующих правовых и этических норм, требований инфор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мационной безопасности;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6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16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познакомиться с подходами к оценке достоверности инфор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мации (оценка надежности источника, сравнение данных из разных источников и в разные моменты времени и т. п.);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16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закрепить представления о требованиях техники безопас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ности, гигиены, эргономики и ресурсосбережения при ра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боте со средствами информационных и коммуникацион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ных технологий;</w:t>
      </w:r>
    </w:p>
    <w:p w:rsidR="006E16D4" w:rsidRPr="006934F8" w:rsidRDefault="006E16D4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1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</w:t>
      </w:r>
    </w:p>
    <w:p w:rsidR="00A34C73" w:rsidRPr="006934F8" w:rsidRDefault="00A34C73" w:rsidP="007F45A7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1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научиться владеть 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дизайна;</w:t>
      </w:r>
    </w:p>
    <w:p w:rsidR="00DA5FBC" w:rsidRPr="006934F8" w:rsidRDefault="00DA5FBC" w:rsidP="00DA5FBC">
      <w:pPr>
        <w:pStyle w:val="22"/>
        <w:widowControl w:val="0"/>
        <w:shd w:val="clear" w:color="auto" w:fill="auto"/>
        <w:tabs>
          <w:tab w:val="left" w:pos="158"/>
        </w:tabs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C4247A" w:rsidRPr="006934F8" w:rsidRDefault="001C7AED" w:rsidP="00C4247A">
      <w:pPr>
        <w:widowControl w:val="0"/>
        <w:ind w:firstLine="709"/>
        <w:jc w:val="center"/>
        <w:rPr>
          <w:rFonts w:ascii="Times New Roman" w:hAnsi="Times New Roman" w:cs="Times New Roman"/>
          <w:b/>
          <w:caps/>
        </w:rPr>
      </w:pPr>
      <w:bookmarkStart w:id="5" w:name="bookmark7"/>
      <w:r>
        <w:rPr>
          <w:rFonts w:ascii="Times New Roman" w:hAnsi="Times New Roman" w:cs="Times New Roman"/>
          <w:b/>
          <w:caps/>
        </w:rPr>
        <w:t xml:space="preserve">3. </w:t>
      </w:r>
      <w:r w:rsidR="00C4247A" w:rsidRPr="0070500C">
        <w:rPr>
          <w:rFonts w:ascii="Times New Roman" w:hAnsi="Times New Roman" w:cs="Times New Roman"/>
          <w:b/>
          <w:caps/>
        </w:rPr>
        <w:t>Содержание учебного предмета</w:t>
      </w:r>
      <w:bookmarkEnd w:id="5"/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(курса) информатики в основной школе может быть определе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на тремя укрупненными разделами:</w:t>
      </w:r>
    </w:p>
    <w:p w:rsidR="00C4247A" w:rsidRPr="006934F8" w:rsidRDefault="00C4247A" w:rsidP="007F45A7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введение в информатику;</w:t>
      </w:r>
    </w:p>
    <w:p w:rsidR="00C4247A" w:rsidRPr="006934F8" w:rsidRDefault="00C4247A" w:rsidP="007F45A7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алгоритмы и начала программирования;</w:t>
      </w:r>
    </w:p>
    <w:p w:rsidR="00C4247A" w:rsidRPr="006934F8" w:rsidRDefault="00C4247A" w:rsidP="007F45A7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технологии.</w:t>
      </w:r>
    </w:p>
    <w:p w:rsidR="00C4247A" w:rsidRPr="006934F8" w:rsidRDefault="00C4247A" w:rsidP="00C4247A">
      <w:pPr>
        <w:pStyle w:val="24"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bookmark8"/>
      <w:r w:rsidRPr="006934F8">
        <w:rPr>
          <w:rFonts w:ascii="Times New Roman" w:hAnsi="Times New Roman" w:cs="Times New Roman"/>
          <w:b/>
          <w:sz w:val="24"/>
          <w:szCs w:val="24"/>
        </w:rPr>
        <w:t>Раздел 1. Введение в информатику</w:t>
      </w:r>
      <w:bookmarkEnd w:id="6"/>
      <w:r w:rsidRPr="006934F8">
        <w:rPr>
          <w:rFonts w:ascii="Times New Roman" w:hAnsi="Times New Roman" w:cs="Times New Roman"/>
          <w:b/>
          <w:sz w:val="24"/>
          <w:szCs w:val="24"/>
        </w:rPr>
        <w:t xml:space="preserve"> (50 часов)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Информация. Информационный объект. Информационный процесс. Субъективные характеристики информации, зави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сящие от личности получателя информации и обстоятельств получения информации: «важность», «своевременность», «до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стоверность», «актуальность» и т. п.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представления инфор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мации. Язык как способ представления информации: естест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венные и формальные языки. Алфавит, мощность алфавита.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Кодирование информации. Исторические примеры кодиро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Понятие о непозиционных и позиционных системах счис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ления. Знакомство с двоичной, восьмеричной и шестнадцатеричной системами счисления, запись в них целых десятичных чисел от О до 256. Перевод небольших целых чисел из двоичной системы счисления в десятичную. Двоичная арифметика.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Компьютерное представление текстовой информации. Ко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довые таблицы. Американский стандартный код для обме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на информацией, примеры кодирования букв национальных алфавитов. Представление о стандарте Юникод.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Возможность дискретного представления аудио-визуальных данных (рисунки, картины, фотографии, устная речь, му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зыка, кинофильмы). Стандарты хранения аудио-визуальной информации.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lastRenderedPageBreak/>
        <w:t>Размер (длина) сообщения как мера количества содержа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щейся в нем информации. Достоинства и недостатки такого подхода. Другие подходы к измерению количества информа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ции. Единицы измерения количества информации.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Основные виды информационных процессов: хранение, пе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редача и обработка информации. Примеры информационных процессов в системах различной природы; их роль в современ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ном мире.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Хранение информации. Носители информации (бумажные, магнитные, оптические, флэш-память). Качественные и коли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чественные характеристики современных носителей информа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ции: объем информации, хранящейся на носителе; скорости записи и чтения информации. Хранилища информации. Сете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вое хранение информации.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Знакомство с ресурсом 2 gis. Создание публикации собственной карты. Спутниковая навигация (глонасс и gps).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Периферийные устройства (3d-принтер, 3d-сканеры и т.д.). ПОдля моделирования и обработки 3dмодели.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Передача информации. Источник, информационный канал, приемник информации. Скорость передачи информации. Про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пускная способность канала. Передача информации в совре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менных системах связи.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Обработка информации. Обработка, связанная с получе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нием новой информации. Обработка, связанная с изменением формы, но не изменяющая содержание информации. Поиск информации.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Управление, управляющая и управляемая системы, пря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мая и обратная связь. Управление в живой природе, обществе и технике.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Модели и моделирование. Понятия натурной и информа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Виды информационных моделей (словесное описание, таблица, гра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фик, диаграмма, формула, чертеж, граф, дерево, список и др.) и их назначение. Оценка адекватности модели моделируемому объекту и целям моделирования.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Графы, деревья, списки и их применение при моделирова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нии природных и общественных процессов и явлений.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дач. Представление о цикле компьютерного моделирования: построение математической модели, ее программная реализа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ция, проведение компьютерного эксперимента, анализ его ре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зультатов, уточнение модели.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Логика высказываний (элементы алгебры логики). Логиче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ские значения, операции (логическое отрицание, логическое умножение, логическое сложение), выражения, таблицы ис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тинности.</w:t>
      </w:r>
    </w:p>
    <w:p w:rsidR="00C4247A" w:rsidRPr="006934F8" w:rsidRDefault="00C4247A" w:rsidP="00C4247A">
      <w:pPr>
        <w:pStyle w:val="24"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9"/>
      <w:r w:rsidRPr="006934F8">
        <w:rPr>
          <w:rFonts w:ascii="Times New Roman" w:hAnsi="Times New Roman" w:cs="Times New Roman"/>
          <w:b/>
          <w:sz w:val="24"/>
          <w:szCs w:val="24"/>
        </w:rPr>
        <w:t>Раздел 2. Алгоритмы и начала программирования</w:t>
      </w:r>
      <w:bookmarkEnd w:id="7"/>
      <w:r w:rsidRPr="006934F8">
        <w:rPr>
          <w:rFonts w:ascii="Times New Roman" w:hAnsi="Times New Roman" w:cs="Times New Roman"/>
          <w:b/>
          <w:sz w:val="24"/>
          <w:szCs w:val="24"/>
        </w:rPr>
        <w:t xml:space="preserve"> (50 часов)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Понятие исполнителя. Неформальные и формальные испол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Понятие алгоритма как формального описания последова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тельности действий исполнителя при заданных начальных данных. Свойства алгоритмов. Способы записи алгоритмов.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Алгоритмический язык — формальный язык для записи алгоритмов. Программа — запись алгоритма на алгоритмиче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ском языке. Непосредственное и программное управление ис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полнителем.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работка алгоритмов: разбиение задачи на подзадачи, понятие вспомогательного алгоритма.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Понятие простой величины. Типы величин: целые, вещест</w:t>
      </w:r>
      <w:r w:rsidRPr="006934F8">
        <w:rPr>
          <w:rFonts w:ascii="Times New Roman" w:hAnsi="Times New Roman" w:cs="Times New Roman"/>
          <w:sz w:val="24"/>
          <w:szCs w:val="24"/>
        </w:rPr>
        <w:softHyphen/>
        <w:t xml:space="preserve">венные, символьные, строковые, логические. Переменные и константы. Знакомство с табличными величинами </w:t>
      </w:r>
      <w:r w:rsidRPr="006934F8">
        <w:rPr>
          <w:rFonts w:ascii="Times New Roman" w:hAnsi="Times New Roman" w:cs="Times New Roman"/>
          <w:sz w:val="24"/>
          <w:szCs w:val="24"/>
        </w:rPr>
        <w:lastRenderedPageBreak/>
        <w:t>(массива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Язык программирования. Основы языка Python. Примеры на языке Python с разбором конструкций: циклы, условия, ветвления, массивы, типы данных.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Основные правила одного из про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ние, ветвление, цикл) и вызова вспомогательных алгоритмов; правила записи программы.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грамм в выбранной среде программирования.</w:t>
      </w:r>
    </w:p>
    <w:p w:rsidR="00C4247A" w:rsidRPr="006934F8" w:rsidRDefault="00C4247A" w:rsidP="00C4247A">
      <w:pPr>
        <w:pStyle w:val="24"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10"/>
      <w:r w:rsidRPr="006934F8">
        <w:rPr>
          <w:rFonts w:ascii="Times New Roman" w:hAnsi="Times New Roman" w:cs="Times New Roman"/>
          <w:b/>
          <w:sz w:val="24"/>
          <w:szCs w:val="24"/>
        </w:rPr>
        <w:t>Раздел 3. Информационные и коммуникационные технологии</w:t>
      </w:r>
      <w:bookmarkEnd w:id="8"/>
      <w:r>
        <w:rPr>
          <w:rFonts w:ascii="Times New Roman" w:hAnsi="Times New Roman" w:cs="Times New Roman"/>
          <w:b/>
          <w:sz w:val="24"/>
          <w:szCs w:val="24"/>
        </w:rPr>
        <w:t xml:space="preserve"> (78</w:t>
      </w:r>
      <w:r w:rsidRPr="006934F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Компьютер как универсальное устройство обработки ин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формации.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Основные компоненты персонального компьютера (процес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сор, оперативная и долговременная память, устройства ввода и вывода информации), их функции и основные характеристи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ки (по состоянию на текущий период времени).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Программный принцип работы компьютера.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ние, системы программирования. Правовые нормы использо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вания программного обеспечения.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Файл. Каталог (директория). Файловая система.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низация их семейств. Стандартизация пользовательского ин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терфейса персонального компьютера. Промышленный дизайн. Создание эскиза объемно-пространственной композиции. Создание объемных графических изображений. Работа в программе Fusion 360.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Размер файла. Архивирование файлов.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мена символов, работа с фрагментами текстов, проверка право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том. Примечания. Запись и выделение изменений. Форматиро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вание страниц документа. Ориентация, размеры страницы, ве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личина полей. Нумерация страниц. Колонтитулы. Сохранение документа в различных текстовых форматах.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Графическая информация. Формирование изображения на экране монитора. Компьютерное представление цвета. Ком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пьютерная графика (растровая, векторная). Интерфейс графи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ческих редакторов. Форматы графических файлов. . Качественный фотоснимок. ПО для работы с графикой. Создание сферических панорам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Мультимедиа. 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Звуковая и видео информация. Использование БПЛА для съемки местности. Компьютерная 3d-графика (фотограмметрия) и оформление презентаций.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 xml:space="preserve">Электронные (динамические) таблицы. Использование формул. Относительные, </w:t>
      </w:r>
      <w:r w:rsidRPr="006934F8">
        <w:rPr>
          <w:rFonts w:ascii="Times New Roman" w:hAnsi="Times New Roman" w:cs="Times New Roman"/>
          <w:sz w:val="24"/>
          <w:szCs w:val="24"/>
        </w:rPr>
        <w:lastRenderedPageBreak/>
        <w:t>абсолютные и смешанные ссылки.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Выполнение расчетов. Построение графиков и диаграмм. Понятие о сортировке (упорядочении) данных.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Реляционные базы данных. Основные понятия, типы дан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ных, системы управления базами данных и принципы рабо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ты с ними. Ввод и редактирование записей. Поиск, удаление и сортировка данных.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терных сетей: Всемирная паутина, файловые архивы, ком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Проблема достоверности полученной информация. Возмож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ные неформальные подходы к оценке достоверности инфор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мации (оценка надежности источника, сравнение данных из разных источников и в разные моменты времени и т. п.). Фор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мальные подходы к доказательству достоверности полученной информации, предоставляемые современными ИКТ: электрон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ная подпись, центры сертификации, сертифицированные сай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ты и документы и др.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вания, управление производством и проектирование промыш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ленных изделий, анализ экспериментальных данных, образо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вание (дистанционное обучение, образовательные источники).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Основные этапы развития ИКТ.</w:t>
      </w:r>
    </w:p>
    <w:p w:rsidR="00C4247A" w:rsidRPr="006934F8" w:rsidRDefault="00C4247A" w:rsidP="00C4247A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Информационная безопасность личности, государства, об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щества. Защита собственной информации от несанкциониро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ванного доступа. Компьютерные вирусы. Антивирусная про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цинские, социальные) повсеместного применения ИКТ в со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временном обществе</w:t>
      </w:r>
    </w:p>
    <w:p w:rsidR="00C4247A" w:rsidRPr="006934F8" w:rsidRDefault="00C4247A" w:rsidP="00C4247A">
      <w:pPr>
        <w:widowControl w:val="0"/>
        <w:ind w:firstLine="709"/>
        <w:jc w:val="both"/>
        <w:rPr>
          <w:rFonts w:ascii="Times New Roman" w:hAnsi="Times New Roman" w:cs="Times New Roman"/>
          <w:b/>
          <w:i/>
        </w:rPr>
      </w:pPr>
      <w:r w:rsidRPr="006934F8">
        <w:rPr>
          <w:rFonts w:ascii="Times New Roman" w:hAnsi="Times New Roman" w:cs="Times New Roman"/>
          <w:b/>
        </w:rPr>
        <w:t>Приоритетные формы и методы работы с обучающимися</w:t>
      </w:r>
    </w:p>
    <w:p w:rsidR="00C4247A" w:rsidRPr="006934F8" w:rsidRDefault="00C4247A" w:rsidP="00C4247A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  <w:i/>
        </w:rPr>
        <w:t>Формы организации учебного процесса: урок</w:t>
      </w:r>
      <w:r w:rsidRPr="006934F8">
        <w:rPr>
          <w:rFonts w:ascii="Times New Roman" w:hAnsi="Times New Roman" w:cs="Times New Roman"/>
        </w:rPr>
        <w:t>(урок изучения нового материала, уроки развития и закрепления умений и навыков, комбинированный урок, урок-лекция, урок контроля знаний, обобщающий урок, урок-зачёт, практическая работа, урок-практикум)</w:t>
      </w:r>
    </w:p>
    <w:p w:rsidR="00C4247A" w:rsidRPr="006934F8" w:rsidRDefault="00C4247A" w:rsidP="00C4247A">
      <w:pPr>
        <w:widowControl w:val="0"/>
        <w:ind w:firstLine="709"/>
        <w:jc w:val="both"/>
        <w:rPr>
          <w:rFonts w:ascii="Times New Roman" w:hAnsi="Times New Roman" w:cs="Times New Roman"/>
          <w:i/>
        </w:rPr>
      </w:pPr>
      <w:r w:rsidRPr="006934F8">
        <w:rPr>
          <w:rFonts w:ascii="Times New Roman" w:hAnsi="Times New Roman" w:cs="Times New Roman"/>
          <w:i/>
        </w:rPr>
        <w:t>Формы работы учащихся</w:t>
      </w:r>
    </w:p>
    <w:p w:rsidR="00C4247A" w:rsidRPr="006934F8" w:rsidRDefault="00C4247A" w:rsidP="007F45A7">
      <w:pPr>
        <w:widowControl w:val="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индивидуальные;</w:t>
      </w:r>
    </w:p>
    <w:p w:rsidR="00C4247A" w:rsidRPr="006934F8" w:rsidRDefault="00C4247A" w:rsidP="007F45A7">
      <w:pPr>
        <w:widowControl w:val="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групповые;</w:t>
      </w:r>
    </w:p>
    <w:p w:rsidR="00C4247A" w:rsidRPr="006934F8" w:rsidRDefault="00C4247A" w:rsidP="007F45A7">
      <w:pPr>
        <w:widowControl w:val="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парные</w:t>
      </w:r>
    </w:p>
    <w:p w:rsidR="00C4247A" w:rsidRPr="006934F8" w:rsidRDefault="00C4247A" w:rsidP="007F45A7">
      <w:pPr>
        <w:widowControl w:val="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фронтальные;</w:t>
      </w:r>
    </w:p>
    <w:p w:rsidR="00C4247A" w:rsidRPr="006934F8" w:rsidRDefault="00C4247A" w:rsidP="007F45A7">
      <w:pPr>
        <w:widowControl w:val="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коллективные</w:t>
      </w:r>
    </w:p>
    <w:p w:rsidR="00C4247A" w:rsidRPr="006934F8" w:rsidRDefault="00C4247A" w:rsidP="00C4247A">
      <w:pPr>
        <w:widowControl w:val="0"/>
        <w:ind w:firstLine="709"/>
        <w:jc w:val="both"/>
        <w:rPr>
          <w:rFonts w:ascii="Times New Roman" w:hAnsi="Times New Roman" w:cs="Times New Roman"/>
          <w:i/>
        </w:rPr>
      </w:pPr>
      <w:r w:rsidRPr="006934F8">
        <w:rPr>
          <w:rFonts w:ascii="Times New Roman" w:hAnsi="Times New Roman" w:cs="Times New Roman"/>
          <w:i/>
        </w:rPr>
        <w:t>Методы обучения</w:t>
      </w:r>
    </w:p>
    <w:p w:rsidR="00C4247A" w:rsidRPr="006934F8" w:rsidRDefault="00C4247A" w:rsidP="007F45A7">
      <w:pPr>
        <w:pStyle w:val="af4"/>
        <w:widowControl w:val="0"/>
        <w:numPr>
          <w:ilvl w:val="0"/>
          <w:numId w:val="9"/>
        </w:numPr>
        <w:ind w:left="0" w:firstLine="709"/>
        <w:contextualSpacing w:val="0"/>
        <w:jc w:val="both"/>
        <w:rPr>
          <w:b/>
        </w:rPr>
      </w:pPr>
      <w:r w:rsidRPr="006934F8">
        <w:t>словесные (рассказ, объяснение, лекция, беседа, работа с учебником на печатной основе или электронным)</w:t>
      </w:r>
    </w:p>
    <w:p w:rsidR="00C4247A" w:rsidRPr="006934F8" w:rsidRDefault="00C4247A" w:rsidP="007F45A7">
      <w:pPr>
        <w:pStyle w:val="af4"/>
        <w:widowControl w:val="0"/>
        <w:numPr>
          <w:ilvl w:val="0"/>
          <w:numId w:val="9"/>
        </w:numPr>
        <w:ind w:left="0" w:firstLine="709"/>
        <w:contextualSpacing w:val="0"/>
        <w:jc w:val="both"/>
        <w:rPr>
          <w:b/>
        </w:rPr>
      </w:pPr>
      <w:r w:rsidRPr="006934F8">
        <w:t>наглядные методы (демонстрация наглядных пособий, презентаций)</w:t>
      </w:r>
    </w:p>
    <w:p w:rsidR="00C4247A" w:rsidRPr="006934F8" w:rsidRDefault="00C4247A" w:rsidP="007F45A7">
      <w:pPr>
        <w:pStyle w:val="af4"/>
        <w:widowControl w:val="0"/>
        <w:numPr>
          <w:ilvl w:val="0"/>
          <w:numId w:val="9"/>
        </w:numPr>
        <w:ind w:left="0" w:firstLine="709"/>
        <w:contextualSpacing w:val="0"/>
        <w:jc w:val="both"/>
        <w:rPr>
          <w:b/>
        </w:rPr>
      </w:pPr>
      <w:r w:rsidRPr="006934F8">
        <w:t>практические методы (устные и письменные упражнения)</w:t>
      </w:r>
    </w:p>
    <w:p w:rsidR="00C4247A" w:rsidRPr="006934F8" w:rsidRDefault="00C4247A" w:rsidP="007F45A7">
      <w:pPr>
        <w:pStyle w:val="af4"/>
        <w:widowControl w:val="0"/>
        <w:numPr>
          <w:ilvl w:val="0"/>
          <w:numId w:val="9"/>
        </w:numPr>
        <w:ind w:left="0" w:firstLine="709"/>
        <w:contextualSpacing w:val="0"/>
        <w:jc w:val="both"/>
        <w:rPr>
          <w:b/>
        </w:rPr>
      </w:pPr>
      <w:r w:rsidRPr="006934F8">
        <w:t>активные методы (метод проблемных ситуаций)</w:t>
      </w:r>
    </w:p>
    <w:p w:rsidR="00C4247A" w:rsidRPr="006934F8" w:rsidRDefault="00C4247A" w:rsidP="007F45A7">
      <w:pPr>
        <w:widowControl w:val="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Проблемные (при изучении всех разделов курса).</w:t>
      </w:r>
    </w:p>
    <w:p w:rsidR="00C4247A" w:rsidRPr="006934F8" w:rsidRDefault="00C4247A" w:rsidP="007F45A7">
      <w:pPr>
        <w:widowControl w:val="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Частично-поисковые (при выполнении практических и лабораторных работ).</w:t>
      </w:r>
    </w:p>
    <w:p w:rsidR="00C4247A" w:rsidRPr="006934F8" w:rsidRDefault="00C4247A" w:rsidP="007F45A7">
      <w:pPr>
        <w:widowControl w:val="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 xml:space="preserve">Метод программированного обучения (при изучении программного </w:t>
      </w:r>
      <w:r w:rsidRPr="006934F8">
        <w:rPr>
          <w:rFonts w:ascii="Times New Roman" w:hAnsi="Times New Roman" w:cs="Times New Roman"/>
        </w:rPr>
        <w:lastRenderedPageBreak/>
        <w:t>обеспечения во всех разделах).</w:t>
      </w:r>
    </w:p>
    <w:p w:rsidR="00C4247A" w:rsidRPr="006934F8" w:rsidRDefault="00C4247A" w:rsidP="007F45A7">
      <w:pPr>
        <w:widowControl w:val="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Исследовательские (при выполнении лабораторных, проектных работ).</w:t>
      </w:r>
    </w:p>
    <w:p w:rsidR="00C4247A" w:rsidRPr="006934F8" w:rsidRDefault="00C4247A" w:rsidP="007F45A7">
      <w:pPr>
        <w:widowControl w:val="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Метод проектов.</w:t>
      </w:r>
    </w:p>
    <w:p w:rsidR="00C4247A" w:rsidRPr="006934F8" w:rsidRDefault="00C4247A" w:rsidP="00C4247A">
      <w:pPr>
        <w:pStyle w:val="af4"/>
        <w:widowControl w:val="0"/>
        <w:ind w:left="0" w:firstLine="709"/>
        <w:contextualSpacing w:val="0"/>
        <w:jc w:val="both"/>
        <w:rPr>
          <w:i/>
        </w:rPr>
      </w:pPr>
      <w:r w:rsidRPr="006934F8">
        <w:rPr>
          <w:i/>
        </w:rPr>
        <w:t>Технологии обучения</w:t>
      </w:r>
    </w:p>
    <w:p w:rsidR="00C4247A" w:rsidRPr="006934F8" w:rsidRDefault="00C4247A" w:rsidP="007F45A7">
      <w:pPr>
        <w:pStyle w:val="af4"/>
        <w:widowControl w:val="0"/>
        <w:numPr>
          <w:ilvl w:val="0"/>
          <w:numId w:val="10"/>
        </w:numPr>
        <w:ind w:left="0" w:firstLine="709"/>
        <w:contextualSpacing w:val="0"/>
        <w:jc w:val="both"/>
      </w:pPr>
      <w:r w:rsidRPr="006934F8">
        <w:t>личностно-ориентированные технологии</w:t>
      </w:r>
    </w:p>
    <w:p w:rsidR="00C4247A" w:rsidRPr="006934F8" w:rsidRDefault="00C4247A" w:rsidP="007F45A7">
      <w:pPr>
        <w:pStyle w:val="af4"/>
        <w:widowControl w:val="0"/>
        <w:numPr>
          <w:ilvl w:val="0"/>
          <w:numId w:val="10"/>
        </w:numPr>
        <w:ind w:left="0" w:firstLine="709"/>
        <w:contextualSpacing w:val="0"/>
        <w:jc w:val="both"/>
      </w:pPr>
      <w:r w:rsidRPr="006934F8">
        <w:t>интерактивное обучение</w:t>
      </w:r>
    </w:p>
    <w:p w:rsidR="00C4247A" w:rsidRPr="006934F8" w:rsidRDefault="00C4247A" w:rsidP="007F45A7">
      <w:pPr>
        <w:widowControl w:val="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 xml:space="preserve">Традиционное обучение; </w:t>
      </w:r>
    </w:p>
    <w:p w:rsidR="00C4247A" w:rsidRPr="006934F8" w:rsidRDefault="00C4247A" w:rsidP="007F45A7">
      <w:pPr>
        <w:widowControl w:val="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 xml:space="preserve">Развивающее обучение; </w:t>
      </w:r>
    </w:p>
    <w:p w:rsidR="00C4247A" w:rsidRPr="006934F8" w:rsidRDefault="00C4247A" w:rsidP="007F45A7">
      <w:pPr>
        <w:widowControl w:val="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 xml:space="preserve">Дифференцированное обучение; </w:t>
      </w:r>
    </w:p>
    <w:p w:rsidR="00C4247A" w:rsidRPr="006934F8" w:rsidRDefault="00C4247A" w:rsidP="007F45A7">
      <w:pPr>
        <w:widowControl w:val="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 xml:space="preserve">Дидактические игры; </w:t>
      </w:r>
    </w:p>
    <w:p w:rsidR="00C4247A" w:rsidRPr="006934F8" w:rsidRDefault="00C4247A" w:rsidP="007F45A7">
      <w:pPr>
        <w:widowControl w:val="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 xml:space="preserve">Проблемное обучение; </w:t>
      </w:r>
    </w:p>
    <w:p w:rsidR="00C4247A" w:rsidRPr="006934F8" w:rsidRDefault="00C4247A" w:rsidP="007F45A7">
      <w:pPr>
        <w:widowControl w:val="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6934F8">
        <w:rPr>
          <w:rFonts w:ascii="Times New Roman" w:hAnsi="Times New Roman" w:cs="Times New Roman"/>
        </w:rPr>
        <w:t>Педагогики сотрудничества</w:t>
      </w:r>
    </w:p>
    <w:p w:rsidR="00C4247A" w:rsidRPr="006934F8" w:rsidRDefault="00C4247A" w:rsidP="00C4247A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Формы организации учебных занятий:</w:t>
      </w:r>
    </w:p>
    <w:p w:rsidR="00C4247A" w:rsidRPr="006934F8" w:rsidRDefault="00C4247A" w:rsidP="007F45A7">
      <w:pPr>
        <w:widowControl w:val="0"/>
        <w:numPr>
          <w:ilvl w:val="0"/>
          <w:numId w:val="2"/>
        </w:numPr>
        <w:tabs>
          <w:tab w:val="clear" w:pos="1428"/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Обще-классные формы:</w:t>
      </w:r>
    </w:p>
    <w:p w:rsidR="00C4247A" w:rsidRPr="006934F8" w:rsidRDefault="00C4247A" w:rsidP="007F45A7">
      <w:pPr>
        <w:widowControl w:val="0"/>
        <w:numPr>
          <w:ilvl w:val="1"/>
          <w:numId w:val="2"/>
        </w:numPr>
        <w:tabs>
          <w:tab w:val="clear" w:pos="2148"/>
          <w:tab w:val="num" w:pos="72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урок;</w:t>
      </w:r>
    </w:p>
    <w:p w:rsidR="00C4247A" w:rsidRPr="006934F8" w:rsidRDefault="00C4247A" w:rsidP="007F45A7">
      <w:pPr>
        <w:widowControl w:val="0"/>
        <w:numPr>
          <w:ilvl w:val="1"/>
          <w:numId w:val="2"/>
        </w:numPr>
        <w:tabs>
          <w:tab w:val="clear" w:pos="2148"/>
          <w:tab w:val="num" w:pos="72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конференция;</w:t>
      </w:r>
    </w:p>
    <w:p w:rsidR="00C4247A" w:rsidRPr="006934F8" w:rsidRDefault="00C4247A" w:rsidP="007F45A7">
      <w:pPr>
        <w:widowControl w:val="0"/>
        <w:numPr>
          <w:ilvl w:val="1"/>
          <w:numId w:val="2"/>
        </w:numPr>
        <w:tabs>
          <w:tab w:val="clear" w:pos="2148"/>
          <w:tab w:val="num" w:pos="72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семинар;</w:t>
      </w:r>
    </w:p>
    <w:p w:rsidR="00C4247A" w:rsidRPr="006934F8" w:rsidRDefault="00C4247A" w:rsidP="007F45A7">
      <w:pPr>
        <w:widowControl w:val="0"/>
        <w:numPr>
          <w:ilvl w:val="1"/>
          <w:numId w:val="2"/>
        </w:numPr>
        <w:tabs>
          <w:tab w:val="clear" w:pos="2148"/>
          <w:tab w:val="num" w:pos="72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лекция;</w:t>
      </w:r>
    </w:p>
    <w:p w:rsidR="00C4247A" w:rsidRPr="006934F8" w:rsidRDefault="00C4247A" w:rsidP="007F45A7">
      <w:pPr>
        <w:widowControl w:val="0"/>
        <w:numPr>
          <w:ilvl w:val="1"/>
          <w:numId w:val="2"/>
        </w:numPr>
        <w:tabs>
          <w:tab w:val="clear" w:pos="2148"/>
          <w:tab w:val="num" w:pos="72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лабораторно-практические занятия;</w:t>
      </w:r>
    </w:p>
    <w:p w:rsidR="00C4247A" w:rsidRPr="006934F8" w:rsidRDefault="00C4247A" w:rsidP="007F45A7">
      <w:pPr>
        <w:widowControl w:val="0"/>
        <w:numPr>
          <w:ilvl w:val="1"/>
          <w:numId w:val="2"/>
        </w:numPr>
        <w:tabs>
          <w:tab w:val="clear" w:pos="2148"/>
          <w:tab w:val="num" w:pos="72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зачетный урок;</w:t>
      </w:r>
    </w:p>
    <w:p w:rsidR="00C4247A" w:rsidRPr="006934F8" w:rsidRDefault="00C4247A" w:rsidP="007F45A7">
      <w:pPr>
        <w:widowControl w:val="0"/>
        <w:numPr>
          <w:ilvl w:val="1"/>
          <w:numId w:val="2"/>
        </w:numPr>
        <w:tabs>
          <w:tab w:val="clear" w:pos="2148"/>
          <w:tab w:val="num" w:pos="72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урок в форме деловой игры.</w:t>
      </w:r>
    </w:p>
    <w:p w:rsidR="00C4247A" w:rsidRPr="006934F8" w:rsidRDefault="00C4247A" w:rsidP="007F45A7">
      <w:pPr>
        <w:widowControl w:val="0"/>
        <w:numPr>
          <w:ilvl w:val="0"/>
          <w:numId w:val="2"/>
        </w:numPr>
        <w:tabs>
          <w:tab w:val="clear" w:pos="1428"/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Групповые формы обучения:</w:t>
      </w:r>
    </w:p>
    <w:p w:rsidR="00C4247A" w:rsidRPr="006934F8" w:rsidRDefault="00C4247A" w:rsidP="007F45A7">
      <w:pPr>
        <w:widowControl w:val="0"/>
        <w:numPr>
          <w:ilvl w:val="0"/>
          <w:numId w:val="3"/>
        </w:numPr>
        <w:tabs>
          <w:tab w:val="clear" w:pos="1788"/>
          <w:tab w:val="num" w:pos="36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групповая работа;</w:t>
      </w:r>
    </w:p>
    <w:p w:rsidR="00C4247A" w:rsidRPr="006934F8" w:rsidRDefault="00C4247A" w:rsidP="007F45A7">
      <w:pPr>
        <w:widowControl w:val="0"/>
        <w:numPr>
          <w:ilvl w:val="0"/>
          <w:numId w:val="3"/>
        </w:numPr>
        <w:tabs>
          <w:tab w:val="clear" w:pos="1788"/>
          <w:tab w:val="num" w:pos="36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групповые творческие задания;</w:t>
      </w:r>
    </w:p>
    <w:p w:rsidR="00C4247A" w:rsidRPr="006934F8" w:rsidRDefault="00C4247A" w:rsidP="007F45A7">
      <w:pPr>
        <w:widowControl w:val="0"/>
        <w:numPr>
          <w:ilvl w:val="0"/>
          <w:numId w:val="3"/>
        </w:numPr>
        <w:tabs>
          <w:tab w:val="clear" w:pos="1788"/>
          <w:tab w:val="num" w:pos="36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групповая лабораторно-практическая работа.</w:t>
      </w:r>
    </w:p>
    <w:p w:rsidR="00C4247A" w:rsidRPr="006934F8" w:rsidRDefault="00C4247A" w:rsidP="007F45A7">
      <w:pPr>
        <w:widowControl w:val="0"/>
        <w:numPr>
          <w:ilvl w:val="0"/>
          <w:numId w:val="2"/>
        </w:numPr>
        <w:tabs>
          <w:tab w:val="clear" w:pos="1428"/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Индивидуальные формы работы в классе и дома:</w:t>
      </w:r>
    </w:p>
    <w:p w:rsidR="00C4247A" w:rsidRPr="006934F8" w:rsidRDefault="00C4247A" w:rsidP="007F45A7">
      <w:pPr>
        <w:widowControl w:val="0"/>
        <w:numPr>
          <w:ilvl w:val="0"/>
          <w:numId w:val="4"/>
        </w:numPr>
        <w:tabs>
          <w:tab w:val="clear" w:pos="1788"/>
          <w:tab w:val="num" w:pos="36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письменные работы;</w:t>
      </w:r>
    </w:p>
    <w:p w:rsidR="00C4247A" w:rsidRPr="006934F8" w:rsidRDefault="00C4247A" w:rsidP="007F45A7">
      <w:pPr>
        <w:widowControl w:val="0"/>
        <w:numPr>
          <w:ilvl w:val="0"/>
          <w:numId w:val="4"/>
        </w:numPr>
        <w:tabs>
          <w:tab w:val="clear" w:pos="1788"/>
          <w:tab w:val="num" w:pos="36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индивидуальные задания;</w:t>
      </w:r>
    </w:p>
    <w:p w:rsidR="00C4247A" w:rsidRPr="006934F8" w:rsidRDefault="00C4247A" w:rsidP="007F45A7">
      <w:pPr>
        <w:widowControl w:val="0"/>
        <w:numPr>
          <w:ilvl w:val="0"/>
          <w:numId w:val="4"/>
        </w:numPr>
        <w:tabs>
          <w:tab w:val="clear" w:pos="1788"/>
          <w:tab w:val="num" w:pos="36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словарные диктанты;</w:t>
      </w:r>
    </w:p>
    <w:p w:rsidR="00C4247A" w:rsidRPr="006934F8" w:rsidRDefault="00C4247A" w:rsidP="007F45A7">
      <w:pPr>
        <w:widowControl w:val="0"/>
        <w:numPr>
          <w:ilvl w:val="0"/>
          <w:numId w:val="4"/>
        </w:numPr>
        <w:tabs>
          <w:tab w:val="clear" w:pos="1788"/>
          <w:tab w:val="num" w:pos="36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работа с обучающими программами за компьютером.</w:t>
      </w:r>
    </w:p>
    <w:p w:rsidR="00C4247A" w:rsidRPr="006934F8" w:rsidRDefault="00C4247A" w:rsidP="00C4247A">
      <w:pPr>
        <w:pStyle w:val="26"/>
        <w:widowControl w:val="0"/>
        <w:spacing w:after="0" w:line="240" w:lineRule="auto"/>
        <w:ind w:left="0" w:firstLine="709"/>
        <w:jc w:val="both"/>
        <w:rPr>
          <w:b/>
          <w:i/>
        </w:rPr>
      </w:pPr>
      <w:r w:rsidRPr="006934F8">
        <w:rPr>
          <w:b/>
          <w:i/>
        </w:rPr>
        <w:t xml:space="preserve">Приоритетные виды и формы контроля </w:t>
      </w:r>
    </w:p>
    <w:p w:rsidR="00C4247A" w:rsidRPr="006934F8" w:rsidRDefault="00C4247A" w:rsidP="00C4247A">
      <w:pPr>
        <w:pStyle w:val="26"/>
        <w:widowControl w:val="0"/>
        <w:spacing w:after="0" w:line="240" w:lineRule="auto"/>
        <w:ind w:left="0" w:firstLine="709"/>
        <w:jc w:val="both"/>
      </w:pPr>
      <w:r w:rsidRPr="006934F8">
        <w:t xml:space="preserve">Программой предполагается проведение непродолжительных практических работ (20-25 мин), направленных на отработку отдельных технологических приемов, и лабораторных работ, ориентированных на получение целостного содержательного результата, осмысленного и интересного для учащихся. Практические работы оценивать необязательно, а за лабораторные оценки ставятся обязательно. </w:t>
      </w:r>
    </w:p>
    <w:p w:rsidR="00C4247A" w:rsidRPr="006934F8" w:rsidRDefault="00C4247A" w:rsidP="00C4247A">
      <w:pPr>
        <w:pStyle w:val="26"/>
        <w:widowControl w:val="0"/>
        <w:spacing w:after="0" w:line="240" w:lineRule="auto"/>
        <w:ind w:left="0" w:firstLine="709"/>
        <w:jc w:val="both"/>
      </w:pPr>
      <w:r w:rsidRPr="006934F8">
        <w:t>Контроль на уроках информатики:</w:t>
      </w:r>
    </w:p>
    <w:p w:rsidR="00C4247A" w:rsidRPr="006934F8" w:rsidRDefault="00C4247A" w:rsidP="00C4247A">
      <w:pPr>
        <w:pStyle w:val="26"/>
        <w:widowControl w:val="0"/>
        <w:spacing w:after="0" w:line="240" w:lineRule="auto"/>
        <w:ind w:left="0" w:firstLine="709"/>
        <w:jc w:val="both"/>
      </w:pPr>
      <w:r w:rsidRPr="006934F8">
        <w:t>Проверка достигаемых учениками образовательных результатов производится в следующих формах:</w:t>
      </w:r>
    </w:p>
    <w:p w:rsidR="00C4247A" w:rsidRPr="006934F8" w:rsidRDefault="00C4247A" w:rsidP="007F45A7">
      <w:pPr>
        <w:pStyle w:val="2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6934F8">
        <w:t>Текущий рефлексивный самоанализ, контроль и самооценка учащимися выполняемых заданий (на всех уроках курса).</w:t>
      </w:r>
    </w:p>
    <w:p w:rsidR="00C4247A" w:rsidRPr="006934F8" w:rsidRDefault="00C4247A" w:rsidP="007F45A7">
      <w:pPr>
        <w:pStyle w:val="2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6934F8">
        <w:t>Взаимооценка учащимися работ друг друга (при выполнении групповых заданий, на практических работах).</w:t>
      </w:r>
    </w:p>
    <w:p w:rsidR="00C4247A" w:rsidRPr="006934F8" w:rsidRDefault="00C4247A" w:rsidP="007F45A7">
      <w:pPr>
        <w:pStyle w:val="2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6934F8">
        <w:t>Публичная защита выполненных учащимися творческих работ (индивидуальных, групповых).</w:t>
      </w:r>
    </w:p>
    <w:p w:rsidR="00C4247A" w:rsidRPr="006934F8" w:rsidRDefault="00C4247A" w:rsidP="007F45A7">
      <w:pPr>
        <w:pStyle w:val="2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6934F8">
        <w:t>Текущая диагностика и оценка учителем деятельности школьников (самостоятельные работы, практические работы, тесты, словарные диктанты, индивидуальные задания).</w:t>
      </w:r>
    </w:p>
    <w:p w:rsidR="00C4247A" w:rsidRPr="006934F8" w:rsidRDefault="00C4247A" w:rsidP="007F45A7">
      <w:pPr>
        <w:pStyle w:val="2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i/>
        </w:rPr>
      </w:pPr>
      <w:r w:rsidRPr="006934F8">
        <w:t>Итоговый контроль (лабораторные и контрольные работы).</w:t>
      </w:r>
      <w:r w:rsidRPr="006934F8">
        <w:rPr>
          <w:i/>
        </w:rPr>
        <w:t>Формы контроля</w:t>
      </w:r>
    </w:p>
    <w:p w:rsidR="00C4247A" w:rsidRPr="006934F8" w:rsidRDefault="00C4247A" w:rsidP="007F45A7">
      <w:pPr>
        <w:pStyle w:val="af4"/>
        <w:widowControl w:val="0"/>
        <w:numPr>
          <w:ilvl w:val="0"/>
          <w:numId w:val="10"/>
        </w:numPr>
        <w:ind w:left="0" w:firstLine="709"/>
        <w:contextualSpacing w:val="0"/>
        <w:jc w:val="both"/>
      </w:pPr>
      <w:r w:rsidRPr="006934F8">
        <w:t>Контрольная работа</w:t>
      </w:r>
    </w:p>
    <w:p w:rsidR="00C4247A" w:rsidRPr="006934F8" w:rsidRDefault="00C4247A" w:rsidP="007F45A7">
      <w:pPr>
        <w:pStyle w:val="af4"/>
        <w:widowControl w:val="0"/>
        <w:numPr>
          <w:ilvl w:val="0"/>
          <w:numId w:val="10"/>
        </w:numPr>
        <w:ind w:left="0" w:firstLine="709"/>
        <w:contextualSpacing w:val="0"/>
        <w:jc w:val="both"/>
      </w:pPr>
      <w:r w:rsidRPr="006934F8">
        <w:lastRenderedPageBreak/>
        <w:t>Самостоятельная работа</w:t>
      </w:r>
    </w:p>
    <w:p w:rsidR="00C4247A" w:rsidRPr="006934F8" w:rsidRDefault="00C4247A" w:rsidP="007F45A7">
      <w:pPr>
        <w:pStyle w:val="af4"/>
        <w:widowControl w:val="0"/>
        <w:numPr>
          <w:ilvl w:val="0"/>
          <w:numId w:val="10"/>
        </w:numPr>
        <w:ind w:left="0" w:firstLine="709"/>
        <w:contextualSpacing w:val="0"/>
        <w:jc w:val="both"/>
      </w:pPr>
      <w:r w:rsidRPr="006934F8">
        <w:t>Тест</w:t>
      </w:r>
    </w:p>
    <w:p w:rsidR="00C4247A" w:rsidRPr="006934F8" w:rsidRDefault="00C4247A" w:rsidP="007F45A7">
      <w:pPr>
        <w:pStyle w:val="af4"/>
        <w:widowControl w:val="0"/>
        <w:numPr>
          <w:ilvl w:val="0"/>
          <w:numId w:val="10"/>
        </w:numPr>
        <w:ind w:left="0" w:firstLine="709"/>
        <w:contextualSpacing w:val="0"/>
        <w:jc w:val="both"/>
      </w:pPr>
      <w:r w:rsidRPr="006934F8">
        <w:t>Зачёт</w:t>
      </w:r>
    </w:p>
    <w:p w:rsidR="00C4247A" w:rsidRPr="006934F8" w:rsidRDefault="00C4247A" w:rsidP="007F45A7">
      <w:pPr>
        <w:pStyle w:val="af4"/>
        <w:widowControl w:val="0"/>
        <w:numPr>
          <w:ilvl w:val="0"/>
          <w:numId w:val="10"/>
        </w:numPr>
        <w:ind w:left="0" w:firstLine="709"/>
        <w:contextualSpacing w:val="0"/>
        <w:jc w:val="both"/>
      </w:pPr>
      <w:r w:rsidRPr="006934F8">
        <w:t>Экспресс-опрос</w:t>
      </w:r>
    </w:p>
    <w:p w:rsidR="00C4247A" w:rsidRPr="006934F8" w:rsidRDefault="00C4247A" w:rsidP="007F45A7">
      <w:pPr>
        <w:pStyle w:val="af4"/>
        <w:widowControl w:val="0"/>
        <w:numPr>
          <w:ilvl w:val="0"/>
          <w:numId w:val="10"/>
        </w:numPr>
        <w:ind w:left="0" w:firstLine="709"/>
        <w:contextualSpacing w:val="0"/>
        <w:jc w:val="both"/>
      </w:pPr>
      <w:r w:rsidRPr="006934F8">
        <w:t>Практическая работа</w:t>
      </w:r>
    </w:p>
    <w:p w:rsidR="00C4247A" w:rsidRPr="006934F8" w:rsidRDefault="00C4247A" w:rsidP="00C4247A">
      <w:pPr>
        <w:widowControl w:val="0"/>
        <w:ind w:firstLine="709"/>
        <w:jc w:val="both"/>
        <w:rPr>
          <w:rFonts w:ascii="Times New Roman" w:hAnsi="Times New Roman" w:cs="Times New Roman"/>
          <w:i/>
        </w:rPr>
      </w:pPr>
      <w:r w:rsidRPr="006934F8">
        <w:rPr>
          <w:rFonts w:ascii="Times New Roman" w:hAnsi="Times New Roman" w:cs="Times New Roman"/>
          <w:i/>
        </w:rPr>
        <w:t>Виды контроля</w:t>
      </w:r>
    </w:p>
    <w:p w:rsidR="00C4247A" w:rsidRPr="006934F8" w:rsidRDefault="00C4247A" w:rsidP="007F45A7">
      <w:pPr>
        <w:pStyle w:val="af4"/>
        <w:widowControl w:val="0"/>
        <w:numPr>
          <w:ilvl w:val="0"/>
          <w:numId w:val="11"/>
        </w:numPr>
        <w:ind w:left="0" w:firstLine="709"/>
        <w:contextualSpacing w:val="0"/>
        <w:jc w:val="both"/>
      </w:pPr>
      <w:r w:rsidRPr="006934F8">
        <w:t>Тематический</w:t>
      </w:r>
    </w:p>
    <w:p w:rsidR="00C4247A" w:rsidRPr="006934F8" w:rsidRDefault="00C4247A" w:rsidP="007F45A7">
      <w:pPr>
        <w:pStyle w:val="af4"/>
        <w:widowControl w:val="0"/>
        <w:numPr>
          <w:ilvl w:val="0"/>
          <w:numId w:val="11"/>
        </w:numPr>
        <w:ind w:left="0" w:firstLine="709"/>
        <w:contextualSpacing w:val="0"/>
        <w:jc w:val="both"/>
      </w:pPr>
      <w:r w:rsidRPr="006934F8">
        <w:t>Итоговый</w:t>
      </w:r>
    </w:p>
    <w:p w:rsidR="00C4247A" w:rsidRPr="006934F8" w:rsidRDefault="00C4247A" w:rsidP="007F45A7">
      <w:pPr>
        <w:pStyle w:val="af4"/>
        <w:widowControl w:val="0"/>
        <w:numPr>
          <w:ilvl w:val="0"/>
          <w:numId w:val="11"/>
        </w:numPr>
        <w:ind w:left="0" w:firstLine="709"/>
        <w:contextualSpacing w:val="0"/>
        <w:jc w:val="both"/>
      </w:pPr>
      <w:r w:rsidRPr="006934F8">
        <w:t>Промежуточный</w:t>
      </w:r>
    </w:p>
    <w:p w:rsidR="00C4247A" w:rsidRPr="006934F8" w:rsidRDefault="00C4247A" w:rsidP="007F45A7">
      <w:pPr>
        <w:pStyle w:val="af4"/>
        <w:widowControl w:val="0"/>
        <w:numPr>
          <w:ilvl w:val="0"/>
          <w:numId w:val="11"/>
        </w:numPr>
        <w:ind w:left="0" w:firstLine="709"/>
        <w:contextualSpacing w:val="0"/>
        <w:jc w:val="both"/>
      </w:pPr>
      <w:r w:rsidRPr="006934F8">
        <w:t xml:space="preserve">Входной </w:t>
      </w:r>
    </w:p>
    <w:p w:rsidR="00C4247A" w:rsidRPr="006934F8" w:rsidRDefault="00C4247A" w:rsidP="00C4247A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4247A" w:rsidRPr="006934F8" w:rsidRDefault="00C4247A" w:rsidP="00C4247A">
      <w:pPr>
        <w:widowControl w:val="0"/>
        <w:ind w:firstLine="709"/>
        <w:jc w:val="both"/>
        <w:rPr>
          <w:rFonts w:ascii="Times New Roman" w:hAnsi="Times New Roman" w:cs="Times New Roman"/>
          <w:b/>
        </w:rPr>
      </w:pPr>
    </w:p>
    <w:p w:rsidR="00C4247A" w:rsidRPr="001C7AED" w:rsidRDefault="00C4247A" w:rsidP="001C7AED">
      <w:pPr>
        <w:pStyle w:val="af4"/>
        <w:widowControl w:val="0"/>
        <w:numPr>
          <w:ilvl w:val="0"/>
          <w:numId w:val="2"/>
        </w:numPr>
        <w:jc w:val="center"/>
        <w:rPr>
          <w:b/>
          <w:caps/>
        </w:rPr>
      </w:pPr>
      <w:r w:rsidRPr="001C7AED">
        <w:rPr>
          <w:b/>
          <w:caps/>
        </w:rPr>
        <w:t>Тематическое планирование с указанием количества часов, отводимых на освоение каждой темы</w:t>
      </w:r>
    </w:p>
    <w:p w:rsidR="00C4247A" w:rsidRPr="006934F8" w:rsidRDefault="00C4247A" w:rsidP="00C4247A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</w:p>
    <w:p w:rsidR="00C4247A" w:rsidRPr="006934F8" w:rsidRDefault="00C4247A" w:rsidP="007F45A7">
      <w:pPr>
        <w:pStyle w:val="af4"/>
        <w:widowControl w:val="0"/>
        <w:numPr>
          <w:ilvl w:val="0"/>
          <w:numId w:val="18"/>
        </w:numPr>
        <w:ind w:left="0" w:firstLine="567"/>
        <w:contextualSpacing w:val="0"/>
        <w:jc w:val="both"/>
        <w:rPr>
          <w:bCs/>
          <w:color w:val="000000" w:themeColor="text1"/>
        </w:rPr>
      </w:pPr>
      <w:r w:rsidRPr="006934F8">
        <w:rPr>
          <w:bCs/>
          <w:color w:val="000000" w:themeColor="text1"/>
        </w:rPr>
        <w:t>Введение. Техника безопасности (5 часов)</w:t>
      </w:r>
    </w:p>
    <w:p w:rsidR="00C4247A" w:rsidRPr="006934F8" w:rsidRDefault="00C4247A" w:rsidP="007F45A7">
      <w:pPr>
        <w:pStyle w:val="511"/>
        <w:widowControl w:val="0"/>
        <w:numPr>
          <w:ilvl w:val="0"/>
          <w:numId w:val="18"/>
        </w:numPr>
        <w:shd w:val="clear" w:color="auto" w:fill="auto"/>
        <w:spacing w:after="0" w:line="240" w:lineRule="auto"/>
        <w:ind w:left="0" w:firstLine="567"/>
        <w:rPr>
          <w:rStyle w:val="52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934F8">
        <w:rPr>
          <w:rStyle w:val="52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Информация и информационные процессы(</w:t>
      </w:r>
      <w:r>
        <w:rPr>
          <w:rStyle w:val="52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10</w:t>
      </w:r>
      <w:r w:rsidRPr="006934F8">
        <w:rPr>
          <w:rStyle w:val="52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часов)</w:t>
      </w:r>
    </w:p>
    <w:p w:rsidR="00C4247A" w:rsidRPr="006934F8" w:rsidRDefault="00C4247A" w:rsidP="007F45A7">
      <w:pPr>
        <w:pStyle w:val="511"/>
        <w:widowControl w:val="0"/>
        <w:numPr>
          <w:ilvl w:val="0"/>
          <w:numId w:val="18"/>
        </w:numPr>
        <w:shd w:val="clear" w:color="auto" w:fill="auto"/>
        <w:spacing w:after="0" w:line="240" w:lineRule="auto"/>
        <w:ind w:left="0" w:firstLine="567"/>
        <w:rPr>
          <w:rStyle w:val="52"/>
          <w:rFonts w:ascii="Times New Roman" w:hAnsi="Times New Roman" w:cs="Times New Roman"/>
          <w:color w:val="000000" w:themeColor="text1"/>
          <w:sz w:val="24"/>
          <w:szCs w:val="24"/>
        </w:rPr>
      </w:pPr>
      <w:r w:rsidRPr="006934F8">
        <w:rPr>
          <w:rStyle w:val="52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Компьютер как универ</w:t>
      </w:r>
      <w:r w:rsidRPr="006934F8">
        <w:rPr>
          <w:rStyle w:val="52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softHyphen/>
        <w:t>сальное устройство обработки информации(13 часов)</w:t>
      </w:r>
    </w:p>
    <w:p w:rsidR="00C4247A" w:rsidRPr="006934F8" w:rsidRDefault="00C4247A" w:rsidP="007F45A7">
      <w:pPr>
        <w:pStyle w:val="511"/>
        <w:widowControl w:val="0"/>
        <w:numPr>
          <w:ilvl w:val="0"/>
          <w:numId w:val="18"/>
        </w:numPr>
        <w:shd w:val="clear" w:color="auto" w:fill="auto"/>
        <w:spacing w:after="0" w:line="240" w:lineRule="auto"/>
        <w:ind w:left="0" w:firstLine="567"/>
        <w:rPr>
          <w:rStyle w:val="52"/>
          <w:rFonts w:ascii="Times New Roman" w:hAnsi="Times New Roman" w:cs="Times New Roman"/>
          <w:color w:val="000000" w:themeColor="text1"/>
          <w:sz w:val="24"/>
          <w:szCs w:val="24"/>
        </w:rPr>
      </w:pPr>
      <w:r w:rsidRPr="006934F8">
        <w:rPr>
          <w:rStyle w:val="52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Обработка графической информации (1</w:t>
      </w:r>
      <w:r>
        <w:rPr>
          <w:rStyle w:val="52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6934F8">
        <w:rPr>
          <w:rStyle w:val="52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часов)</w:t>
      </w:r>
    </w:p>
    <w:p w:rsidR="00C4247A" w:rsidRPr="006934F8" w:rsidRDefault="00C4247A" w:rsidP="007F45A7">
      <w:pPr>
        <w:pStyle w:val="511"/>
        <w:widowControl w:val="0"/>
        <w:numPr>
          <w:ilvl w:val="0"/>
          <w:numId w:val="18"/>
        </w:numPr>
        <w:shd w:val="clear" w:color="auto" w:fill="auto"/>
        <w:spacing w:after="0" w:line="240" w:lineRule="auto"/>
        <w:ind w:left="0" w:firstLine="567"/>
        <w:rPr>
          <w:rStyle w:val="52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934F8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текстовой информации (17 часов).</w:t>
      </w:r>
    </w:p>
    <w:p w:rsidR="00C4247A" w:rsidRPr="006934F8" w:rsidRDefault="00C4247A" w:rsidP="007F45A7">
      <w:pPr>
        <w:pStyle w:val="511"/>
        <w:widowControl w:val="0"/>
        <w:numPr>
          <w:ilvl w:val="0"/>
          <w:numId w:val="18"/>
        </w:numPr>
        <w:shd w:val="clear" w:color="auto" w:fill="auto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Мультимедиа  (7</w:t>
      </w:r>
      <w:r w:rsidRPr="00693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часов).</w:t>
      </w:r>
    </w:p>
    <w:p w:rsidR="00C4247A" w:rsidRPr="006934F8" w:rsidRDefault="00C4247A" w:rsidP="007F45A7">
      <w:pPr>
        <w:pStyle w:val="511"/>
        <w:widowControl w:val="0"/>
        <w:numPr>
          <w:ilvl w:val="0"/>
          <w:numId w:val="18"/>
        </w:numPr>
        <w:shd w:val="clear" w:color="auto" w:fill="auto"/>
        <w:spacing w:after="0" w:line="240" w:lineRule="auto"/>
        <w:ind w:left="0"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6934F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Математические основы информатики (20 часов)</w:t>
      </w:r>
    </w:p>
    <w:p w:rsidR="00C4247A" w:rsidRPr="006934F8" w:rsidRDefault="00C4247A" w:rsidP="007F45A7">
      <w:pPr>
        <w:pStyle w:val="511"/>
        <w:widowControl w:val="0"/>
        <w:numPr>
          <w:ilvl w:val="0"/>
          <w:numId w:val="18"/>
        </w:numPr>
        <w:shd w:val="clear" w:color="auto" w:fill="auto"/>
        <w:spacing w:after="0" w:line="240" w:lineRule="auto"/>
        <w:ind w:left="0"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6934F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Основы алгоритмизации (17 часов)</w:t>
      </w:r>
    </w:p>
    <w:p w:rsidR="00C4247A" w:rsidRPr="006934F8" w:rsidRDefault="00C4247A" w:rsidP="007F45A7">
      <w:pPr>
        <w:pStyle w:val="511"/>
        <w:widowControl w:val="0"/>
        <w:numPr>
          <w:ilvl w:val="0"/>
          <w:numId w:val="18"/>
        </w:numPr>
        <w:shd w:val="clear" w:color="auto" w:fill="auto"/>
        <w:spacing w:after="0" w:line="240" w:lineRule="auto"/>
        <w:ind w:left="0"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Начала программирования (12</w:t>
      </w:r>
      <w:r w:rsidRPr="006934F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часов)</w:t>
      </w:r>
    </w:p>
    <w:p w:rsidR="00C4247A" w:rsidRPr="006934F8" w:rsidRDefault="00C4247A" w:rsidP="007F45A7">
      <w:pPr>
        <w:pStyle w:val="511"/>
        <w:widowControl w:val="0"/>
        <w:numPr>
          <w:ilvl w:val="0"/>
          <w:numId w:val="18"/>
        </w:numPr>
        <w:shd w:val="clear" w:color="auto" w:fill="auto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F8">
        <w:rPr>
          <w:rFonts w:ascii="Times New Roman" w:hAnsi="Times New Roman" w:cs="Times New Roman"/>
          <w:color w:val="000000" w:themeColor="text1"/>
          <w:sz w:val="24"/>
          <w:szCs w:val="24"/>
        </w:rPr>
        <w:t>Моделирование и формализация (13 часов)</w:t>
      </w:r>
    </w:p>
    <w:p w:rsidR="00C4247A" w:rsidRPr="006934F8" w:rsidRDefault="00C4247A" w:rsidP="007F45A7">
      <w:pPr>
        <w:pStyle w:val="511"/>
        <w:widowControl w:val="0"/>
        <w:numPr>
          <w:ilvl w:val="0"/>
          <w:numId w:val="18"/>
        </w:numPr>
        <w:shd w:val="clear" w:color="auto" w:fill="auto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F8">
        <w:rPr>
          <w:rFonts w:ascii="Times New Roman" w:hAnsi="Times New Roman" w:cs="Times New Roman"/>
          <w:color w:val="000000" w:themeColor="text1"/>
          <w:sz w:val="24"/>
          <w:szCs w:val="24"/>
        </w:rPr>
        <w:t>Алгоритмизация и программирование ( 8 часов)</w:t>
      </w:r>
    </w:p>
    <w:p w:rsidR="00C4247A" w:rsidRPr="006934F8" w:rsidRDefault="00C4247A" w:rsidP="007F45A7">
      <w:pPr>
        <w:pStyle w:val="511"/>
        <w:widowControl w:val="0"/>
        <w:numPr>
          <w:ilvl w:val="0"/>
          <w:numId w:val="18"/>
        </w:numPr>
        <w:shd w:val="clear" w:color="auto" w:fill="auto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F8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числовой информации (10 часов)</w:t>
      </w:r>
    </w:p>
    <w:p w:rsidR="00C4247A" w:rsidRPr="006934F8" w:rsidRDefault="00C4247A" w:rsidP="007F45A7">
      <w:pPr>
        <w:pStyle w:val="511"/>
        <w:widowControl w:val="0"/>
        <w:numPr>
          <w:ilvl w:val="0"/>
          <w:numId w:val="18"/>
        </w:numPr>
        <w:shd w:val="clear" w:color="auto" w:fill="auto"/>
        <w:spacing w:after="0" w:line="240" w:lineRule="auto"/>
        <w:ind w:left="0" w:firstLine="567"/>
        <w:rPr>
          <w:rFonts w:ascii="Times New Roman" w:eastAsia="Century Schoolbook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34F8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Коммуникационные технологии (10 часов)</w:t>
      </w:r>
    </w:p>
    <w:p w:rsidR="00C4247A" w:rsidRPr="006934F8" w:rsidRDefault="00C4247A" w:rsidP="00C4247A">
      <w:pPr>
        <w:widowControl w:val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C4247A" w:rsidRDefault="00C4247A" w:rsidP="00C4247A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4247A" w:rsidRDefault="00C4247A" w:rsidP="00C4247A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E1ADF" w:rsidRPr="00E3650A" w:rsidRDefault="005E1ADF" w:rsidP="005E1ADF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E1ADF" w:rsidRPr="00E3650A" w:rsidRDefault="005E1ADF" w:rsidP="005E1ADF">
      <w:pPr>
        <w:widowControl w:val="0"/>
        <w:ind w:firstLine="709"/>
        <w:jc w:val="right"/>
        <w:rPr>
          <w:rFonts w:ascii="Times New Roman" w:hAnsi="Times New Roman" w:cs="Times New Roman"/>
          <w:b/>
          <w:bCs/>
        </w:rPr>
      </w:pPr>
      <w:r w:rsidRPr="00E3650A">
        <w:rPr>
          <w:rFonts w:ascii="Times New Roman" w:hAnsi="Times New Roman" w:cs="Times New Roman"/>
          <w:b/>
          <w:bCs/>
        </w:rPr>
        <w:t xml:space="preserve"> Приложение №1</w:t>
      </w:r>
    </w:p>
    <w:p w:rsidR="005E1ADF" w:rsidRPr="005E78EB" w:rsidRDefault="005E1ADF" w:rsidP="00B36560">
      <w:pPr>
        <w:pStyle w:val="af4"/>
        <w:widowControl w:val="0"/>
        <w:numPr>
          <w:ilvl w:val="0"/>
          <w:numId w:val="23"/>
        </w:numPr>
        <w:jc w:val="center"/>
        <w:rPr>
          <w:b/>
          <w:bCs/>
        </w:rPr>
      </w:pPr>
      <w:r w:rsidRPr="005E78EB">
        <w:rPr>
          <w:b/>
          <w:bCs/>
        </w:rPr>
        <w:t>Календарно-тематическое планирование</w:t>
      </w:r>
    </w:p>
    <w:p w:rsidR="005E1ADF" w:rsidRPr="00E3650A" w:rsidRDefault="008F0DF6" w:rsidP="005E1ADF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2021-2022</w:t>
      </w:r>
      <w:r w:rsidR="005E1ADF" w:rsidRPr="00E3650A">
        <w:rPr>
          <w:rFonts w:ascii="Times New Roman" w:hAnsi="Times New Roman" w:cs="Times New Roman"/>
          <w:b/>
          <w:bCs/>
        </w:rPr>
        <w:t xml:space="preserve"> учебный год</w:t>
      </w:r>
    </w:p>
    <w:p w:rsidR="005E1ADF" w:rsidRPr="00E3650A" w:rsidRDefault="005E1ADF" w:rsidP="005E1ADF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5E1ADF" w:rsidRPr="00CB4827" w:rsidRDefault="005E1ADF" w:rsidP="005E1ADF">
      <w:pPr>
        <w:pStyle w:val="110"/>
        <w:widowControl w:val="0"/>
        <w:shd w:val="clear" w:color="auto" w:fill="auto"/>
        <w:spacing w:line="240" w:lineRule="auto"/>
        <w:ind w:firstLine="709"/>
        <w:jc w:val="both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DE5B04" w:rsidRPr="00E3650A" w:rsidRDefault="00DE5B04" w:rsidP="00DE5B04">
      <w:pPr>
        <w:widowControl w:val="0"/>
        <w:ind w:firstLine="709"/>
        <w:jc w:val="center"/>
        <w:rPr>
          <w:rStyle w:val="120"/>
          <w:rFonts w:ascii="Times New Roman" w:hAnsi="Times New Roman" w:cs="Times New Roman"/>
          <w:bCs w:val="0"/>
          <w:sz w:val="24"/>
          <w:szCs w:val="24"/>
        </w:rPr>
      </w:pPr>
      <w:r w:rsidRPr="00E3650A">
        <w:rPr>
          <w:rStyle w:val="120"/>
          <w:rFonts w:ascii="Times New Roman" w:hAnsi="Times New Roman" w:cs="Times New Roman"/>
          <w:bCs w:val="0"/>
          <w:sz w:val="24"/>
          <w:szCs w:val="24"/>
        </w:rPr>
        <w:t>Тематическое планирование 5 класс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Учитель: Трифонова О.Ю.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5а, 5б, 5в, 5г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 xml:space="preserve">Предмет: Информатика  </w:t>
      </w:r>
    </w:p>
    <w:p w:rsidR="00DE5B04" w:rsidRPr="00DA5FBC" w:rsidRDefault="00DE5B04" w:rsidP="00DE5B04">
      <w:pPr>
        <w:widowControl w:val="0"/>
        <w:ind w:firstLine="709"/>
        <w:rPr>
          <w:rFonts w:ascii="Times New Roman" w:hAnsi="Times New Roman" w:cs="Times New Roman"/>
          <w:b/>
        </w:rPr>
      </w:pPr>
      <w:r w:rsidRPr="001C0949">
        <w:rPr>
          <w:rFonts w:ascii="Times New Roman" w:hAnsi="Times New Roman" w:cs="Times New Roman"/>
          <w:b/>
        </w:rPr>
        <w:t xml:space="preserve">УМК: </w:t>
      </w:r>
      <w:r w:rsidRPr="001C0949">
        <w:rPr>
          <w:rFonts w:ascii="Times New Roman" w:hAnsi="Times New Roman" w:cs="Times New Roman"/>
          <w:lang w:val="en-US"/>
        </w:rPr>
        <w:t>JI</w:t>
      </w:r>
      <w:r w:rsidRPr="001C0949">
        <w:rPr>
          <w:rFonts w:ascii="Times New Roman" w:hAnsi="Times New Roman" w:cs="Times New Roman"/>
        </w:rPr>
        <w:t xml:space="preserve">. </w:t>
      </w:r>
      <w:r w:rsidRPr="001C0949">
        <w:rPr>
          <w:rFonts w:ascii="Times New Roman" w:hAnsi="Times New Roman" w:cs="Times New Roman"/>
          <w:lang w:val="en-US"/>
        </w:rPr>
        <w:t>JI</w:t>
      </w:r>
      <w:r w:rsidRPr="001C0949">
        <w:rPr>
          <w:rFonts w:ascii="Times New Roman" w:hAnsi="Times New Roman" w:cs="Times New Roman"/>
        </w:rPr>
        <w:t>. Босова, А. Ю. Босова; издатель</w:t>
      </w:r>
      <w:r w:rsidRPr="001C0949">
        <w:rPr>
          <w:rFonts w:ascii="Times New Roman" w:hAnsi="Times New Roman" w:cs="Times New Roman"/>
        </w:rPr>
        <w:softHyphen/>
        <w:t>ство «БИНОМ. Лаборатория знаний»)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По программе: 18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Запланировано: 18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Причина расхождения количества часов.</w:t>
      </w:r>
    </w:p>
    <w:p w:rsidR="00DE5B04" w:rsidRPr="00E3650A" w:rsidRDefault="00DE5B04" w:rsidP="00DE5B04">
      <w:pPr>
        <w:widowControl w:val="0"/>
        <w:ind w:firstLine="709"/>
        <w:jc w:val="center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DE5B04" w:rsidRPr="0072458D" w:rsidRDefault="00DE5B04" w:rsidP="00DE5B04">
      <w:pPr>
        <w:widowControl w:val="0"/>
        <w:ind w:firstLine="709"/>
        <w:rPr>
          <w:rStyle w:val="120"/>
          <w:rFonts w:ascii="Times New Roman" w:hAnsi="Times New Roman" w:cs="Times New Roman"/>
          <w:bCs w:val="0"/>
          <w:sz w:val="24"/>
          <w:szCs w:val="24"/>
        </w:rPr>
      </w:pPr>
      <w:r>
        <w:rPr>
          <w:rStyle w:val="120"/>
          <w:rFonts w:ascii="Times New Roman" w:hAnsi="Times New Roman" w:cs="Times New Roman"/>
          <w:bCs w:val="0"/>
          <w:sz w:val="24"/>
          <w:szCs w:val="24"/>
        </w:rPr>
        <w:t>2</w:t>
      </w:r>
      <w:r w:rsidRPr="00E3650A">
        <w:rPr>
          <w:rStyle w:val="120"/>
          <w:rFonts w:ascii="Times New Roman" w:hAnsi="Times New Roman" w:cs="Times New Roman"/>
          <w:bCs w:val="0"/>
          <w:sz w:val="24"/>
          <w:szCs w:val="24"/>
        </w:rPr>
        <w:t xml:space="preserve"> полугодие 18 недель</w:t>
      </w:r>
    </w:p>
    <w:p w:rsidR="00DE5B04" w:rsidRPr="0072458D" w:rsidRDefault="00DE5B04" w:rsidP="00DE5B04">
      <w:pPr>
        <w:widowControl w:val="0"/>
        <w:ind w:firstLine="709"/>
        <w:jc w:val="center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tbl>
      <w:tblPr>
        <w:tblStyle w:val="a8"/>
        <w:tblW w:w="10543" w:type="dxa"/>
        <w:tblLayout w:type="fixed"/>
        <w:tblLook w:val="0000" w:firstRow="0" w:lastRow="0" w:firstColumn="0" w:lastColumn="0" w:noHBand="0" w:noVBand="0"/>
      </w:tblPr>
      <w:tblGrid>
        <w:gridCol w:w="879"/>
        <w:gridCol w:w="992"/>
        <w:gridCol w:w="1566"/>
        <w:gridCol w:w="347"/>
        <w:gridCol w:w="1063"/>
        <w:gridCol w:w="5696"/>
      </w:tblGrid>
      <w:tr w:rsidR="00DE5B04" w:rsidRPr="00E3650A" w:rsidTr="007D2D99">
        <w:trPr>
          <w:trHeight w:val="435"/>
        </w:trPr>
        <w:tc>
          <w:tcPr>
            <w:tcW w:w="879" w:type="dxa"/>
          </w:tcPr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lastRenderedPageBreak/>
              <w:t>урока по программе</w:t>
            </w:r>
          </w:p>
        </w:tc>
        <w:tc>
          <w:tcPr>
            <w:tcW w:w="992" w:type="dxa"/>
            <w:vMerge w:val="restart"/>
          </w:tcPr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lastRenderedPageBreak/>
              <w:t>урока по плану</w:t>
            </w:r>
          </w:p>
        </w:tc>
        <w:tc>
          <w:tcPr>
            <w:tcW w:w="1566" w:type="dxa"/>
            <w:vMerge w:val="restart"/>
          </w:tcPr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lastRenderedPageBreak/>
              <w:t>Дата</w:t>
            </w:r>
          </w:p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lastRenderedPageBreak/>
              <w:t>по плану</w:t>
            </w:r>
          </w:p>
        </w:tc>
        <w:tc>
          <w:tcPr>
            <w:tcW w:w="1410" w:type="dxa"/>
            <w:gridSpan w:val="2"/>
            <w:vMerge w:val="restart"/>
          </w:tcPr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lastRenderedPageBreak/>
              <w:t>Коррекци</w:t>
            </w:r>
            <w:r w:rsidRPr="00E3650A">
              <w:rPr>
                <w:rFonts w:ascii="Times New Roman" w:eastAsia="Calibri" w:hAnsi="Times New Roman" w:cs="Times New Roman"/>
                <w:b/>
              </w:rPr>
              <w:lastRenderedPageBreak/>
              <w:t>я/</w:t>
            </w:r>
          </w:p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Дата по факту</w:t>
            </w:r>
          </w:p>
        </w:tc>
        <w:tc>
          <w:tcPr>
            <w:tcW w:w="5696" w:type="dxa"/>
            <w:vMerge w:val="restart"/>
          </w:tcPr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lastRenderedPageBreak/>
              <w:t xml:space="preserve">Тема урока </w:t>
            </w:r>
            <w:r w:rsidRPr="00E3650A">
              <w:rPr>
                <w:rFonts w:ascii="Times New Roman" w:eastAsia="Calibri" w:hAnsi="Times New Roman" w:cs="Times New Roman"/>
                <w:b/>
              </w:rPr>
              <w:br/>
            </w:r>
          </w:p>
        </w:tc>
      </w:tr>
      <w:tr w:rsidR="00DE5B04" w:rsidRPr="00E3650A" w:rsidTr="007D2D99">
        <w:trPr>
          <w:trHeight w:val="276"/>
        </w:trPr>
        <w:tc>
          <w:tcPr>
            <w:tcW w:w="879" w:type="dxa"/>
            <w:vMerge w:val="restart"/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992" w:type="dxa"/>
            <w:vMerge/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566" w:type="dxa"/>
            <w:vMerge/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410" w:type="dxa"/>
            <w:gridSpan w:val="2"/>
            <w:vMerge/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5696" w:type="dxa"/>
            <w:vMerge/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</w:tr>
      <w:tr w:rsidR="00DE5B04" w:rsidRPr="00E3650A" w:rsidTr="007D2D99">
        <w:trPr>
          <w:trHeight w:val="860"/>
        </w:trPr>
        <w:tc>
          <w:tcPr>
            <w:tcW w:w="879" w:type="dxa"/>
            <w:vMerge/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992" w:type="dxa"/>
            <w:vMerge/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566" w:type="dxa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5696" w:type="dxa"/>
            <w:vMerge/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</w:tr>
      <w:tr w:rsidR="00DE5B04" w:rsidRPr="00E3650A" w:rsidTr="007D2D99">
        <w:trPr>
          <w:trHeight w:val="640"/>
        </w:trPr>
        <w:tc>
          <w:tcPr>
            <w:tcW w:w="879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Цели изучения курса информатики. Информация вокруг нас. Техника безопасности.</w:t>
            </w:r>
          </w:p>
        </w:tc>
      </w:tr>
      <w:tr w:rsidR="00DE5B04" w:rsidRPr="00E3650A" w:rsidTr="007D2D99">
        <w:trPr>
          <w:trHeight w:val="296"/>
        </w:trPr>
        <w:tc>
          <w:tcPr>
            <w:tcW w:w="879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6" w:type="dxa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Ввод информации в память компьютера. Клавиатура.</w:t>
            </w:r>
          </w:p>
        </w:tc>
      </w:tr>
      <w:tr w:rsidR="00DE5B04" w:rsidRPr="00E3650A" w:rsidTr="007D2D99">
        <w:trPr>
          <w:trHeight w:val="288"/>
        </w:trPr>
        <w:tc>
          <w:tcPr>
            <w:tcW w:w="879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6" w:type="dxa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 xml:space="preserve">Управление компьютером. </w:t>
            </w:r>
          </w:p>
        </w:tc>
      </w:tr>
      <w:tr w:rsidR="00DE5B04" w:rsidRPr="00E3650A" w:rsidTr="007D2D99">
        <w:trPr>
          <w:trHeight w:val="294"/>
        </w:trPr>
        <w:tc>
          <w:tcPr>
            <w:tcW w:w="879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6" w:type="dxa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Хранение информации</w:t>
            </w:r>
          </w:p>
        </w:tc>
      </w:tr>
      <w:tr w:rsidR="00DE5B04" w:rsidRPr="00E3650A" w:rsidTr="007D2D99">
        <w:trPr>
          <w:trHeight w:val="570"/>
        </w:trPr>
        <w:tc>
          <w:tcPr>
            <w:tcW w:w="879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6" w:type="dxa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Действия с информацией  В мире кодов. Способы кодирования информации</w:t>
            </w:r>
          </w:p>
        </w:tc>
      </w:tr>
      <w:tr w:rsidR="00DE5B04" w:rsidRPr="00E3650A" w:rsidTr="007D2D99">
        <w:trPr>
          <w:trHeight w:val="863"/>
        </w:trPr>
        <w:tc>
          <w:tcPr>
            <w:tcW w:w="879" w:type="dxa"/>
          </w:tcPr>
          <w:p w:rsidR="00DE5B04" w:rsidRPr="00E3650A" w:rsidRDefault="00DE5B04" w:rsidP="007D2D99">
            <w:pPr>
              <w:pStyle w:val="511"/>
              <w:widowControl w:val="0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DE5B04" w:rsidRPr="00E3650A" w:rsidRDefault="00DE5B04" w:rsidP="007D2D99">
            <w:pPr>
              <w:pStyle w:val="511"/>
              <w:widowControl w:val="0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6" w:type="dxa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Текст как форма представления информации.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3650A">
              <w:rPr>
                <w:rFonts w:ascii="Times New Roman" w:hAnsi="Times New Roman" w:cs="Times New Roman"/>
                <w:lang w:eastAsia="en-US"/>
              </w:rPr>
              <w:t>Компьютер – основной инструмент подготовки текстов</w:t>
            </w:r>
          </w:p>
        </w:tc>
      </w:tr>
      <w:tr w:rsidR="00DE5B04" w:rsidRPr="00E3650A" w:rsidTr="007D2D99">
        <w:trPr>
          <w:trHeight w:val="566"/>
        </w:trPr>
        <w:tc>
          <w:tcPr>
            <w:tcW w:w="879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6" w:type="dxa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Основные объекты текстового документа. Ввод текста</w:t>
            </w:r>
          </w:p>
        </w:tc>
      </w:tr>
      <w:tr w:rsidR="00DE5B04" w:rsidRPr="00E3650A" w:rsidTr="007D2D99">
        <w:trPr>
          <w:trHeight w:val="434"/>
        </w:trPr>
        <w:tc>
          <w:tcPr>
            <w:tcW w:w="879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Редактирование текста</w:t>
            </w:r>
          </w:p>
        </w:tc>
      </w:tr>
      <w:tr w:rsidR="00DE5B04" w:rsidRPr="00E3650A" w:rsidTr="007D2D99">
        <w:trPr>
          <w:trHeight w:val="349"/>
        </w:trPr>
        <w:tc>
          <w:tcPr>
            <w:tcW w:w="879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6" w:type="dxa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DE5B04" w:rsidRPr="00E3650A" w:rsidRDefault="00DE5B04" w:rsidP="007D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Текстовый фрагмент и операции с ним.</w:t>
            </w:r>
          </w:p>
        </w:tc>
      </w:tr>
      <w:tr w:rsidR="00DE5B04" w:rsidRPr="00E3650A" w:rsidTr="007D2D99">
        <w:trPr>
          <w:trHeight w:val="5"/>
        </w:trPr>
        <w:tc>
          <w:tcPr>
            <w:tcW w:w="879" w:type="dxa"/>
            <w:vMerge w:val="restart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vMerge w:val="restart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6" w:type="dxa"/>
            <w:vMerge w:val="restart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right w:val="nil"/>
            </w:tcBorders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left w:val="nil"/>
              <w:bottom w:val="single" w:sz="4" w:space="0" w:color="auto"/>
            </w:tcBorders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vMerge w:val="restart"/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Форматирование текста</w:t>
            </w:r>
          </w:p>
        </w:tc>
      </w:tr>
      <w:tr w:rsidR="00DE5B04" w:rsidRPr="00E3650A" w:rsidTr="007D2D99">
        <w:trPr>
          <w:trHeight w:val="398"/>
        </w:trPr>
        <w:tc>
          <w:tcPr>
            <w:tcW w:w="879" w:type="dxa"/>
            <w:vMerge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vMerge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" w:type="dxa"/>
            <w:vMerge/>
            <w:tcBorders>
              <w:right w:val="nil"/>
            </w:tcBorders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</w:tcBorders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vMerge/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E5B04" w:rsidRPr="00E3650A" w:rsidTr="007D2D99">
        <w:trPr>
          <w:trHeight w:val="559"/>
        </w:trPr>
        <w:tc>
          <w:tcPr>
            <w:tcW w:w="879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6" w:type="dxa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Представление информации в форме таблиц. Структуратаблицы.</w:t>
            </w:r>
          </w:p>
        </w:tc>
      </w:tr>
      <w:tr w:rsidR="00DE5B04" w:rsidRPr="00E3650A" w:rsidTr="007D2D99">
        <w:trPr>
          <w:trHeight w:val="941"/>
        </w:trPr>
        <w:tc>
          <w:tcPr>
            <w:tcW w:w="879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6" w:type="dxa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Разнообразие наглядных форм представления информации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E3650A">
              <w:rPr>
                <w:rFonts w:ascii="Times New Roman" w:hAnsi="Times New Roman" w:cs="Times New Roman"/>
                <w:b/>
                <w:color w:val="auto"/>
                <w:lang w:eastAsia="en-US"/>
              </w:rPr>
              <w:t>Диаграммы. Создание диаграмм на компьютере</w:t>
            </w:r>
          </w:p>
        </w:tc>
      </w:tr>
      <w:tr w:rsidR="00DE5B04" w:rsidRPr="00E3650A" w:rsidTr="007D2D99">
        <w:trPr>
          <w:trHeight w:val="945"/>
        </w:trPr>
        <w:tc>
          <w:tcPr>
            <w:tcW w:w="879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6" w:type="dxa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DE5B04" w:rsidRPr="00CB4827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A76864">
              <w:rPr>
                <w:rFonts w:ascii="Times New Roman" w:hAnsi="Times New Roman" w:cs="Times New Roman"/>
                <w:i/>
                <w:lang w:eastAsia="en-US"/>
              </w:rPr>
              <w:t>Компьютерная графика.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A76864">
              <w:rPr>
                <w:rFonts w:ascii="Times New Roman" w:hAnsi="Times New Roman"/>
                <w:lang w:eastAsia="en-US"/>
              </w:rPr>
              <w:t xml:space="preserve">Инструменты графического редактора Преобразование графических изображений. </w:t>
            </w:r>
            <w:r w:rsidRPr="00A76864">
              <w:rPr>
                <w:rFonts w:ascii="Times New Roman" w:hAnsi="Times New Roman"/>
              </w:rPr>
              <w:t>Промышленный дизайн(точка роста).</w:t>
            </w:r>
          </w:p>
        </w:tc>
      </w:tr>
      <w:tr w:rsidR="00DE5B04" w:rsidRPr="00E3650A" w:rsidTr="007D2D99">
        <w:trPr>
          <w:trHeight w:val="556"/>
        </w:trPr>
        <w:tc>
          <w:tcPr>
            <w:tcW w:w="879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6" w:type="dxa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" w:type="dxa"/>
            <w:vMerge w:val="restart"/>
            <w:tcBorders>
              <w:right w:val="nil"/>
            </w:tcBorders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left w:val="nil"/>
            </w:tcBorders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DE5B04" w:rsidRPr="00A76864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A76864">
              <w:rPr>
                <w:rFonts w:ascii="Times New Roman" w:hAnsi="Times New Roman" w:cs="Times New Roman"/>
              </w:rPr>
              <w:t>Создание эскиза объемно</w:t>
            </w:r>
            <w:r w:rsidRPr="00AD20AA">
              <w:rPr>
                <w:rFonts w:ascii="Times New Roman" w:hAnsi="Times New Roman" w:cs="Times New Roman"/>
              </w:rPr>
              <w:t>-</w:t>
            </w:r>
            <w:r w:rsidRPr="00A76864">
              <w:rPr>
                <w:rFonts w:ascii="Times New Roman" w:hAnsi="Times New Roman" w:cs="Times New Roman"/>
              </w:rPr>
              <w:t xml:space="preserve">пространственной композиции (точка роста). </w:t>
            </w:r>
          </w:p>
        </w:tc>
      </w:tr>
      <w:tr w:rsidR="00DE5B04" w:rsidRPr="00E3650A" w:rsidTr="007D2D99">
        <w:trPr>
          <w:trHeight w:val="556"/>
        </w:trPr>
        <w:tc>
          <w:tcPr>
            <w:tcW w:w="879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6" w:type="dxa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" w:type="dxa"/>
            <w:vMerge/>
            <w:tcBorders>
              <w:right w:val="nil"/>
            </w:tcBorders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left w:val="nil"/>
            </w:tcBorders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76864">
              <w:rPr>
                <w:rFonts w:ascii="Times New Roman" w:hAnsi="Times New Roman" w:cs="Times New Roman"/>
              </w:rPr>
              <w:t>Создание объемных графических изображений. «Работа в программе Fusion 360» (точка роста).</w:t>
            </w:r>
          </w:p>
        </w:tc>
      </w:tr>
      <w:tr w:rsidR="00DE5B04" w:rsidRPr="00E3650A" w:rsidTr="007D2D99">
        <w:trPr>
          <w:trHeight w:val="386"/>
        </w:trPr>
        <w:tc>
          <w:tcPr>
            <w:tcW w:w="879" w:type="dxa"/>
          </w:tcPr>
          <w:p w:rsidR="00DE5B04" w:rsidRPr="00E3650A" w:rsidRDefault="00DE5B04" w:rsidP="007D2D99">
            <w:pPr>
              <w:widowControl w:val="0"/>
              <w:jc w:val="both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</w:tcPr>
          <w:p w:rsidR="00DE5B04" w:rsidRPr="00E3650A" w:rsidRDefault="00DE5B04" w:rsidP="007D2D99">
            <w:pPr>
              <w:widowControl w:val="0"/>
              <w:jc w:val="both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6" w:type="dxa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 xml:space="preserve">Списки – способ упорядочивания информации </w:t>
            </w:r>
          </w:p>
        </w:tc>
      </w:tr>
      <w:tr w:rsidR="00DE5B04" w:rsidRPr="00E3650A" w:rsidTr="007D2D99">
        <w:trPr>
          <w:trHeight w:val="414"/>
        </w:trPr>
        <w:tc>
          <w:tcPr>
            <w:tcW w:w="879" w:type="dxa"/>
          </w:tcPr>
          <w:p w:rsidR="00DE5B04" w:rsidRPr="00E3650A" w:rsidRDefault="00DE5B04" w:rsidP="007D2D99">
            <w:pPr>
              <w:widowControl w:val="0"/>
              <w:jc w:val="both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</w:tcPr>
          <w:p w:rsidR="00DE5B04" w:rsidRPr="00E3650A" w:rsidRDefault="00DE5B04" w:rsidP="007D2D99">
            <w:pPr>
              <w:widowControl w:val="0"/>
              <w:jc w:val="both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6" w:type="dxa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 xml:space="preserve">Обобщение и систематизации  изученного по курсу. </w:t>
            </w:r>
          </w:p>
        </w:tc>
      </w:tr>
      <w:tr w:rsidR="00DE5B04" w:rsidRPr="00E3650A" w:rsidTr="007D2D99">
        <w:trPr>
          <w:trHeight w:val="442"/>
        </w:trPr>
        <w:tc>
          <w:tcPr>
            <w:tcW w:w="879" w:type="dxa"/>
          </w:tcPr>
          <w:p w:rsidR="00DE5B04" w:rsidRPr="00E3650A" w:rsidRDefault="00DE5B04" w:rsidP="007D2D99">
            <w:pPr>
              <w:widowControl w:val="0"/>
              <w:jc w:val="both"/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</w:tcPr>
          <w:p w:rsidR="00DE5B04" w:rsidRPr="00E3650A" w:rsidRDefault="00DE5B04" w:rsidP="007D2D99">
            <w:pPr>
              <w:widowControl w:val="0"/>
              <w:jc w:val="both"/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6" w:type="dxa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DE5B04" w:rsidRPr="00E3650A" w:rsidRDefault="00DE5B04" w:rsidP="007D2D99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Повторение по курсу</w:t>
            </w:r>
          </w:p>
        </w:tc>
      </w:tr>
    </w:tbl>
    <w:p w:rsidR="00DE5B04" w:rsidRPr="00E3650A" w:rsidRDefault="00DE5B04" w:rsidP="00DE5B04">
      <w:pPr>
        <w:widowControl w:val="0"/>
        <w:ind w:firstLine="709"/>
        <w:jc w:val="center"/>
        <w:rPr>
          <w:rStyle w:val="120"/>
          <w:rFonts w:ascii="Times New Roman" w:hAnsi="Times New Roman" w:cs="Times New Roman"/>
          <w:bCs w:val="0"/>
          <w:sz w:val="24"/>
          <w:szCs w:val="24"/>
          <w:lang w:val="en-US"/>
        </w:rPr>
      </w:pPr>
    </w:p>
    <w:p w:rsidR="00DE5B04" w:rsidRPr="00E3650A" w:rsidRDefault="00DE5B04" w:rsidP="00DE5B04">
      <w:pPr>
        <w:widowControl w:val="0"/>
        <w:ind w:firstLine="709"/>
        <w:jc w:val="center"/>
        <w:rPr>
          <w:rStyle w:val="120"/>
          <w:rFonts w:ascii="Times New Roman" w:hAnsi="Times New Roman" w:cs="Times New Roman"/>
          <w:bCs w:val="0"/>
          <w:sz w:val="24"/>
          <w:szCs w:val="24"/>
          <w:lang w:val="en-US"/>
        </w:rPr>
      </w:pPr>
    </w:p>
    <w:p w:rsidR="00DE5B04" w:rsidRPr="00E3650A" w:rsidRDefault="00DE5B04" w:rsidP="00DE5B04">
      <w:pPr>
        <w:widowControl w:val="0"/>
        <w:ind w:firstLine="709"/>
        <w:jc w:val="center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DE5B04" w:rsidRPr="00E3650A" w:rsidRDefault="00DE5B04" w:rsidP="00DE5B04">
      <w:pPr>
        <w:widowControl w:val="0"/>
        <w:ind w:firstLine="709"/>
        <w:jc w:val="center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DE5B04" w:rsidRPr="00E3650A" w:rsidRDefault="00DE5B04" w:rsidP="00DE5B04">
      <w:pPr>
        <w:widowControl w:val="0"/>
        <w:ind w:firstLine="709"/>
        <w:jc w:val="center"/>
        <w:rPr>
          <w:rStyle w:val="120"/>
          <w:rFonts w:ascii="Times New Roman" w:hAnsi="Times New Roman" w:cs="Times New Roman"/>
          <w:bCs w:val="0"/>
          <w:sz w:val="24"/>
          <w:szCs w:val="24"/>
        </w:rPr>
      </w:pPr>
      <w:r w:rsidRPr="00E3650A">
        <w:rPr>
          <w:rStyle w:val="120"/>
          <w:rFonts w:ascii="Times New Roman" w:hAnsi="Times New Roman" w:cs="Times New Roman"/>
          <w:bCs w:val="0"/>
          <w:sz w:val="24"/>
          <w:szCs w:val="24"/>
        </w:rPr>
        <w:t>Тематическое планирование 6 класс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Учитель: Трифонова О.Ю.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Класс: 6а, 6б, 6в, 6г</w:t>
      </w:r>
    </w:p>
    <w:p w:rsidR="00DE5B04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lastRenderedPageBreak/>
        <w:t xml:space="preserve">Предмет: Информатика </w:t>
      </w:r>
    </w:p>
    <w:p w:rsidR="00DE5B04" w:rsidRPr="0072458D" w:rsidRDefault="00DE5B04" w:rsidP="00DE5B04">
      <w:pPr>
        <w:widowControl w:val="0"/>
        <w:ind w:firstLine="709"/>
        <w:rPr>
          <w:rFonts w:ascii="Times New Roman" w:hAnsi="Times New Roman" w:cs="Times New Roman"/>
          <w:b/>
        </w:rPr>
      </w:pPr>
      <w:r w:rsidRPr="0072458D">
        <w:rPr>
          <w:rFonts w:ascii="Times New Roman" w:hAnsi="Times New Roman" w:cs="Times New Roman"/>
          <w:b/>
        </w:rPr>
        <w:t xml:space="preserve">УМК: </w:t>
      </w:r>
      <w:r w:rsidRPr="0072458D">
        <w:rPr>
          <w:rFonts w:ascii="Times New Roman" w:hAnsi="Times New Roman" w:cs="Times New Roman"/>
          <w:lang w:val="en-US"/>
        </w:rPr>
        <w:t>JI</w:t>
      </w:r>
      <w:r w:rsidRPr="0072458D">
        <w:rPr>
          <w:rFonts w:ascii="Times New Roman" w:hAnsi="Times New Roman" w:cs="Times New Roman"/>
        </w:rPr>
        <w:t xml:space="preserve">. </w:t>
      </w:r>
      <w:r w:rsidRPr="0072458D">
        <w:rPr>
          <w:rFonts w:ascii="Times New Roman" w:hAnsi="Times New Roman" w:cs="Times New Roman"/>
          <w:lang w:val="en-US"/>
        </w:rPr>
        <w:t>JI</w:t>
      </w:r>
      <w:r w:rsidRPr="0072458D">
        <w:rPr>
          <w:rFonts w:ascii="Times New Roman" w:hAnsi="Times New Roman" w:cs="Times New Roman"/>
        </w:rPr>
        <w:t>. Босова, А. Ю. Босова; издатель</w:t>
      </w:r>
      <w:r w:rsidRPr="0072458D">
        <w:rPr>
          <w:rFonts w:ascii="Times New Roman" w:hAnsi="Times New Roman" w:cs="Times New Roman"/>
        </w:rPr>
        <w:softHyphen/>
        <w:t>ство «БИНОМ. Лаборатория знаний»)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По программе: 18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Запланировано: 18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Причина расхождения количества часов.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</w:p>
    <w:p w:rsidR="00DE5B04" w:rsidRPr="00E3650A" w:rsidRDefault="00DE5B04" w:rsidP="00DE5B04">
      <w:pPr>
        <w:widowControl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полугодие 18</w:t>
      </w:r>
      <w:r w:rsidRPr="00E3650A">
        <w:rPr>
          <w:rFonts w:ascii="Times New Roman" w:hAnsi="Times New Roman" w:cs="Times New Roman"/>
        </w:rPr>
        <w:t xml:space="preserve"> недель</w:t>
      </w:r>
    </w:p>
    <w:tbl>
      <w:tblPr>
        <w:tblW w:w="98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8"/>
        <w:gridCol w:w="851"/>
        <w:gridCol w:w="851"/>
        <w:gridCol w:w="708"/>
        <w:gridCol w:w="709"/>
        <w:gridCol w:w="851"/>
        <w:gridCol w:w="5128"/>
      </w:tblGrid>
      <w:tr w:rsidR="00DE5B04" w:rsidRPr="00E3650A" w:rsidTr="007D2D99">
        <w:trPr>
          <w:trHeight w:val="435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урока по программе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урока по плану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по плану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Коррекция/</w:t>
            </w:r>
          </w:p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Дата по факту</w:t>
            </w:r>
          </w:p>
        </w:tc>
        <w:tc>
          <w:tcPr>
            <w:tcW w:w="512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 xml:space="preserve">Тема урока </w:t>
            </w:r>
            <w:r w:rsidRPr="00E3650A">
              <w:rPr>
                <w:rFonts w:ascii="Times New Roman" w:eastAsia="Calibri" w:hAnsi="Times New Roman" w:cs="Times New Roman"/>
                <w:b/>
              </w:rPr>
              <w:br/>
            </w:r>
          </w:p>
        </w:tc>
      </w:tr>
      <w:tr w:rsidR="00DE5B04" w:rsidRPr="00E3650A" w:rsidTr="007D2D99">
        <w:trPr>
          <w:trHeight w:val="20"/>
          <w:jc w:val="center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512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76864">
              <w:rPr>
                <w:rFonts w:ascii="Times New Roman" w:hAnsi="Times New Roman" w:cs="Times New Roman"/>
                <w:lang w:eastAsia="en-US"/>
              </w:rPr>
              <w:t xml:space="preserve">Цели изучения курса информатики. Техника безопасности и организация рабочего места. Объекты окружающего мира. </w:t>
            </w:r>
            <w:r w:rsidRPr="00A76864">
              <w:rPr>
                <w:rFonts w:ascii="Times New Roman" w:hAnsi="Times New Roman" w:cs="Times New Roman"/>
              </w:rPr>
              <w:t>Знакомство с технологиями VR/AR(точка роста).</w:t>
            </w:r>
          </w:p>
        </w:tc>
      </w:tr>
      <w:tr w:rsidR="00DE5B04" w:rsidRPr="00E3650A" w:rsidTr="007D2D99">
        <w:trPr>
          <w:trHeight w:val="223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Объекты операционной системы.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 xml:space="preserve">Файлы и папки. Размер файла. 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Разнообразие отношений объектов и их множеств. Разновидности объекта и их классификация.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Разнообразие отношений объектов и их множеств. Понятие как форма мышления. Как образуются понятия.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3650A">
              <w:rPr>
                <w:rFonts w:ascii="Times New Roman" w:hAnsi="Times New Roman" w:cs="Times New Roman"/>
                <w:lang w:eastAsia="en-US"/>
              </w:rPr>
              <w:t xml:space="preserve">Информационное моделирование как метод познания.  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Знаковые информационные модели. Словесные (научные, художественные) описания.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3650A">
              <w:rPr>
                <w:rFonts w:ascii="Times New Roman" w:hAnsi="Times New Roman" w:cs="Times New Roman"/>
                <w:lang w:eastAsia="en-US"/>
              </w:rPr>
              <w:t>Математические модели. Табличные информационные модели.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 xml:space="preserve">Решение логических задач с помощью нескольких таблиц. Вычислительные таблицы. 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Графики и диаграммы. Наглядное представление процессов изменения величин и их соотношений.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Информационные модели на графах. Использование графов при решении задач.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76864">
              <w:rPr>
                <w:rFonts w:ascii="Times New Roman" w:hAnsi="Times New Roman" w:cs="Times New Roman"/>
              </w:rPr>
              <w:t>Создание объемных графических изображений. «Работа в программе Fusion 360» (точка роста).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A76864">
              <w:rPr>
                <w:rFonts w:ascii="Times New Roman" w:hAnsi="Times New Roman" w:cs="Times New Roman"/>
              </w:rPr>
              <w:t>Создание объемных графических изображений. «Работа в программе Fusion 360» (точка роста).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Что такое алгоритм.Работа в среде виртуальной лаборатории «Переправы»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2.12.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 xml:space="preserve">Формы записи алгоритмов. Блок </w:t>
            </w:r>
            <w:r>
              <w:rPr>
                <w:rFonts w:ascii="Times New Roman" w:hAnsi="Times New Roman" w:cs="Times New Roman"/>
                <w:lang w:eastAsia="en-US"/>
              </w:rPr>
              <w:t>–</w:t>
            </w:r>
            <w:r w:rsidRPr="00E3650A">
              <w:rPr>
                <w:rFonts w:ascii="Times New Roman" w:hAnsi="Times New Roman" w:cs="Times New Roman"/>
                <w:lang w:eastAsia="en-US"/>
              </w:rPr>
              <w:t>схемы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E3650A">
              <w:rPr>
                <w:rFonts w:ascii="Times New Roman" w:hAnsi="Times New Roman" w:cs="Times New Roman"/>
                <w:lang w:eastAsia="en-US"/>
              </w:rPr>
              <w:t>Работа в среде исполнителя Водолей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Линейные алгоритмы.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Алгоритмы с ветвлениями.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 xml:space="preserve">Алгоритмы с повторениями. 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Обобщение и систематизации  изученного по теме «Алгоритмика»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Повторение по курсу</w:t>
            </w:r>
          </w:p>
        </w:tc>
      </w:tr>
    </w:tbl>
    <w:p w:rsidR="00DE5B04" w:rsidRPr="00CB4827" w:rsidRDefault="00DE5B04" w:rsidP="00DE5B04">
      <w:pPr>
        <w:pStyle w:val="110"/>
        <w:widowControl w:val="0"/>
        <w:shd w:val="clear" w:color="auto" w:fill="auto"/>
        <w:spacing w:line="240" w:lineRule="auto"/>
        <w:ind w:firstLine="709"/>
        <w:jc w:val="both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DE5B04" w:rsidRPr="00CB4827" w:rsidRDefault="00DE5B04" w:rsidP="00DE5B04">
      <w:pPr>
        <w:pStyle w:val="110"/>
        <w:widowControl w:val="0"/>
        <w:shd w:val="clear" w:color="auto" w:fill="auto"/>
        <w:spacing w:line="240" w:lineRule="auto"/>
        <w:ind w:firstLine="709"/>
        <w:jc w:val="both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DE5B04" w:rsidRPr="00CB4827" w:rsidRDefault="00DE5B04" w:rsidP="00DE5B04">
      <w:pPr>
        <w:pStyle w:val="110"/>
        <w:widowControl w:val="0"/>
        <w:shd w:val="clear" w:color="auto" w:fill="auto"/>
        <w:spacing w:line="240" w:lineRule="auto"/>
        <w:ind w:firstLine="709"/>
        <w:jc w:val="both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DE5B04" w:rsidRPr="00E3650A" w:rsidRDefault="00DE5B04" w:rsidP="00DE5B04">
      <w:pPr>
        <w:widowControl w:val="0"/>
        <w:ind w:firstLine="709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DE5B04" w:rsidRPr="00E3650A" w:rsidRDefault="00DE5B04" w:rsidP="00DE5B04">
      <w:pPr>
        <w:widowControl w:val="0"/>
        <w:ind w:firstLine="709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DE5B04" w:rsidRPr="00E3650A" w:rsidRDefault="00DE5B04" w:rsidP="00DE5B04">
      <w:pPr>
        <w:widowControl w:val="0"/>
        <w:ind w:firstLine="709"/>
        <w:jc w:val="right"/>
        <w:rPr>
          <w:rStyle w:val="120"/>
          <w:rFonts w:ascii="Times New Roman" w:hAnsi="Times New Roman" w:cs="Times New Roman"/>
          <w:bCs w:val="0"/>
          <w:sz w:val="24"/>
          <w:szCs w:val="24"/>
        </w:rPr>
      </w:pPr>
      <w:r w:rsidRPr="00E3650A">
        <w:rPr>
          <w:rStyle w:val="120"/>
          <w:rFonts w:ascii="Times New Roman" w:hAnsi="Times New Roman" w:cs="Times New Roman"/>
          <w:bCs w:val="0"/>
          <w:sz w:val="24"/>
          <w:szCs w:val="24"/>
        </w:rPr>
        <w:t>Тематическое планирование 7 класс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Учитель: Трифонова О.Ю.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Класс: 7а, 7б, 7в</w:t>
      </w:r>
      <w:r>
        <w:rPr>
          <w:rFonts w:ascii="Times New Roman" w:hAnsi="Times New Roman" w:cs="Times New Roman"/>
        </w:rPr>
        <w:t>, 7г,</w:t>
      </w:r>
    </w:p>
    <w:p w:rsidR="00DE5B04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Информатика  </w:t>
      </w:r>
    </w:p>
    <w:p w:rsidR="00DE5B04" w:rsidRPr="0072458D" w:rsidRDefault="00DE5B04" w:rsidP="00DE5B04">
      <w:pPr>
        <w:widowControl w:val="0"/>
        <w:ind w:firstLine="709"/>
        <w:rPr>
          <w:rFonts w:ascii="Times New Roman" w:hAnsi="Times New Roman" w:cs="Times New Roman"/>
          <w:b/>
        </w:rPr>
      </w:pPr>
      <w:r w:rsidRPr="009F0AFE">
        <w:rPr>
          <w:rFonts w:ascii="Times New Roman" w:hAnsi="Times New Roman" w:cs="Times New Roman"/>
          <w:b/>
        </w:rPr>
        <w:t>УМК:</w:t>
      </w:r>
      <w:r w:rsidRPr="00E3650A">
        <w:rPr>
          <w:rFonts w:ascii="Times New Roman" w:hAnsi="Times New Roman" w:cs="Times New Roman"/>
          <w:lang w:val="en-US"/>
        </w:rPr>
        <w:t>JI</w:t>
      </w:r>
      <w:r w:rsidRPr="00E3650A">
        <w:rPr>
          <w:rFonts w:ascii="Times New Roman" w:hAnsi="Times New Roman" w:cs="Times New Roman"/>
        </w:rPr>
        <w:t xml:space="preserve">. </w:t>
      </w:r>
      <w:r w:rsidRPr="00E3650A">
        <w:rPr>
          <w:rFonts w:ascii="Times New Roman" w:hAnsi="Times New Roman" w:cs="Times New Roman"/>
          <w:lang w:val="en-US"/>
        </w:rPr>
        <w:t>JI</w:t>
      </w:r>
      <w:r w:rsidRPr="00E3650A">
        <w:rPr>
          <w:rFonts w:ascii="Times New Roman" w:hAnsi="Times New Roman" w:cs="Times New Roman"/>
        </w:rPr>
        <w:t>. Босова, А. Ю. Босова; издатель</w:t>
      </w:r>
      <w:r w:rsidRPr="00E3650A">
        <w:rPr>
          <w:rFonts w:ascii="Times New Roman" w:hAnsi="Times New Roman" w:cs="Times New Roman"/>
        </w:rPr>
        <w:softHyphen/>
        <w:t>ство «БИНОМ. Лаборатория знаний»)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 xml:space="preserve">По программе: </w:t>
      </w:r>
      <w:r>
        <w:rPr>
          <w:rFonts w:ascii="Times New Roman" w:hAnsi="Times New Roman" w:cs="Times New Roman"/>
        </w:rPr>
        <w:t>68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 xml:space="preserve">Запланировано: </w:t>
      </w:r>
      <w:r>
        <w:rPr>
          <w:rFonts w:ascii="Times New Roman" w:hAnsi="Times New Roman" w:cs="Times New Roman"/>
        </w:rPr>
        <w:t>68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Причина расхождения количества часов.</w:t>
      </w:r>
    </w:p>
    <w:p w:rsidR="00DE5B04" w:rsidRPr="00E3650A" w:rsidRDefault="00DE5B04" w:rsidP="00DE5B04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1 полугодие 16 недель - 32 урок</w:t>
      </w:r>
    </w:p>
    <w:p w:rsidR="00DE5B04" w:rsidRDefault="00DE5B04" w:rsidP="00DE5B04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 xml:space="preserve">2 полугодие 18 недель - </w:t>
      </w:r>
      <w:r>
        <w:rPr>
          <w:rFonts w:ascii="Times New Roman" w:hAnsi="Times New Roman" w:cs="Times New Roman"/>
        </w:rPr>
        <w:t>36</w:t>
      </w:r>
      <w:r w:rsidRPr="00E3650A">
        <w:rPr>
          <w:rFonts w:ascii="Times New Roman" w:hAnsi="Times New Roman" w:cs="Times New Roman"/>
        </w:rPr>
        <w:t xml:space="preserve"> уроков</w:t>
      </w:r>
    </w:p>
    <w:p w:rsidR="00DE5B04" w:rsidRPr="007B75D9" w:rsidRDefault="00DE5B04" w:rsidP="00DE5B04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tbl>
      <w:tblPr>
        <w:tblW w:w="1009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828"/>
        <w:gridCol w:w="873"/>
        <w:gridCol w:w="851"/>
        <w:gridCol w:w="992"/>
        <w:gridCol w:w="4845"/>
      </w:tblGrid>
      <w:tr w:rsidR="00DE5B04" w:rsidRPr="00A76864" w:rsidTr="007D2D99">
        <w:trPr>
          <w:trHeight w:val="435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E5B04" w:rsidRPr="00A76864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E5B04" w:rsidRPr="00A76864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урока по программе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E5B04" w:rsidRPr="00A76864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E5B04" w:rsidRPr="00A76864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урока по плану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:rsidR="00DE5B04" w:rsidRPr="00A76864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по плану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A76864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Коррекция/</w:t>
            </w:r>
          </w:p>
          <w:p w:rsidR="00DE5B04" w:rsidRPr="00A76864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Дата по факту</w:t>
            </w:r>
          </w:p>
        </w:tc>
        <w:tc>
          <w:tcPr>
            <w:tcW w:w="484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A76864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 xml:space="preserve">Тема урока </w:t>
            </w:r>
            <w:r w:rsidRPr="00A76864">
              <w:rPr>
                <w:rFonts w:ascii="Times New Roman" w:eastAsia="Calibri" w:hAnsi="Times New Roman" w:cs="Times New Roman"/>
                <w:b/>
              </w:rPr>
              <w:br/>
            </w:r>
          </w:p>
        </w:tc>
      </w:tr>
      <w:tr w:rsidR="00DE5B04" w:rsidRPr="00A76864" w:rsidTr="007D2D99">
        <w:trPr>
          <w:trHeight w:val="20"/>
          <w:jc w:val="center"/>
        </w:trPr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484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  <w:color w:val="FF0000"/>
              </w:rPr>
            </w:pPr>
            <w:r w:rsidRPr="00A76864">
              <w:rPr>
                <w:rFonts w:ascii="Times New Roman" w:eastAsia="Calibri" w:hAnsi="Times New Roman" w:cs="Times New Roman"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Знакомство с Я. Учебником и анонс курса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Работа с Я.диском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10.09.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История компьютеров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Устройство компьютера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17.09.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Проектирование гаджета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Информация. Единицы измерения информации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Информация. Единицы измерения информации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Файловая структура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Файловая структура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Облачные хранилища. Облачный квест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Облачные хранилища. Облачный квест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Хранение информации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Интернет. Безопасность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18.10.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Безопасное общение в Интернете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Поисковые запросы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Поисковый квест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 xml:space="preserve">Контроль. 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Работа над ошибками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Знакомство с платформами и интерфейсами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Знакомство с платформами и интерфейсами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Работа с почтой и календарем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Работа с почтой и календарем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Ввод и редактирование текста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Прямое форматирование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Стилевое форматирование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Работа с таблицами и рисунками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Распознавание текста и переводчики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Визуализация информации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Компьютерная графика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Растровая графика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Растровая графика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Сравнение растровой и векторной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Векторная графика. Логотип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Векторная графика. Логотип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Работа в видеоредакторе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Монтаж видео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Практикум монтаж видео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Аудиоинформация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Работа в аудиоредакторе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Финализация проекта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Сценарий презентации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Дизайн презентации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Дизайн слайдов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Защита презентации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Карты. Геоинформационные системы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Карты. Геоинформационные системы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Построение маршрутов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Построение маршрутов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Как писать программы для робота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Линейные алгоритмы.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Условный оператор, оформление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Решение задач с условным оператором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Разные виды условного оператора. Вложенные условные операторы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Составные условия в условном операторе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Цикл FOR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Цикл WHILE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Повторение темы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Вспомогательные алгоритмы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Повторение курса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64-68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64-68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8B30CC" w:rsidRDefault="00DE5B04" w:rsidP="00DE5B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B30CC">
              <w:rPr>
                <w:rFonts w:ascii="Times New Roman" w:eastAsia="Times New Roman" w:hAnsi="Times New Roman" w:cs="Times New Roman"/>
                <w:color w:val="auto"/>
              </w:rPr>
              <w:t>резерв</w:t>
            </w:r>
          </w:p>
        </w:tc>
      </w:tr>
    </w:tbl>
    <w:p w:rsidR="00DE5B04" w:rsidRPr="007B75D9" w:rsidRDefault="00DE5B04" w:rsidP="00DE5B04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DE5B04" w:rsidRPr="00E3650A" w:rsidRDefault="00DE5B04" w:rsidP="00DE5B04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DE5B04" w:rsidRPr="00E3650A" w:rsidRDefault="00DE5B04" w:rsidP="00DE5B04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DE5B04" w:rsidRPr="00E3650A" w:rsidRDefault="00DE5B04" w:rsidP="00DE5B04">
      <w:pPr>
        <w:widowControl w:val="0"/>
        <w:ind w:firstLine="709"/>
        <w:jc w:val="center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DE5B04" w:rsidRPr="00E3650A" w:rsidRDefault="00DE5B04" w:rsidP="00DE5B04">
      <w:pPr>
        <w:widowControl w:val="0"/>
        <w:ind w:firstLine="709"/>
        <w:jc w:val="center"/>
        <w:rPr>
          <w:rStyle w:val="120"/>
          <w:rFonts w:ascii="Times New Roman" w:hAnsi="Times New Roman" w:cs="Times New Roman"/>
          <w:bCs w:val="0"/>
          <w:sz w:val="24"/>
          <w:szCs w:val="24"/>
        </w:rPr>
      </w:pPr>
      <w:r w:rsidRPr="00E3650A">
        <w:rPr>
          <w:rStyle w:val="120"/>
          <w:rFonts w:ascii="Times New Roman" w:hAnsi="Times New Roman" w:cs="Times New Roman"/>
          <w:bCs w:val="0"/>
          <w:sz w:val="24"/>
          <w:szCs w:val="24"/>
        </w:rPr>
        <w:t>Тематическое планирование 8 класс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Учитель: Трифонова О.Ю.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Класс: 8а, 8б, 8в,8г</w:t>
      </w:r>
    </w:p>
    <w:p w:rsidR="00DE5B04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 xml:space="preserve">Предмет: Информатика  </w:t>
      </w:r>
    </w:p>
    <w:p w:rsidR="00DE5B04" w:rsidRPr="0072458D" w:rsidRDefault="00DE5B04" w:rsidP="00DE5B04">
      <w:pPr>
        <w:widowControl w:val="0"/>
        <w:ind w:firstLine="709"/>
        <w:rPr>
          <w:rFonts w:ascii="Times New Roman" w:hAnsi="Times New Roman" w:cs="Times New Roman"/>
          <w:b/>
        </w:rPr>
      </w:pPr>
      <w:r w:rsidRPr="00223FA5">
        <w:rPr>
          <w:rFonts w:ascii="Times New Roman" w:hAnsi="Times New Roman" w:cs="Times New Roman"/>
          <w:b/>
        </w:rPr>
        <w:t>УМК:</w:t>
      </w:r>
      <w:r w:rsidRPr="00E3650A">
        <w:rPr>
          <w:rFonts w:ascii="Times New Roman" w:hAnsi="Times New Roman" w:cs="Times New Roman"/>
          <w:lang w:val="en-US"/>
        </w:rPr>
        <w:t>JI</w:t>
      </w:r>
      <w:r w:rsidRPr="00E3650A">
        <w:rPr>
          <w:rFonts w:ascii="Times New Roman" w:hAnsi="Times New Roman" w:cs="Times New Roman"/>
        </w:rPr>
        <w:t xml:space="preserve">. </w:t>
      </w:r>
      <w:r w:rsidRPr="00E3650A">
        <w:rPr>
          <w:rFonts w:ascii="Times New Roman" w:hAnsi="Times New Roman" w:cs="Times New Roman"/>
          <w:lang w:val="en-US"/>
        </w:rPr>
        <w:t>JI</w:t>
      </w:r>
      <w:r w:rsidRPr="00E3650A">
        <w:rPr>
          <w:rFonts w:ascii="Times New Roman" w:hAnsi="Times New Roman" w:cs="Times New Roman"/>
        </w:rPr>
        <w:t>. Босова, А. Ю. Босова; издатель</w:t>
      </w:r>
      <w:r w:rsidRPr="00E3650A">
        <w:rPr>
          <w:rFonts w:ascii="Times New Roman" w:hAnsi="Times New Roman" w:cs="Times New Roman"/>
        </w:rPr>
        <w:softHyphen/>
        <w:t>ство «БИНОМ. Лаборатория знаний»)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По программе: 34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Запланировано: 34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Причина расхождения количества часов.</w:t>
      </w:r>
    </w:p>
    <w:p w:rsidR="00DE5B04" w:rsidRPr="00E3650A" w:rsidRDefault="00DE5B04" w:rsidP="00DE5B04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1 полугодие 16 недель - 16 урок</w:t>
      </w:r>
    </w:p>
    <w:p w:rsidR="00DE5B04" w:rsidRPr="00E3650A" w:rsidRDefault="00DE5B04" w:rsidP="00DE5B04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2 полугодие 18 недель - 18 уроков</w:t>
      </w:r>
    </w:p>
    <w:p w:rsidR="00DE5B04" w:rsidRPr="00E3650A" w:rsidRDefault="00DE5B04" w:rsidP="00DE5B04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tbl>
      <w:tblPr>
        <w:tblW w:w="1023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828"/>
        <w:gridCol w:w="873"/>
        <w:gridCol w:w="851"/>
        <w:gridCol w:w="992"/>
        <w:gridCol w:w="4845"/>
      </w:tblGrid>
      <w:tr w:rsidR="00DE5B04" w:rsidRPr="00A76864" w:rsidTr="007D2D99">
        <w:trPr>
          <w:trHeight w:val="435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E5B04" w:rsidRPr="00A76864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E5B04" w:rsidRPr="00A76864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урока по программе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E5B04" w:rsidRPr="00A76864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E5B04" w:rsidRPr="00A76864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урока по плану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:rsidR="00DE5B04" w:rsidRPr="00A76864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по плану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A76864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Коррекция/</w:t>
            </w:r>
          </w:p>
          <w:p w:rsidR="00DE5B04" w:rsidRPr="00A76864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Дата по факту</w:t>
            </w:r>
          </w:p>
        </w:tc>
        <w:tc>
          <w:tcPr>
            <w:tcW w:w="484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A76864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 xml:space="preserve">Тема урока </w:t>
            </w:r>
            <w:r w:rsidRPr="00A76864">
              <w:rPr>
                <w:rFonts w:ascii="Times New Roman" w:eastAsia="Calibri" w:hAnsi="Times New Roman" w:cs="Times New Roman"/>
                <w:b/>
              </w:rPr>
              <w:br/>
            </w:r>
          </w:p>
        </w:tc>
      </w:tr>
      <w:tr w:rsidR="00DE5B04" w:rsidRPr="00A76864" w:rsidTr="007D2D99">
        <w:trPr>
          <w:trHeight w:val="20"/>
          <w:jc w:val="center"/>
        </w:trPr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484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0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8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Введение (1 час)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  <w:color w:val="FF0000"/>
              </w:rPr>
            </w:pPr>
            <w:r w:rsidRPr="00A76864">
              <w:rPr>
                <w:rFonts w:ascii="Times New Roman" w:eastAsia="Calibri" w:hAnsi="Times New Roman" w:cs="Times New Roman"/>
                <w:color w:val="FF000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A76864">
              <w:rPr>
                <w:rFonts w:ascii="Times New Roman" w:hAnsi="Times New Roman" w:cs="Times New Roman"/>
                <w:lang w:eastAsia="en-US"/>
              </w:rPr>
              <w:t>Цели изучения курса информатики и ИКТ. Техника безопасности и организация рабочего места.</w:t>
            </w:r>
          </w:p>
        </w:tc>
      </w:tr>
      <w:tr w:rsidR="00DE5B04" w:rsidRPr="00A76864" w:rsidTr="007D2D99">
        <w:trPr>
          <w:trHeight w:val="223"/>
          <w:jc w:val="center"/>
        </w:trPr>
        <w:tc>
          <w:tcPr>
            <w:tcW w:w="10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hAnsi="Times New Roman" w:cs="Times New Roman"/>
                <w:b/>
                <w:bCs/>
                <w:color w:val="404040"/>
                <w:lang w:eastAsia="en-US"/>
              </w:rPr>
              <w:t>Матем</w:t>
            </w:r>
            <w:r>
              <w:rPr>
                <w:rFonts w:ascii="Times New Roman" w:hAnsi="Times New Roman" w:cs="Times New Roman"/>
                <w:b/>
                <w:bCs/>
                <w:color w:val="404040"/>
                <w:lang w:eastAsia="en-US"/>
              </w:rPr>
              <w:t>атические основы информатики (10</w:t>
            </w:r>
            <w:r w:rsidRPr="00A76864">
              <w:rPr>
                <w:rFonts w:ascii="Times New Roman" w:hAnsi="Times New Roman" w:cs="Times New Roman"/>
                <w:b/>
                <w:bCs/>
                <w:color w:val="404040"/>
                <w:lang w:eastAsia="en-US"/>
              </w:rPr>
              <w:t xml:space="preserve"> часов)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15.09.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Общие сведения о системах счисления 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Двоичная система счисления. Двоичная арифметика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. </w:t>
            </w: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Восьмеричная и шестнадцатеричные системы счисления. Компьютерные системы счисления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Правило перевода целых десятичных чисел в систему счисления с основанием q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Представление целых чисел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Представление вещественных чисел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Высказывание. Логические операции. 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Построение таблиц истинности для логических выражений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 xml:space="preserve">Свойства логических операций. 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10.11.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Решение логических задач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Логические элементы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Обобщение и систематизация основных понятий темы «Математические основы </w:t>
            </w:r>
          </w:p>
          <w:p w:rsidR="00DE5B04" w:rsidRPr="00A7686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информатики». Проверочная работа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0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b/>
                <w:bCs/>
                <w:color w:val="404040"/>
                <w:lang w:eastAsia="en-US"/>
              </w:rPr>
              <w:t>Основы алгоритмизации (10 час</w:t>
            </w:r>
            <w:r>
              <w:rPr>
                <w:rFonts w:ascii="Times New Roman" w:hAnsi="Times New Roman" w:cs="Times New Roman"/>
                <w:b/>
                <w:bCs/>
                <w:color w:val="404040"/>
                <w:lang w:eastAsia="en-US"/>
              </w:rPr>
              <w:t>29.11</w:t>
            </w:r>
            <w:r w:rsidRPr="00A76864">
              <w:rPr>
                <w:rFonts w:ascii="Times New Roman" w:hAnsi="Times New Roman" w:cs="Times New Roman"/>
                <w:b/>
                <w:bCs/>
                <w:color w:val="404040"/>
                <w:lang w:eastAsia="en-US"/>
              </w:rPr>
              <w:t>ов)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Алгоритмы и исполнители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Способы записи алгоритмов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15.12.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Объекты алгоритмов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Алгоритмическая конструкция следование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Алгоритмическая конструкция ветвление. Полная форма ветвления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Неполная форма ветвления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Алгоритмическая конструкция повторение. Цикл с заданным условием продолжения работы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Цикл с заданным условием окончания работы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Цикл с заданным числом повторений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0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lang w:eastAsia="en-US"/>
              </w:rPr>
              <w:t>Начала программирования (12</w:t>
            </w:r>
            <w:r w:rsidRPr="00A76864">
              <w:rPr>
                <w:rFonts w:ascii="Times New Roman" w:hAnsi="Times New Roman" w:cs="Times New Roman"/>
                <w:b/>
                <w:bCs/>
                <w:color w:val="404040"/>
                <w:lang w:eastAsia="en-US"/>
              </w:rPr>
              <w:t xml:space="preserve"> часов)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 xml:space="preserve">Общие сведения о языке программирования </w:t>
            </w:r>
            <w:r w:rsidRPr="006934F8">
              <w:t>Python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>Организация ввода и вывода данных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>Программирование линейных алгоритмов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>Программирование линейных алгоритмов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>Программирование разветвляющихся алгоритмов. Условный оператор.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>Программирование разветвляющихся алгоритмов. Условный оператор.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>Составной оператор. Многообразие способов записи ветвлений.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 xml:space="preserve">Программирование циклов с заданным условием продолжения работы. 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>Программирование циклов с заданным условием окончания работы.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>Программирование циклов с заданным числом повторений.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 xml:space="preserve">Различные варианты программирования циклического алгоритма. 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 xml:space="preserve">Повторение и обобщение </w:t>
            </w:r>
          </w:p>
        </w:tc>
      </w:tr>
      <w:tr w:rsidR="00DE5B04" w:rsidRPr="00A76864" w:rsidTr="007D2D99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A76864" w:rsidRDefault="00DE5B04" w:rsidP="007D2D99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 xml:space="preserve">Повторение и обобщение </w:t>
            </w:r>
          </w:p>
        </w:tc>
      </w:tr>
    </w:tbl>
    <w:p w:rsidR="00DE5B04" w:rsidRPr="00E3650A" w:rsidRDefault="00DE5B04" w:rsidP="00DE5B04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DE5B04" w:rsidRPr="00E3650A" w:rsidRDefault="00DE5B04" w:rsidP="00DE5B04">
      <w:pPr>
        <w:pStyle w:val="110"/>
        <w:widowControl w:val="0"/>
        <w:shd w:val="clear" w:color="auto" w:fill="auto"/>
        <w:spacing w:line="240" w:lineRule="auto"/>
        <w:ind w:firstLine="709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DE5B04" w:rsidRPr="00E3650A" w:rsidRDefault="00DE5B04" w:rsidP="00DE5B04">
      <w:pPr>
        <w:pStyle w:val="110"/>
        <w:widowControl w:val="0"/>
        <w:shd w:val="clear" w:color="auto" w:fill="auto"/>
        <w:spacing w:line="240" w:lineRule="auto"/>
        <w:ind w:firstLine="709"/>
        <w:jc w:val="both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DE5B04" w:rsidRPr="00E3650A" w:rsidRDefault="00DE5B04" w:rsidP="00DE5B04">
      <w:pPr>
        <w:pStyle w:val="110"/>
        <w:widowControl w:val="0"/>
        <w:shd w:val="clear" w:color="auto" w:fill="auto"/>
        <w:spacing w:line="240" w:lineRule="auto"/>
        <w:ind w:firstLine="709"/>
        <w:jc w:val="both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DE5B04" w:rsidRPr="00E3650A" w:rsidRDefault="00DE5B04" w:rsidP="00DE5B04">
      <w:pPr>
        <w:widowControl w:val="0"/>
        <w:ind w:firstLine="709"/>
        <w:jc w:val="center"/>
        <w:rPr>
          <w:rStyle w:val="120"/>
          <w:rFonts w:ascii="Times New Roman" w:hAnsi="Times New Roman" w:cs="Times New Roman"/>
          <w:bCs w:val="0"/>
          <w:sz w:val="24"/>
          <w:szCs w:val="24"/>
        </w:rPr>
      </w:pPr>
      <w:r w:rsidRPr="00E3650A">
        <w:rPr>
          <w:rStyle w:val="120"/>
          <w:rFonts w:ascii="Times New Roman" w:hAnsi="Times New Roman" w:cs="Times New Roman"/>
          <w:bCs w:val="0"/>
          <w:sz w:val="24"/>
          <w:szCs w:val="24"/>
        </w:rPr>
        <w:t>Тематическое планирование 9 класс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 xml:space="preserve">Учитель: 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Класс: 9а, 9б, 9в</w:t>
      </w:r>
    </w:p>
    <w:p w:rsidR="00DE5B04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 xml:space="preserve">Предмет: Информатика  </w:t>
      </w:r>
    </w:p>
    <w:p w:rsidR="00DE5B04" w:rsidRPr="0072458D" w:rsidRDefault="00DE5B04" w:rsidP="00DE5B04">
      <w:pPr>
        <w:widowControl w:val="0"/>
        <w:ind w:firstLine="709"/>
        <w:rPr>
          <w:rFonts w:ascii="Times New Roman" w:hAnsi="Times New Roman" w:cs="Times New Roman"/>
          <w:b/>
        </w:rPr>
      </w:pPr>
      <w:r w:rsidRPr="001E7C12">
        <w:rPr>
          <w:rFonts w:ascii="Times New Roman" w:hAnsi="Times New Roman" w:cs="Times New Roman"/>
          <w:b/>
        </w:rPr>
        <w:t xml:space="preserve">УМК: </w:t>
      </w:r>
      <w:r w:rsidRPr="001E7C12">
        <w:rPr>
          <w:rFonts w:ascii="Times New Roman" w:hAnsi="Times New Roman" w:cs="Times New Roman"/>
          <w:lang w:val="en-US"/>
        </w:rPr>
        <w:t>JI</w:t>
      </w:r>
      <w:r w:rsidRPr="00E3650A">
        <w:rPr>
          <w:rFonts w:ascii="Times New Roman" w:hAnsi="Times New Roman" w:cs="Times New Roman"/>
        </w:rPr>
        <w:t xml:space="preserve">. </w:t>
      </w:r>
      <w:r w:rsidRPr="00E3650A">
        <w:rPr>
          <w:rFonts w:ascii="Times New Roman" w:hAnsi="Times New Roman" w:cs="Times New Roman"/>
          <w:lang w:val="en-US"/>
        </w:rPr>
        <w:t>JI</w:t>
      </w:r>
      <w:r w:rsidRPr="00E3650A">
        <w:rPr>
          <w:rFonts w:ascii="Times New Roman" w:hAnsi="Times New Roman" w:cs="Times New Roman"/>
        </w:rPr>
        <w:t>. Босова, А. Ю. Босова; издатель</w:t>
      </w:r>
      <w:r w:rsidRPr="00E3650A">
        <w:rPr>
          <w:rFonts w:ascii="Times New Roman" w:hAnsi="Times New Roman" w:cs="Times New Roman"/>
        </w:rPr>
        <w:softHyphen/>
        <w:t>ство «БИНОМ. Лаборатория знаний»)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По программе: 34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Запланировано: 34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Причина расхождения количества часов.</w:t>
      </w:r>
    </w:p>
    <w:p w:rsidR="00DE5B04" w:rsidRPr="00E3650A" w:rsidRDefault="00DE5B04" w:rsidP="00DE5B04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1 полугодие 16 недель - 16 урок</w:t>
      </w:r>
    </w:p>
    <w:p w:rsidR="00DE5B04" w:rsidRPr="00E3650A" w:rsidRDefault="00DE5B04" w:rsidP="00DE5B04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2 полугодие 18 недель - 18 уроков</w:t>
      </w:r>
    </w:p>
    <w:p w:rsidR="00DE5B04" w:rsidRPr="00E3650A" w:rsidRDefault="00DE5B04" w:rsidP="00DE5B04">
      <w:pPr>
        <w:pStyle w:val="110"/>
        <w:widowControl w:val="0"/>
        <w:shd w:val="clear" w:color="auto" w:fill="auto"/>
        <w:spacing w:line="240" w:lineRule="auto"/>
        <w:ind w:firstLine="709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DE5B04" w:rsidRPr="00E3650A" w:rsidRDefault="00DE5B04" w:rsidP="00DE5B04">
      <w:pPr>
        <w:pStyle w:val="110"/>
        <w:widowControl w:val="0"/>
        <w:shd w:val="clear" w:color="auto" w:fill="auto"/>
        <w:spacing w:line="240" w:lineRule="auto"/>
        <w:ind w:firstLine="709"/>
        <w:jc w:val="both"/>
        <w:rPr>
          <w:rStyle w:val="120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8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8"/>
        <w:gridCol w:w="1134"/>
        <w:gridCol w:w="858"/>
        <w:gridCol w:w="1410"/>
        <w:gridCol w:w="5696"/>
      </w:tblGrid>
      <w:tr w:rsidR="00DE5B04" w:rsidRPr="00E3650A" w:rsidTr="007D2D99">
        <w:trPr>
          <w:trHeight w:val="435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урока по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урока по плану</w:t>
            </w:r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по плану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Коррекция/</w:t>
            </w:r>
          </w:p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Дата по факту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E3650A" w:rsidRDefault="00DE5B04" w:rsidP="007D2D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 xml:space="preserve">Тема урока </w:t>
            </w:r>
            <w:r w:rsidRPr="00E3650A">
              <w:rPr>
                <w:rFonts w:ascii="Times New Roman" w:eastAsia="Calibri" w:hAnsi="Times New Roman" w:cs="Times New Roman"/>
                <w:b/>
              </w:rPr>
              <w:br/>
            </w:r>
          </w:p>
        </w:tc>
      </w:tr>
      <w:tr w:rsidR="00DE5B04" w:rsidRPr="00E3650A" w:rsidTr="007D2D99">
        <w:trPr>
          <w:trHeight w:val="20"/>
          <w:jc w:val="center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98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ja-JP"/>
              </w:rPr>
            </w:pPr>
            <w:r w:rsidRPr="00E3650A">
              <w:rPr>
                <w:rFonts w:ascii="Times New Roman" w:hAnsi="Times New Roman" w:cs="Times New Roman"/>
                <w:b/>
              </w:rPr>
              <w:lastRenderedPageBreak/>
              <w:t>Моделирование и формализация (11 часов)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  <w:color w:val="FF0000"/>
              </w:rPr>
            </w:pPr>
            <w:r w:rsidRPr="00E3650A">
              <w:rPr>
                <w:rFonts w:ascii="Times New Roman" w:eastAsia="Calibri" w:hAnsi="Times New Roman" w:cs="Times New Roman"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  <w:color w:val="FF0000"/>
              </w:rPr>
            </w:pPr>
            <w:r w:rsidRPr="00E3650A">
              <w:rPr>
                <w:rFonts w:ascii="Times New Roman" w:eastAsia="Calibri" w:hAnsi="Times New Roman" w:cs="Times New Roman"/>
                <w:color w:val="FF0000"/>
              </w:rPr>
              <w:t>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5B04" w:rsidRPr="00E3650A" w:rsidRDefault="00DE5B04" w:rsidP="007D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Цели изучения курса информатики и ИКТ. Техника безопасности и организация рабочего места.</w:t>
            </w:r>
          </w:p>
        </w:tc>
      </w:tr>
      <w:tr w:rsidR="00DE5B04" w:rsidRPr="00E3650A" w:rsidTr="007D2D99">
        <w:trPr>
          <w:trHeight w:val="223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  <w:color w:val="FF0000"/>
              </w:rPr>
            </w:pPr>
            <w:r w:rsidRPr="00E3650A"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  <w:color w:val="FF0000"/>
              </w:rPr>
            </w:pPr>
            <w:r w:rsidRPr="00E3650A"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 xml:space="preserve">Понятия натурной и информационной моделей 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"/>
              <w:widowControl w:val="0"/>
              <w:numPr>
                <w:ilvl w:val="0"/>
                <w:numId w:val="0"/>
              </w:numPr>
              <w:jc w:val="both"/>
            </w:pPr>
            <w:r w:rsidRPr="00E3650A">
              <w:t xml:space="preserve">Модели в математике, физике, литературе, биологии и т.д.  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Использование моделей в практической деятельности.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"/>
              <w:widowControl w:val="0"/>
              <w:numPr>
                <w:ilvl w:val="0"/>
                <w:numId w:val="0"/>
              </w:numPr>
              <w:jc w:val="both"/>
            </w:pPr>
            <w:r w:rsidRPr="00E3650A">
              <w:t>Оценка адекватности модели моделируемому объекту и целям моделирования.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650A">
              <w:rPr>
                <w:rFonts w:ascii="Times New Roman" w:hAnsi="Times New Roman" w:cs="Times New Roman"/>
              </w:rPr>
              <w:t>Компьютерное моделирование.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 xml:space="preserve">Примеры использования компьютерных моделей при решении научно-технических задач. 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650A">
              <w:rPr>
                <w:rFonts w:ascii="Times New Roman" w:hAnsi="Times New Roman" w:cs="Times New Roman"/>
              </w:rPr>
      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"/>
              <w:widowControl w:val="0"/>
              <w:numPr>
                <w:ilvl w:val="0"/>
                <w:numId w:val="0"/>
              </w:numPr>
              <w:jc w:val="both"/>
            </w:pPr>
            <w:r w:rsidRPr="00E3650A">
              <w:t xml:space="preserve">Реляционные базы данных. 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Поиск, удаление и сортировка данных.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98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  <w:b/>
              </w:rPr>
              <w:t>Алгоритмизация и программирование (7 часов)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 xml:space="preserve">Этапы решения задачи на компьютере. 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 xml:space="preserve">Этапы решения задачи на компьютере. 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 xml:space="preserve">Этапы решения задачи на компьютере. 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 xml:space="preserve">Конструирование алгоритмов: разбиение задачи на подзадачи, понятие вспомогательного алгоритма. 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Вызов вспомогательных алгоритмов. Рекурсия.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"/>
              <w:widowControl w:val="0"/>
              <w:numPr>
                <w:ilvl w:val="0"/>
                <w:numId w:val="0"/>
              </w:numPr>
              <w:jc w:val="both"/>
            </w:pPr>
            <w:r w:rsidRPr="00E3650A">
              <w:t xml:space="preserve">Вызов вспомогательных алгоритмов. Рекурсия. 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98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  <w:b/>
              </w:rPr>
              <w:t>Обработка числовой информации  (6 часов)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E3650A">
              <w:rPr>
                <w:rFonts w:ascii="Times New Roman" w:hAnsi="Times New Roman" w:cs="Times New Roman"/>
              </w:rPr>
              <w:t>Электронные таблицы.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"/>
              <w:widowControl w:val="0"/>
              <w:numPr>
                <w:ilvl w:val="0"/>
                <w:numId w:val="0"/>
              </w:numPr>
              <w:jc w:val="both"/>
            </w:pPr>
            <w:r w:rsidRPr="00E3650A">
              <w:t>Использование формул.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"/>
              <w:widowControl w:val="0"/>
              <w:numPr>
                <w:ilvl w:val="0"/>
                <w:numId w:val="0"/>
              </w:numPr>
              <w:jc w:val="both"/>
            </w:pPr>
            <w:r w:rsidRPr="00E3650A">
              <w:t>Относительные, абсолютные и смешанные ссылки.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Выполнение расчётов.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650A">
              <w:rPr>
                <w:rFonts w:ascii="Times New Roman" w:hAnsi="Times New Roman" w:cs="Times New Roman"/>
              </w:rPr>
              <w:t>Построение графиков и диаграмм.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Понятие о сортировке (упорядочивании) данных.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98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  <w:b/>
              </w:rPr>
              <w:t>Коммуникационные технологии (9 часов)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 xml:space="preserve">Локальные и глобальные компьютерные сети. 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Интернет. Скорость передачи информации. Пропускная способность канала. Передача информации в современных системах связи.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"/>
              <w:widowControl w:val="0"/>
              <w:numPr>
                <w:ilvl w:val="0"/>
                <w:numId w:val="0"/>
              </w:numPr>
              <w:jc w:val="both"/>
            </w:pPr>
            <w:r w:rsidRPr="00E3650A">
              <w:t>Взаимодействие на основе компьютерных сетей: электронная почта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"/>
              <w:widowControl w:val="0"/>
              <w:numPr>
                <w:ilvl w:val="0"/>
                <w:numId w:val="0"/>
              </w:numPr>
              <w:jc w:val="both"/>
            </w:pPr>
            <w:r w:rsidRPr="00E3650A">
              <w:t>Взаимодействие на основе компьютерных сетей: чат, форум, телеконференция, сайт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Информационные ресурсы компьютерных сетей: Всемирная паутина. файловые архивы.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Информационные ресурсы компьютерных сетей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Информационные ресурсы компьютерных сетей</w:t>
            </w:r>
          </w:p>
          <w:p w:rsidR="00DE5B04" w:rsidRPr="00E3650A" w:rsidRDefault="00DE5B04" w:rsidP="007D2D99">
            <w:pPr>
              <w:pStyle w:val="a"/>
              <w:widowControl w:val="0"/>
              <w:numPr>
                <w:ilvl w:val="0"/>
                <w:numId w:val="0"/>
              </w:numPr>
              <w:jc w:val="both"/>
            </w:pPr>
            <w:r w:rsidRPr="00E3650A">
              <w:t>Технологии создания сайта.</w:t>
            </w:r>
          </w:p>
          <w:p w:rsidR="00DE5B04" w:rsidRPr="00E3650A" w:rsidRDefault="00DE5B04" w:rsidP="007D2D99">
            <w:pPr>
              <w:pStyle w:val="a"/>
              <w:widowControl w:val="0"/>
              <w:numPr>
                <w:ilvl w:val="0"/>
                <w:numId w:val="0"/>
              </w:numPr>
              <w:jc w:val="both"/>
            </w:pPr>
            <w:r w:rsidRPr="00E3650A">
              <w:t>Содержание и структура сайта. Оформление сайта.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</w:tr>
      <w:tr w:rsidR="00DE5B04" w:rsidRPr="00E3650A" w:rsidTr="007D2D99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04" w:rsidRPr="00E3650A" w:rsidRDefault="00DE5B04" w:rsidP="007D2D99">
            <w:pPr>
              <w:pStyle w:val="a"/>
              <w:widowControl w:val="0"/>
              <w:numPr>
                <w:ilvl w:val="0"/>
                <w:numId w:val="0"/>
              </w:numPr>
              <w:jc w:val="both"/>
            </w:pPr>
            <w:r w:rsidRPr="00E3650A">
              <w:t>Повторение и обобщение по курсу</w:t>
            </w:r>
          </w:p>
        </w:tc>
      </w:tr>
    </w:tbl>
    <w:p w:rsidR="00DE5B04" w:rsidRPr="00E3650A" w:rsidRDefault="00DE5B04" w:rsidP="00DE5B0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DE5B04" w:rsidRPr="00E3650A" w:rsidRDefault="00DE5B04" w:rsidP="00DE5B0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DE5B04" w:rsidRPr="00E3650A" w:rsidRDefault="00DE5B04" w:rsidP="00DE5B0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DE5B04" w:rsidRPr="00E3650A" w:rsidRDefault="00DE5B04" w:rsidP="00DE5B0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b/>
        </w:rPr>
      </w:pPr>
      <w:r w:rsidRPr="00E3650A">
        <w:rPr>
          <w:rFonts w:ascii="Times New Roman" w:hAnsi="Times New Roman" w:cs="Times New Roman"/>
          <w:b/>
        </w:rPr>
        <w:t>Приложение 2</w:t>
      </w:r>
    </w:p>
    <w:p w:rsidR="00DE5B04" w:rsidRPr="00E3650A" w:rsidRDefault="00DE5B04" w:rsidP="00DE5B04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</w:p>
    <w:p w:rsidR="00DE5B04" w:rsidRPr="00E3650A" w:rsidRDefault="00DE5B04" w:rsidP="00DE5B04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E3650A">
        <w:rPr>
          <w:rFonts w:ascii="Times New Roman" w:hAnsi="Times New Roman" w:cs="Times New Roman"/>
          <w:b/>
        </w:rPr>
        <w:t>Лист корректировки календарно-тематического планирования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Предмет__информатика_______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Класс___классы_________</w:t>
      </w: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Учитель__Трифонова О.Ю.__________</w:t>
      </w:r>
    </w:p>
    <w:p w:rsidR="00DE5B04" w:rsidRPr="00E3650A" w:rsidRDefault="00DE5B04" w:rsidP="00DE5B04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2021-2022</w:t>
      </w:r>
      <w:r w:rsidRPr="00E3650A">
        <w:rPr>
          <w:rFonts w:ascii="Times New Roman" w:hAnsi="Times New Roman" w:cs="Times New Roman"/>
          <w:b/>
        </w:rPr>
        <w:t xml:space="preserve"> учебный год</w:t>
      </w:r>
    </w:p>
    <w:p w:rsidR="00DE5B04" w:rsidRPr="00E3650A" w:rsidRDefault="00DE5B04" w:rsidP="00DE5B04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001"/>
        <w:gridCol w:w="1246"/>
        <w:gridCol w:w="1177"/>
        <w:gridCol w:w="1902"/>
        <w:gridCol w:w="1928"/>
      </w:tblGrid>
      <w:tr w:rsidR="00DE5B04" w:rsidRPr="00E3650A" w:rsidTr="007D2D99">
        <w:trPr>
          <w:trHeight w:val="244"/>
        </w:trPr>
        <w:tc>
          <w:tcPr>
            <w:tcW w:w="1367" w:type="dxa"/>
            <w:vMerge w:val="restart"/>
            <w:shd w:val="clear" w:color="auto" w:fill="auto"/>
          </w:tcPr>
          <w:p w:rsidR="00DE5B04" w:rsidRPr="00E3650A" w:rsidRDefault="00DE5B04" w:rsidP="007D2D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3650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DE5B04" w:rsidRPr="00E3650A" w:rsidRDefault="00DE5B04" w:rsidP="007D2D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3650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DE5B04" w:rsidRPr="00E3650A" w:rsidRDefault="00DE5B04" w:rsidP="007D2D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3650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DE5B04" w:rsidRPr="00E3650A" w:rsidRDefault="00DE5B04" w:rsidP="007D2D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3650A">
              <w:rPr>
                <w:rFonts w:ascii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DE5B04" w:rsidRPr="00E3650A" w:rsidRDefault="00DE5B04" w:rsidP="007D2D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3650A">
              <w:rPr>
                <w:rFonts w:ascii="Times New Roman" w:hAnsi="Times New Roman" w:cs="Times New Roman"/>
                <w:b/>
              </w:rPr>
              <w:t>Способ корректировки</w:t>
            </w:r>
          </w:p>
        </w:tc>
      </w:tr>
      <w:tr w:rsidR="00DE5B04" w:rsidRPr="00E3650A" w:rsidTr="007D2D99">
        <w:trPr>
          <w:trHeight w:val="305"/>
        </w:trPr>
        <w:tc>
          <w:tcPr>
            <w:tcW w:w="1367" w:type="dxa"/>
            <w:vMerge/>
            <w:shd w:val="clear" w:color="auto" w:fill="auto"/>
          </w:tcPr>
          <w:p w:rsidR="00DE5B04" w:rsidRPr="00E3650A" w:rsidRDefault="00DE5B04" w:rsidP="007D2D9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DE5B04" w:rsidRPr="00E3650A" w:rsidRDefault="00DE5B04" w:rsidP="007D2D9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shd w:val="clear" w:color="auto" w:fill="auto"/>
          </w:tcPr>
          <w:p w:rsidR="00DE5B04" w:rsidRPr="00E3650A" w:rsidRDefault="00DE5B04" w:rsidP="007D2D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3650A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228" w:type="dxa"/>
            <w:shd w:val="clear" w:color="auto" w:fill="auto"/>
          </w:tcPr>
          <w:p w:rsidR="00DE5B04" w:rsidRPr="00E3650A" w:rsidRDefault="00DE5B04" w:rsidP="007D2D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3650A">
              <w:rPr>
                <w:rFonts w:ascii="Times New Roman" w:hAnsi="Times New Roman" w:cs="Times New Roman"/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DE5B04" w:rsidRPr="00E3650A" w:rsidRDefault="00DE5B04" w:rsidP="007D2D9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DE5B04" w:rsidRPr="00E3650A" w:rsidRDefault="00DE5B04" w:rsidP="007D2D9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E5B04" w:rsidRPr="00E3650A" w:rsidTr="007D2D99">
        <w:tc>
          <w:tcPr>
            <w:tcW w:w="1367" w:type="dxa"/>
            <w:shd w:val="clear" w:color="auto" w:fill="auto"/>
          </w:tcPr>
          <w:p w:rsidR="00DE5B04" w:rsidRPr="00E3650A" w:rsidRDefault="00DE5B04" w:rsidP="007D2D9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shd w:val="clear" w:color="auto" w:fill="auto"/>
          </w:tcPr>
          <w:p w:rsidR="00DE5B04" w:rsidRPr="00E3650A" w:rsidRDefault="00DE5B04" w:rsidP="007D2D9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shd w:val="clear" w:color="auto" w:fill="auto"/>
          </w:tcPr>
          <w:p w:rsidR="00DE5B04" w:rsidRPr="00E3650A" w:rsidRDefault="00DE5B04" w:rsidP="007D2D9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DE5B04" w:rsidRPr="00E3650A" w:rsidRDefault="00DE5B04" w:rsidP="007D2D9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DE5B04" w:rsidRPr="00E3650A" w:rsidRDefault="00DE5B04" w:rsidP="007D2D9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shd w:val="clear" w:color="auto" w:fill="auto"/>
          </w:tcPr>
          <w:p w:rsidR="00DE5B04" w:rsidRPr="00E3650A" w:rsidRDefault="00DE5B04" w:rsidP="007D2D9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DE5B04" w:rsidRPr="00E3650A" w:rsidRDefault="00DE5B04" w:rsidP="00DE5B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DE5B04" w:rsidRPr="00E3650A" w:rsidRDefault="00DE5B04" w:rsidP="00DE5B04">
      <w:pPr>
        <w:widowControl w:val="0"/>
        <w:ind w:firstLine="709"/>
        <w:rPr>
          <w:rFonts w:ascii="Times New Roman" w:hAnsi="Times New Roman" w:cs="Times New Roman"/>
        </w:rPr>
      </w:pPr>
    </w:p>
    <w:p w:rsidR="006E16D4" w:rsidRPr="006934F8" w:rsidRDefault="006E16D4" w:rsidP="00DE5B04">
      <w:pPr>
        <w:widowControl w:val="0"/>
        <w:ind w:firstLine="709"/>
        <w:jc w:val="center"/>
        <w:rPr>
          <w:rFonts w:ascii="Times New Roman" w:hAnsi="Times New Roman" w:cs="Times New Roman"/>
          <w:b/>
          <w:i/>
        </w:rPr>
      </w:pPr>
    </w:p>
    <w:sectPr w:rsidR="006E16D4" w:rsidRPr="006934F8" w:rsidSect="00C4247A">
      <w:footerReference w:type="even" r:id="rId10"/>
      <w:footerReference w:type="default" r:id="rId11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4D" w:rsidRDefault="00EC504D">
      <w:r>
        <w:separator/>
      </w:r>
    </w:p>
  </w:endnote>
  <w:endnote w:type="continuationSeparator" w:id="0">
    <w:p w:rsidR="00EC504D" w:rsidRDefault="00EC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2F" w:rsidRDefault="001A262F" w:rsidP="00A90285">
    <w:pPr>
      <w:pStyle w:val="af1"/>
      <w:framePr w:wrap="around" w:vAnchor="text" w:hAnchor="margin" w:xAlign="right" w:y="1"/>
      <w:rPr>
        <w:rStyle w:val="af3"/>
        <w:rFonts w:eastAsia="Arial"/>
      </w:rPr>
    </w:pPr>
    <w:r>
      <w:rPr>
        <w:rStyle w:val="af3"/>
        <w:rFonts w:eastAsia="Arial"/>
      </w:rPr>
      <w:fldChar w:fldCharType="begin"/>
    </w:r>
    <w:r>
      <w:rPr>
        <w:rStyle w:val="af3"/>
        <w:rFonts w:eastAsia="Arial"/>
      </w:rPr>
      <w:instrText xml:space="preserve">PAGE  </w:instrText>
    </w:r>
    <w:r>
      <w:rPr>
        <w:rStyle w:val="af3"/>
        <w:rFonts w:eastAsia="Arial"/>
      </w:rPr>
      <w:fldChar w:fldCharType="end"/>
    </w:r>
  </w:p>
  <w:p w:rsidR="001A262F" w:rsidRDefault="001A262F" w:rsidP="00A90285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2F" w:rsidRDefault="001A262F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5F04">
      <w:rPr>
        <w:noProof/>
      </w:rPr>
      <w:t>1</w:t>
    </w:r>
    <w:r>
      <w:rPr>
        <w:noProof/>
      </w:rPr>
      <w:fldChar w:fldCharType="end"/>
    </w:r>
  </w:p>
  <w:p w:rsidR="001A262F" w:rsidRDefault="001A262F" w:rsidP="00A90285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4D" w:rsidRDefault="00EC504D">
      <w:r>
        <w:separator/>
      </w:r>
    </w:p>
  </w:footnote>
  <w:footnote w:type="continuationSeparator" w:id="0">
    <w:p w:rsidR="00EC504D" w:rsidRDefault="00EC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830917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4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6" w15:restartNumberingAfterBreak="0">
    <w:nsid w:val="03D123B8"/>
    <w:multiLevelType w:val="multilevel"/>
    <w:tmpl w:val="F4526E2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2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4CC300D"/>
    <w:multiLevelType w:val="hybridMultilevel"/>
    <w:tmpl w:val="5554DB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BA02EA2"/>
    <w:multiLevelType w:val="hybridMultilevel"/>
    <w:tmpl w:val="744860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12EB7077"/>
    <w:multiLevelType w:val="multilevel"/>
    <w:tmpl w:val="CEF055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4D43CB"/>
    <w:multiLevelType w:val="multilevel"/>
    <w:tmpl w:val="0A8E564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9351286"/>
    <w:multiLevelType w:val="multilevel"/>
    <w:tmpl w:val="782C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0C59CF"/>
    <w:multiLevelType w:val="hybridMultilevel"/>
    <w:tmpl w:val="8766EC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386259D4"/>
    <w:multiLevelType w:val="hybridMultilevel"/>
    <w:tmpl w:val="CE1A3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E024AC"/>
    <w:multiLevelType w:val="hybridMultilevel"/>
    <w:tmpl w:val="8766EC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34D1B66"/>
    <w:multiLevelType w:val="hybridMultilevel"/>
    <w:tmpl w:val="34D89E56"/>
    <w:lvl w:ilvl="0" w:tplc="D2D82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F2FE">
      <w:numFmt w:val="none"/>
      <w:lvlText w:val=""/>
      <w:lvlJc w:val="left"/>
      <w:pPr>
        <w:tabs>
          <w:tab w:val="num" w:pos="360"/>
        </w:tabs>
      </w:pPr>
    </w:lvl>
    <w:lvl w:ilvl="2" w:tplc="9CD89606">
      <w:numFmt w:val="none"/>
      <w:lvlText w:val=""/>
      <w:lvlJc w:val="left"/>
      <w:pPr>
        <w:tabs>
          <w:tab w:val="num" w:pos="360"/>
        </w:tabs>
      </w:pPr>
    </w:lvl>
    <w:lvl w:ilvl="3" w:tplc="D1A68452">
      <w:numFmt w:val="none"/>
      <w:lvlText w:val=""/>
      <w:lvlJc w:val="left"/>
      <w:pPr>
        <w:tabs>
          <w:tab w:val="num" w:pos="360"/>
        </w:tabs>
      </w:pPr>
    </w:lvl>
    <w:lvl w:ilvl="4" w:tplc="E3D0479E">
      <w:numFmt w:val="none"/>
      <w:lvlText w:val=""/>
      <w:lvlJc w:val="left"/>
      <w:pPr>
        <w:tabs>
          <w:tab w:val="num" w:pos="360"/>
        </w:tabs>
      </w:pPr>
    </w:lvl>
    <w:lvl w:ilvl="5" w:tplc="056A28B4">
      <w:numFmt w:val="none"/>
      <w:lvlText w:val=""/>
      <w:lvlJc w:val="left"/>
      <w:pPr>
        <w:tabs>
          <w:tab w:val="num" w:pos="360"/>
        </w:tabs>
      </w:pPr>
    </w:lvl>
    <w:lvl w:ilvl="6" w:tplc="F0B01796">
      <w:numFmt w:val="none"/>
      <w:lvlText w:val=""/>
      <w:lvlJc w:val="left"/>
      <w:pPr>
        <w:tabs>
          <w:tab w:val="num" w:pos="360"/>
        </w:tabs>
      </w:pPr>
    </w:lvl>
    <w:lvl w:ilvl="7" w:tplc="4D4E01A4">
      <w:numFmt w:val="none"/>
      <w:lvlText w:val=""/>
      <w:lvlJc w:val="left"/>
      <w:pPr>
        <w:tabs>
          <w:tab w:val="num" w:pos="360"/>
        </w:tabs>
      </w:pPr>
    </w:lvl>
    <w:lvl w:ilvl="8" w:tplc="399CA45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4232B7D"/>
    <w:multiLevelType w:val="hybridMultilevel"/>
    <w:tmpl w:val="42EA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76BA4"/>
    <w:multiLevelType w:val="hybridMultilevel"/>
    <w:tmpl w:val="E202207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6AA37ED"/>
    <w:multiLevelType w:val="multilevel"/>
    <w:tmpl w:val="8F22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E1398D"/>
    <w:multiLevelType w:val="hybridMultilevel"/>
    <w:tmpl w:val="3A72B1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16A6730"/>
    <w:multiLevelType w:val="hybridMultilevel"/>
    <w:tmpl w:val="CBD2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322C2"/>
    <w:multiLevelType w:val="hybridMultilevel"/>
    <w:tmpl w:val="4752A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AB2B94"/>
    <w:multiLevelType w:val="hybridMultilevel"/>
    <w:tmpl w:val="F216FA8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9CA391D"/>
    <w:multiLevelType w:val="hybridMultilevel"/>
    <w:tmpl w:val="7B9C91B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6DE41989"/>
    <w:multiLevelType w:val="multilevel"/>
    <w:tmpl w:val="B886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4E2184"/>
    <w:multiLevelType w:val="multilevel"/>
    <w:tmpl w:val="D68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25"/>
  </w:num>
  <w:num w:numId="5">
    <w:abstractNumId w:val="17"/>
  </w:num>
  <w:num w:numId="6">
    <w:abstractNumId w:val="10"/>
  </w:num>
  <w:num w:numId="7">
    <w:abstractNumId w:val="6"/>
  </w:num>
  <w:num w:numId="8">
    <w:abstractNumId w:val="11"/>
  </w:num>
  <w:num w:numId="9">
    <w:abstractNumId w:val="23"/>
  </w:num>
  <w:num w:numId="10">
    <w:abstractNumId w:val="15"/>
  </w:num>
  <w:num w:numId="11">
    <w:abstractNumId w:val="24"/>
  </w:num>
  <w:num w:numId="12">
    <w:abstractNumId w:val="27"/>
  </w:num>
  <w:num w:numId="13">
    <w:abstractNumId w:val="20"/>
  </w:num>
  <w:num w:numId="14">
    <w:abstractNumId w:val="26"/>
  </w:num>
  <w:num w:numId="15">
    <w:abstractNumId w:val="13"/>
  </w:num>
  <w:num w:numId="16">
    <w:abstractNumId w:val="28"/>
  </w:num>
  <w:num w:numId="17">
    <w:abstractNumId w:val="12"/>
  </w:num>
  <w:num w:numId="18">
    <w:abstractNumId w:val="22"/>
  </w:num>
  <w:num w:numId="19">
    <w:abstractNumId w:val="18"/>
  </w:num>
  <w:num w:numId="20">
    <w:abstractNumId w:val="21"/>
  </w:num>
  <w:num w:numId="21">
    <w:abstractNumId w:val="7"/>
  </w:num>
  <w:num w:numId="22">
    <w:abstractNumId w:val="8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2A6"/>
    <w:rsid w:val="000138FB"/>
    <w:rsid w:val="000146A4"/>
    <w:rsid w:val="00015FFE"/>
    <w:rsid w:val="00021DAB"/>
    <w:rsid w:val="000314F9"/>
    <w:rsid w:val="00050144"/>
    <w:rsid w:val="000558B4"/>
    <w:rsid w:val="00055967"/>
    <w:rsid w:val="00072D73"/>
    <w:rsid w:val="00072DFB"/>
    <w:rsid w:val="000961AF"/>
    <w:rsid w:val="00096B76"/>
    <w:rsid w:val="00096D8A"/>
    <w:rsid w:val="000A3504"/>
    <w:rsid w:val="000B7C2A"/>
    <w:rsid w:val="000D63E8"/>
    <w:rsid w:val="000E0018"/>
    <w:rsid w:val="000E1971"/>
    <w:rsid w:val="000E1D88"/>
    <w:rsid w:val="000F311C"/>
    <w:rsid w:val="000F3FB3"/>
    <w:rsid w:val="00102078"/>
    <w:rsid w:val="00110206"/>
    <w:rsid w:val="00111C89"/>
    <w:rsid w:val="00116288"/>
    <w:rsid w:val="001403D8"/>
    <w:rsid w:val="0014499C"/>
    <w:rsid w:val="001579BD"/>
    <w:rsid w:val="00171EA4"/>
    <w:rsid w:val="0018025C"/>
    <w:rsid w:val="00192D84"/>
    <w:rsid w:val="00196858"/>
    <w:rsid w:val="001A262F"/>
    <w:rsid w:val="001A3EDA"/>
    <w:rsid w:val="001B32E6"/>
    <w:rsid w:val="001C67EB"/>
    <w:rsid w:val="001C7AED"/>
    <w:rsid w:val="001D5F69"/>
    <w:rsid w:val="001E0E14"/>
    <w:rsid w:val="001F3391"/>
    <w:rsid w:val="002022A7"/>
    <w:rsid w:val="002078DF"/>
    <w:rsid w:val="0021614C"/>
    <w:rsid w:val="00221929"/>
    <w:rsid w:val="00226E36"/>
    <w:rsid w:val="00232F9C"/>
    <w:rsid w:val="002561DE"/>
    <w:rsid w:val="00257D2B"/>
    <w:rsid w:val="0026090F"/>
    <w:rsid w:val="00262671"/>
    <w:rsid w:val="00272A32"/>
    <w:rsid w:val="00284B3A"/>
    <w:rsid w:val="002A4159"/>
    <w:rsid w:val="002C7118"/>
    <w:rsid w:val="002E31A1"/>
    <w:rsid w:val="00306A03"/>
    <w:rsid w:val="00306E7C"/>
    <w:rsid w:val="00310994"/>
    <w:rsid w:val="003220BA"/>
    <w:rsid w:val="00323D85"/>
    <w:rsid w:val="0032582A"/>
    <w:rsid w:val="00330D61"/>
    <w:rsid w:val="0034279A"/>
    <w:rsid w:val="003804F2"/>
    <w:rsid w:val="00381897"/>
    <w:rsid w:val="0039141A"/>
    <w:rsid w:val="003B6DE8"/>
    <w:rsid w:val="003B732E"/>
    <w:rsid w:val="003C1A55"/>
    <w:rsid w:val="003C345F"/>
    <w:rsid w:val="003D11C1"/>
    <w:rsid w:val="003D16A7"/>
    <w:rsid w:val="003D4465"/>
    <w:rsid w:val="003D5E89"/>
    <w:rsid w:val="00401BA6"/>
    <w:rsid w:val="0040359C"/>
    <w:rsid w:val="00412303"/>
    <w:rsid w:val="00430004"/>
    <w:rsid w:val="00430FEF"/>
    <w:rsid w:val="0043471A"/>
    <w:rsid w:val="00442B8C"/>
    <w:rsid w:val="00450FC8"/>
    <w:rsid w:val="00461C92"/>
    <w:rsid w:val="00466558"/>
    <w:rsid w:val="00485DFE"/>
    <w:rsid w:val="00490F63"/>
    <w:rsid w:val="00492300"/>
    <w:rsid w:val="004A6B42"/>
    <w:rsid w:val="004B6202"/>
    <w:rsid w:val="004C0BEC"/>
    <w:rsid w:val="004F4CF6"/>
    <w:rsid w:val="00515166"/>
    <w:rsid w:val="00515B96"/>
    <w:rsid w:val="005527AC"/>
    <w:rsid w:val="00552D81"/>
    <w:rsid w:val="00557E34"/>
    <w:rsid w:val="00565C9D"/>
    <w:rsid w:val="00566F39"/>
    <w:rsid w:val="00570B38"/>
    <w:rsid w:val="00574703"/>
    <w:rsid w:val="00575DF5"/>
    <w:rsid w:val="0058528A"/>
    <w:rsid w:val="00594AF8"/>
    <w:rsid w:val="00596288"/>
    <w:rsid w:val="005A2CF5"/>
    <w:rsid w:val="005D623B"/>
    <w:rsid w:val="005D7796"/>
    <w:rsid w:val="005E1ADF"/>
    <w:rsid w:val="005E5650"/>
    <w:rsid w:val="006024AC"/>
    <w:rsid w:val="00621E1D"/>
    <w:rsid w:val="00650CFD"/>
    <w:rsid w:val="0066301D"/>
    <w:rsid w:val="00675C03"/>
    <w:rsid w:val="006934F8"/>
    <w:rsid w:val="006A16BC"/>
    <w:rsid w:val="006A28BE"/>
    <w:rsid w:val="006A3341"/>
    <w:rsid w:val="006A3951"/>
    <w:rsid w:val="006B036B"/>
    <w:rsid w:val="006D47CF"/>
    <w:rsid w:val="006E16D4"/>
    <w:rsid w:val="006E71F5"/>
    <w:rsid w:val="006F13C1"/>
    <w:rsid w:val="006F3CB5"/>
    <w:rsid w:val="00713AFD"/>
    <w:rsid w:val="007355E9"/>
    <w:rsid w:val="0074687A"/>
    <w:rsid w:val="007509A9"/>
    <w:rsid w:val="00760F51"/>
    <w:rsid w:val="00765EE2"/>
    <w:rsid w:val="007931DF"/>
    <w:rsid w:val="00797CF8"/>
    <w:rsid w:val="007A487B"/>
    <w:rsid w:val="007B36F2"/>
    <w:rsid w:val="007C3652"/>
    <w:rsid w:val="007C5F04"/>
    <w:rsid w:val="007E4735"/>
    <w:rsid w:val="007F45A7"/>
    <w:rsid w:val="008025BE"/>
    <w:rsid w:val="00804B89"/>
    <w:rsid w:val="00822A71"/>
    <w:rsid w:val="00836118"/>
    <w:rsid w:val="00845308"/>
    <w:rsid w:val="008465B6"/>
    <w:rsid w:val="00860BA4"/>
    <w:rsid w:val="008655E7"/>
    <w:rsid w:val="008673FB"/>
    <w:rsid w:val="008741CD"/>
    <w:rsid w:val="008742EB"/>
    <w:rsid w:val="00890008"/>
    <w:rsid w:val="00890F84"/>
    <w:rsid w:val="008A36D3"/>
    <w:rsid w:val="008B0A2D"/>
    <w:rsid w:val="008B6FED"/>
    <w:rsid w:val="008C04B6"/>
    <w:rsid w:val="008D28C6"/>
    <w:rsid w:val="008D4756"/>
    <w:rsid w:val="008F0DF6"/>
    <w:rsid w:val="008F1C97"/>
    <w:rsid w:val="008F4B7E"/>
    <w:rsid w:val="00901B74"/>
    <w:rsid w:val="00904C34"/>
    <w:rsid w:val="009126B5"/>
    <w:rsid w:val="00921E35"/>
    <w:rsid w:val="00945D1E"/>
    <w:rsid w:val="00947433"/>
    <w:rsid w:val="00976213"/>
    <w:rsid w:val="00986098"/>
    <w:rsid w:val="009A65F3"/>
    <w:rsid w:val="009B51AB"/>
    <w:rsid w:val="009B6286"/>
    <w:rsid w:val="009C201C"/>
    <w:rsid w:val="009C262E"/>
    <w:rsid w:val="009C6D26"/>
    <w:rsid w:val="009F52F9"/>
    <w:rsid w:val="00A34C73"/>
    <w:rsid w:val="00A36C5C"/>
    <w:rsid w:val="00A4240D"/>
    <w:rsid w:val="00A4646B"/>
    <w:rsid w:val="00A712C8"/>
    <w:rsid w:val="00A75CF4"/>
    <w:rsid w:val="00A76864"/>
    <w:rsid w:val="00A90285"/>
    <w:rsid w:val="00A95F63"/>
    <w:rsid w:val="00AB20AA"/>
    <w:rsid w:val="00AB2976"/>
    <w:rsid w:val="00AC249B"/>
    <w:rsid w:val="00AF240F"/>
    <w:rsid w:val="00AF27D6"/>
    <w:rsid w:val="00B20EE3"/>
    <w:rsid w:val="00B243C6"/>
    <w:rsid w:val="00B249E9"/>
    <w:rsid w:val="00B36560"/>
    <w:rsid w:val="00B42981"/>
    <w:rsid w:val="00B508C0"/>
    <w:rsid w:val="00B5324E"/>
    <w:rsid w:val="00B601F3"/>
    <w:rsid w:val="00B84398"/>
    <w:rsid w:val="00B84920"/>
    <w:rsid w:val="00B84E82"/>
    <w:rsid w:val="00BA0055"/>
    <w:rsid w:val="00BA052E"/>
    <w:rsid w:val="00BA6E34"/>
    <w:rsid w:val="00BE694F"/>
    <w:rsid w:val="00BF50D6"/>
    <w:rsid w:val="00C03F82"/>
    <w:rsid w:val="00C07D75"/>
    <w:rsid w:val="00C10627"/>
    <w:rsid w:val="00C124C0"/>
    <w:rsid w:val="00C226D2"/>
    <w:rsid w:val="00C34E66"/>
    <w:rsid w:val="00C4247A"/>
    <w:rsid w:val="00C63B71"/>
    <w:rsid w:val="00C651F3"/>
    <w:rsid w:val="00C72A0C"/>
    <w:rsid w:val="00C76C8B"/>
    <w:rsid w:val="00C82E57"/>
    <w:rsid w:val="00C82EF4"/>
    <w:rsid w:val="00C90C13"/>
    <w:rsid w:val="00C930AD"/>
    <w:rsid w:val="00CA0581"/>
    <w:rsid w:val="00CB5AEB"/>
    <w:rsid w:val="00CD0301"/>
    <w:rsid w:val="00CD417F"/>
    <w:rsid w:val="00CD6042"/>
    <w:rsid w:val="00CE1898"/>
    <w:rsid w:val="00CE28EB"/>
    <w:rsid w:val="00CE65D7"/>
    <w:rsid w:val="00CF6F5F"/>
    <w:rsid w:val="00D06706"/>
    <w:rsid w:val="00D1625E"/>
    <w:rsid w:val="00D209B2"/>
    <w:rsid w:val="00D3132F"/>
    <w:rsid w:val="00D37625"/>
    <w:rsid w:val="00D41DAB"/>
    <w:rsid w:val="00D45E3C"/>
    <w:rsid w:val="00D65027"/>
    <w:rsid w:val="00D811A6"/>
    <w:rsid w:val="00D9013F"/>
    <w:rsid w:val="00D9488E"/>
    <w:rsid w:val="00D949FB"/>
    <w:rsid w:val="00DA5FBC"/>
    <w:rsid w:val="00DA7791"/>
    <w:rsid w:val="00DC14FA"/>
    <w:rsid w:val="00DC187C"/>
    <w:rsid w:val="00DE00C7"/>
    <w:rsid w:val="00DE30FE"/>
    <w:rsid w:val="00DE5B04"/>
    <w:rsid w:val="00DF7949"/>
    <w:rsid w:val="00E16A3D"/>
    <w:rsid w:val="00E204CC"/>
    <w:rsid w:val="00E21A15"/>
    <w:rsid w:val="00E229C0"/>
    <w:rsid w:val="00E332B6"/>
    <w:rsid w:val="00E3650A"/>
    <w:rsid w:val="00E449A3"/>
    <w:rsid w:val="00E46B7E"/>
    <w:rsid w:val="00E63B53"/>
    <w:rsid w:val="00E675CF"/>
    <w:rsid w:val="00E74F3A"/>
    <w:rsid w:val="00E84A70"/>
    <w:rsid w:val="00E92978"/>
    <w:rsid w:val="00EA1A54"/>
    <w:rsid w:val="00EB319D"/>
    <w:rsid w:val="00EB3533"/>
    <w:rsid w:val="00EB41D8"/>
    <w:rsid w:val="00EC504D"/>
    <w:rsid w:val="00EC6373"/>
    <w:rsid w:val="00ED6176"/>
    <w:rsid w:val="00ED77B0"/>
    <w:rsid w:val="00EE21DC"/>
    <w:rsid w:val="00F002A6"/>
    <w:rsid w:val="00F00C2D"/>
    <w:rsid w:val="00F03224"/>
    <w:rsid w:val="00F06B5D"/>
    <w:rsid w:val="00F24AEA"/>
    <w:rsid w:val="00F267C3"/>
    <w:rsid w:val="00F57538"/>
    <w:rsid w:val="00FA4E9D"/>
    <w:rsid w:val="00FB0338"/>
    <w:rsid w:val="00FB52F8"/>
    <w:rsid w:val="00FC4FB4"/>
    <w:rsid w:val="00FC6901"/>
    <w:rsid w:val="00FD1CAC"/>
    <w:rsid w:val="00FD4EBD"/>
    <w:rsid w:val="00FD5AEE"/>
    <w:rsid w:val="00FD5B44"/>
    <w:rsid w:val="00FE4C5A"/>
    <w:rsid w:val="00FE7976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F422F-091A-43DB-B604-9DD98AFB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F002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EC6373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EB41D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A005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637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rsid w:val="00EB41D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rsid w:val="00BA005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1"/>
    <w:link w:val="4"/>
    <w:rsid w:val="00F002A6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4">
    <w:name w:val="Основной текст4"/>
    <w:basedOn w:val="a0"/>
    <w:link w:val="a4"/>
    <w:rsid w:val="00F002A6"/>
    <w:pPr>
      <w:shd w:val="clear" w:color="auto" w:fill="FFFFFF"/>
      <w:spacing w:after="300" w:line="0" w:lineRule="atLeast"/>
      <w:ind w:hanging="180"/>
      <w:jc w:val="both"/>
    </w:pPr>
    <w:rPr>
      <w:rFonts w:ascii="Century Schoolbook" w:eastAsia="Century Schoolbook" w:hAnsi="Century Schoolbook" w:cs="Century Schoolbook"/>
      <w:color w:val="auto"/>
      <w:sz w:val="16"/>
      <w:szCs w:val="16"/>
      <w:lang w:eastAsia="en-US"/>
    </w:rPr>
  </w:style>
  <w:style w:type="character" w:customStyle="1" w:styleId="21">
    <w:name w:val="Основной текст (2)_"/>
    <w:basedOn w:val="a1"/>
    <w:link w:val="22"/>
    <w:uiPriority w:val="99"/>
    <w:rsid w:val="00F002A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F002A6"/>
    <w:pPr>
      <w:shd w:val="clear" w:color="auto" w:fill="FFFFFF"/>
      <w:spacing w:line="240" w:lineRule="exact"/>
      <w:ind w:hanging="300"/>
      <w:jc w:val="both"/>
    </w:pPr>
    <w:rPr>
      <w:rFonts w:ascii="Century Schoolbook" w:eastAsia="Century Schoolbook" w:hAnsi="Century Schoolbook" w:cs="Century Schoolbook"/>
      <w:color w:val="auto"/>
      <w:sz w:val="19"/>
      <w:szCs w:val="19"/>
      <w:lang w:eastAsia="en-US"/>
    </w:rPr>
  </w:style>
  <w:style w:type="character" w:customStyle="1" w:styleId="11">
    <w:name w:val="Заголовок №1_"/>
    <w:basedOn w:val="a1"/>
    <w:link w:val="110"/>
    <w:uiPriority w:val="99"/>
    <w:rsid w:val="00F002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0">
    <w:name w:val="Заголовок №11"/>
    <w:basedOn w:val="a0"/>
    <w:link w:val="11"/>
    <w:uiPriority w:val="99"/>
    <w:rsid w:val="00D811A6"/>
    <w:pPr>
      <w:shd w:val="clear" w:color="auto" w:fill="FFFFFF"/>
      <w:spacing w:line="341" w:lineRule="exact"/>
      <w:jc w:val="center"/>
      <w:outlineLvl w:val="0"/>
    </w:pPr>
    <w:rPr>
      <w:rFonts w:ascii="Arial" w:eastAsia="Arial" w:hAnsi="Arial" w:cs="Arial"/>
      <w:color w:val="auto"/>
      <w:sz w:val="22"/>
      <w:szCs w:val="22"/>
    </w:rPr>
  </w:style>
  <w:style w:type="character" w:customStyle="1" w:styleId="12">
    <w:name w:val="Заголовок №1"/>
    <w:basedOn w:val="11"/>
    <w:uiPriority w:val="99"/>
    <w:rsid w:val="00F002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3">
    <w:name w:val="Заголовок №2_"/>
    <w:basedOn w:val="a1"/>
    <w:link w:val="24"/>
    <w:uiPriority w:val="99"/>
    <w:rsid w:val="00F002A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F002A6"/>
    <w:pPr>
      <w:shd w:val="clear" w:color="auto" w:fill="FFFFFF"/>
      <w:spacing w:before="240" w:line="240" w:lineRule="exact"/>
      <w:jc w:val="center"/>
      <w:outlineLvl w:val="1"/>
    </w:pPr>
    <w:rPr>
      <w:rFonts w:ascii="Arial" w:eastAsia="Arial" w:hAnsi="Arial" w:cs="Arial"/>
      <w:color w:val="auto"/>
      <w:sz w:val="19"/>
      <w:szCs w:val="19"/>
      <w:lang w:eastAsia="en-US"/>
    </w:rPr>
  </w:style>
  <w:style w:type="character" w:customStyle="1" w:styleId="31">
    <w:name w:val="Основной текст (3)"/>
    <w:basedOn w:val="a1"/>
    <w:rsid w:val="00F002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сновной текст (3) + Не курсив"/>
    <w:basedOn w:val="a1"/>
    <w:rsid w:val="00F002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5">
    <w:name w:val="Основной текст (2) + Курсив"/>
    <w:basedOn w:val="21"/>
    <w:rsid w:val="00F002A6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paragraph" w:styleId="a5">
    <w:name w:val="header"/>
    <w:basedOn w:val="a0"/>
    <w:link w:val="a6"/>
    <w:uiPriority w:val="99"/>
    <w:unhideWhenUsed/>
    <w:rsid w:val="00F00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002A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">
    <w:name w:val="Основной текст (5)_"/>
    <w:basedOn w:val="a1"/>
    <w:link w:val="50"/>
    <w:uiPriority w:val="99"/>
    <w:rsid w:val="00F002A6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F002A6"/>
    <w:pPr>
      <w:shd w:val="clear" w:color="auto" w:fill="FFFFFF"/>
      <w:spacing w:after="60" w:line="0" w:lineRule="atLeast"/>
      <w:jc w:val="both"/>
    </w:pPr>
    <w:rPr>
      <w:rFonts w:ascii="Century Schoolbook" w:eastAsia="Century Schoolbook" w:hAnsi="Century Schoolbook" w:cs="Century Schoolbook"/>
      <w:color w:val="auto"/>
      <w:sz w:val="16"/>
      <w:szCs w:val="16"/>
      <w:lang w:eastAsia="en-US"/>
    </w:rPr>
  </w:style>
  <w:style w:type="character" w:customStyle="1" w:styleId="a7">
    <w:name w:val="Основной текст + Курсив"/>
    <w:basedOn w:val="a4"/>
    <w:uiPriority w:val="99"/>
    <w:rsid w:val="00F002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table" w:styleId="a8">
    <w:name w:val="Table Grid"/>
    <w:basedOn w:val="a2"/>
    <w:uiPriority w:val="39"/>
    <w:rsid w:val="00D94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Indent 2"/>
    <w:basedOn w:val="a0"/>
    <w:link w:val="27"/>
    <w:rsid w:val="00D209B2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7">
    <w:name w:val="Основной текст с отступом 2 Знак"/>
    <w:basedOn w:val="a1"/>
    <w:link w:val="26"/>
    <w:rsid w:val="00D209B2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0"/>
    <w:link w:val="aa"/>
    <w:unhideWhenUsed/>
    <w:rsid w:val="00EC6373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EC637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Normal (Web)"/>
    <w:aliases w:val="Обычный (Web)"/>
    <w:basedOn w:val="a0"/>
    <w:link w:val="ac"/>
    <w:uiPriority w:val="99"/>
    <w:rsid w:val="00EC63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B6286"/>
    <w:rPr>
      <w:rFonts w:ascii="Times New Roman" w:eastAsia="Times New Roman" w:hAnsi="Times New Roman"/>
      <w:sz w:val="24"/>
      <w:szCs w:val="24"/>
    </w:rPr>
  </w:style>
  <w:style w:type="paragraph" w:customStyle="1" w:styleId="ad">
    <w:name w:val="СПИСОК"/>
    <w:basedOn w:val="a0"/>
    <w:rsid w:val="00EC6373"/>
    <w:pPr>
      <w:tabs>
        <w:tab w:val="num" w:pos="567"/>
      </w:tabs>
      <w:ind w:left="680" w:hanging="113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e">
    <w:name w:val="знать"/>
    <w:basedOn w:val="a0"/>
    <w:rsid w:val="00EC6373"/>
    <w:pPr>
      <w:spacing w:before="60" w:after="60"/>
      <w:ind w:firstLine="34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character" w:styleId="af">
    <w:name w:val="Hyperlink"/>
    <w:basedOn w:val="a1"/>
    <w:unhideWhenUsed/>
    <w:rsid w:val="008025BE"/>
    <w:rPr>
      <w:color w:val="6300FF"/>
      <w:u w:val="single"/>
    </w:rPr>
  </w:style>
  <w:style w:type="character" w:customStyle="1" w:styleId="33">
    <w:name w:val="Основной текст (3)_"/>
    <w:basedOn w:val="a1"/>
    <w:rsid w:val="008025B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1"/>
    <w:link w:val="201"/>
    <w:uiPriority w:val="99"/>
    <w:rsid w:val="008025BE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01">
    <w:name w:val="Основной текст (20)"/>
    <w:basedOn w:val="a0"/>
    <w:link w:val="200"/>
    <w:uiPriority w:val="99"/>
    <w:rsid w:val="008025BE"/>
    <w:pPr>
      <w:shd w:val="clear" w:color="auto" w:fill="FFFFFF"/>
      <w:spacing w:line="187" w:lineRule="exact"/>
      <w:jc w:val="both"/>
    </w:pPr>
    <w:rPr>
      <w:rFonts w:ascii="Century Schoolbook" w:eastAsia="Century Schoolbook" w:hAnsi="Century Schoolbook" w:cs="Century Schoolbook"/>
      <w:color w:val="auto"/>
      <w:sz w:val="16"/>
      <w:szCs w:val="16"/>
    </w:rPr>
  </w:style>
  <w:style w:type="character" w:customStyle="1" w:styleId="202">
    <w:name w:val="Основной текст (20) + Не полужирный"/>
    <w:basedOn w:val="200"/>
    <w:rsid w:val="008025BE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af0">
    <w:name w:val="Основной текст + Полужирный"/>
    <w:basedOn w:val="a4"/>
    <w:uiPriority w:val="99"/>
    <w:rsid w:val="008025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styleId="af1">
    <w:name w:val="footer"/>
    <w:basedOn w:val="a0"/>
    <w:link w:val="af2"/>
    <w:uiPriority w:val="99"/>
    <w:rsid w:val="00AB20A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rsid w:val="00AB20AA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1"/>
    <w:rsid w:val="00AB20AA"/>
  </w:style>
  <w:style w:type="paragraph" w:styleId="af4">
    <w:name w:val="List Paragraph"/>
    <w:basedOn w:val="a0"/>
    <w:link w:val="af5"/>
    <w:uiPriority w:val="1"/>
    <w:qFormat/>
    <w:rsid w:val="00AB20AA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Сноска_"/>
    <w:basedOn w:val="a1"/>
    <w:link w:val="13"/>
    <w:uiPriority w:val="99"/>
    <w:locked/>
    <w:rsid w:val="00D811A6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13">
    <w:name w:val="Сноска1"/>
    <w:basedOn w:val="a0"/>
    <w:link w:val="af6"/>
    <w:uiPriority w:val="99"/>
    <w:rsid w:val="00D811A6"/>
    <w:pPr>
      <w:shd w:val="clear" w:color="auto" w:fill="FFFFFF"/>
      <w:spacing w:line="202" w:lineRule="exact"/>
      <w:jc w:val="both"/>
    </w:pPr>
    <w:rPr>
      <w:rFonts w:ascii="Century Schoolbook" w:eastAsia="Calibri" w:hAnsi="Century Schoolbook" w:cs="Century Schoolbook"/>
      <w:color w:val="auto"/>
      <w:sz w:val="17"/>
      <w:szCs w:val="17"/>
    </w:rPr>
  </w:style>
  <w:style w:type="character" w:customStyle="1" w:styleId="af7">
    <w:name w:val="Сноска"/>
    <w:basedOn w:val="af6"/>
    <w:uiPriority w:val="99"/>
    <w:rsid w:val="00D811A6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styleId="af8">
    <w:name w:val="Body Text"/>
    <w:basedOn w:val="a0"/>
    <w:link w:val="af9"/>
    <w:rsid w:val="00D811A6"/>
    <w:pPr>
      <w:shd w:val="clear" w:color="auto" w:fill="FFFFFF"/>
      <w:spacing w:after="300" w:line="240" w:lineRule="atLeast"/>
      <w:jc w:val="right"/>
    </w:pPr>
    <w:rPr>
      <w:rFonts w:ascii="Century Schoolbook" w:hAnsi="Century Schoolbook" w:cs="Century Schoolbook"/>
      <w:color w:val="auto"/>
      <w:sz w:val="19"/>
      <w:szCs w:val="19"/>
    </w:rPr>
  </w:style>
  <w:style w:type="character" w:customStyle="1" w:styleId="af9">
    <w:name w:val="Основной текст Знак"/>
    <w:basedOn w:val="a1"/>
    <w:link w:val="af8"/>
    <w:rsid w:val="00D811A6"/>
    <w:rPr>
      <w:rFonts w:ascii="Century Schoolbook" w:eastAsia="Arial Unicode MS" w:hAnsi="Century Schoolbook" w:cs="Century Schoolbook"/>
      <w:sz w:val="19"/>
      <w:szCs w:val="19"/>
      <w:shd w:val="clear" w:color="auto" w:fill="FFFFFF"/>
    </w:rPr>
  </w:style>
  <w:style w:type="character" w:customStyle="1" w:styleId="40">
    <w:name w:val="Основной текст (4)_"/>
    <w:basedOn w:val="a1"/>
    <w:link w:val="41"/>
    <w:uiPriority w:val="99"/>
    <w:locked/>
    <w:rsid w:val="00D811A6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0"/>
    <w:link w:val="40"/>
    <w:uiPriority w:val="99"/>
    <w:rsid w:val="00D811A6"/>
    <w:pPr>
      <w:shd w:val="clear" w:color="auto" w:fill="FFFFFF"/>
      <w:spacing w:before="240" w:line="240" w:lineRule="exact"/>
      <w:jc w:val="center"/>
    </w:pPr>
    <w:rPr>
      <w:rFonts w:ascii="Arial" w:eastAsia="Calibri" w:hAnsi="Arial" w:cs="Arial"/>
      <w:b/>
      <w:bCs/>
      <w:color w:val="auto"/>
      <w:sz w:val="19"/>
      <w:szCs w:val="19"/>
    </w:rPr>
  </w:style>
  <w:style w:type="character" w:customStyle="1" w:styleId="28">
    <w:name w:val="Основной текст (2) + Не курсив"/>
    <w:basedOn w:val="21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130">
    <w:name w:val="Заголовок №13"/>
    <w:basedOn w:val="11"/>
    <w:uiPriority w:val="99"/>
    <w:rsid w:val="00D811A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1"/>
    <w:link w:val="60"/>
    <w:uiPriority w:val="99"/>
    <w:locked/>
    <w:rsid w:val="00D811A6"/>
    <w:rPr>
      <w:rFonts w:ascii="Century Schoolbook" w:hAnsi="Century Schoolbook" w:cs="Century Schoolbook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D811A6"/>
    <w:pPr>
      <w:shd w:val="clear" w:color="auto" w:fill="FFFFFF"/>
      <w:spacing w:before="120" w:line="240" w:lineRule="atLeast"/>
      <w:ind w:hanging="160"/>
      <w:jc w:val="both"/>
    </w:pPr>
    <w:rPr>
      <w:rFonts w:ascii="Century Schoolbook" w:eastAsia="Calibri" w:hAnsi="Century Schoolbook" w:cs="Century Schoolbook"/>
      <w:color w:val="auto"/>
      <w:sz w:val="13"/>
      <w:szCs w:val="13"/>
    </w:rPr>
  </w:style>
  <w:style w:type="character" w:customStyle="1" w:styleId="afa">
    <w:name w:val="Колонтитул_"/>
    <w:basedOn w:val="a1"/>
    <w:link w:val="afb"/>
    <w:uiPriority w:val="99"/>
    <w:locked/>
    <w:rsid w:val="00D811A6"/>
    <w:rPr>
      <w:rFonts w:ascii="Times New Roman" w:hAnsi="Times New Roman"/>
      <w:shd w:val="clear" w:color="auto" w:fill="FFFFFF"/>
    </w:rPr>
  </w:style>
  <w:style w:type="paragraph" w:customStyle="1" w:styleId="afb">
    <w:name w:val="Колонтитул"/>
    <w:basedOn w:val="a0"/>
    <w:link w:val="afa"/>
    <w:uiPriority w:val="99"/>
    <w:rsid w:val="00D811A6"/>
    <w:pPr>
      <w:shd w:val="clear" w:color="auto" w:fill="FFFFFF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CenturySchoolbook">
    <w:name w:val="Колонтитул + Century Schoolbook"/>
    <w:aliases w:val="8 pt,Полужирный"/>
    <w:basedOn w:val="afa"/>
    <w:uiPriority w:val="99"/>
    <w:rsid w:val="00D811A6"/>
    <w:rPr>
      <w:rFonts w:ascii="Century Schoolbook" w:hAnsi="Century Schoolbook" w:cs="Century Schoolbook"/>
      <w:b/>
      <w:bCs/>
      <w:spacing w:val="0"/>
      <w:sz w:val="16"/>
      <w:szCs w:val="16"/>
      <w:shd w:val="clear" w:color="auto" w:fill="FFFFFF"/>
    </w:rPr>
  </w:style>
  <w:style w:type="character" w:customStyle="1" w:styleId="120">
    <w:name w:val="Заголовок №12"/>
    <w:basedOn w:val="11"/>
    <w:uiPriority w:val="99"/>
    <w:rsid w:val="00D811A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enturySchoolbook3">
    <w:name w:val="Колонтитул + Century Schoolbook3"/>
    <w:aliases w:val="8 pt3"/>
    <w:basedOn w:val="afa"/>
    <w:uiPriority w:val="99"/>
    <w:rsid w:val="00D811A6"/>
    <w:rPr>
      <w:rFonts w:ascii="Century Schoolbook" w:hAnsi="Century Schoolbook" w:cs="Century Schoolbook"/>
      <w:spacing w:val="0"/>
      <w:sz w:val="16"/>
      <w:szCs w:val="16"/>
      <w:shd w:val="clear" w:color="auto" w:fill="FFFFFF"/>
    </w:rPr>
  </w:style>
  <w:style w:type="character" w:customStyle="1" w:styleId="230">
    <w:name w:val="Заголовок №23"/>
    <w:basedOn w:val="23"/>
    <w:uiPriority w:val="99"/>
    <w:rsid w:val="00D811A6"/>
    <w:rPr>
      <w:rFonts w:ascii="Arial" w:eastAsia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220">
    <w:name w:val="Заголовок №22"/>
    <w:basedOn w:val="23"/>
    <w:uiPriority w:val="99"/>
    <w:rsid w:val="00D811A6"/>
    <w:rPr>
      <w:rFonts w:ascii="Arial" w:eastAsia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CenturySchoolbook2">
    <w:name w:val="Колонтитул + Century Schoolbook2"/>
    <w:aliases w:val="8 pt2,Полужирный13"/>
    <w:basedOn w:val="afa"/>
    <w:uiPriority w:val="99"/>
    <w:rsid w:val="00D811A6"/>
    <w:rPr>
      <w:rFonts w:ascii="Century Schoolbook" w:hAnsi="Century Schoolbook" w:cs="Century Schoolbook"/>
      <w:b/>
      <w:bCs/>
      <w:spacing w:val="0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1"/>
    <w:link w:val="91"/>
    <w:uiPriority w:val="99"/>
    <w:locked/>
    <w:rsid w:val="00D811A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0"/>
    <w:link w:val="9"/>
    <w:uiPriority w:val="99"/>
    <w:rsid w:val="00D811A6"/>
    <w:pPr>
      <w:shd w:val="clear" w:color="auto" w:fill="FFFFFF"/>
      <w:spacing w:line="101" w:lineRule="exact"/>
      <w:ind w:hanging="140"/>
      <w:jc w:val="both"/>
    </w:pPr>
    <w:rPr>
      <w:rFonts w:ascii="Century Schoolbook" w:eastAsia="Calibri" w:hAnsi="Century Schoolbook" w:cs="Century Schoolbook"/>
      <w:b/>
      <w:bCs/>
      <w:color w:val="auto"/>
      <w:sz w:val="19"/>
      <w:szCs w:val="19"/>
    </w:rPr>
  </w:style>
  <w:style w:type="character" w:customStyle="1" w:styleId="90">
    <w:name w:val="Основной текст (9)"/>
    <w:basedOn w:val="9"/>
    <w:uiPriority w:val="99"/>
    <w:rsid w:val="00D811A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basedOn w:val="5"/>
    <w:uiPriority w:val="99"/>
    <w:rsid w:val="00D811A6"/>
    <w:rPr>
      <w:rFonts w:ascii="Century Schoolbook" w:eastAsia="Century Schoolbook" w:hAnsi="Century Schoolbook" w:cs="Century Schoolbook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+ 6"/>
    <w:aliases w:val="5 pt33,Интервал 0 pt"/>
    <w:basedOn w:val="5"/>
    <w:uiPriority w:val="99"/>
    <w:rsid w:val="00D811A6"/>
    <w:rPr>
      <w:rFonts w:ascii="Century Schoolbook" w:eastAsia="Century Schoolbook" w:hAnsi="Century Schoolbook" w:cs="Century Schoolbook"/>
      <w:noProof/>
      <w:spacing w:val="-10"/>
      <w:sz w:val="13"/>
      <w:szCs w:val="13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D811A6"/>
    <w:rPr>
      <w:rFonts w:ascii="Century Schoolbook" w:eastAsia="Century Schoolbook" w:hAnsi="Century Schoolbook" w:cs="Century Schoolbook"/>
      <w:spacing w:val="0"/>
      <w:sz w:val="17"/>
      <w:szCs w:val="17"/>
      <w:shd w:val="clear" w:color="auto" w:fill="FFFFFF"/>
    </w:rPr>
  </w:style>
  <w:style w:type="character" w:customStyle="1" w:styleId="59">
    <w:name w:val="Основной текст (5) + 9"/>
    <w:aliases w:val="5 pt32,Полужирный12"/>
    <w:basedOn w:val="5"/>
    <w:uiPriority w:val="99"/>
    <w:rsid w:val="00D811A6"/>
    <w:rPr>
      <w:rFonts w:ascii="Century Schoolbook" w:eastAsia="Century Schoolbook" w:hAnsi="Century Schoolbook" w:cs="Century Schoolbook"/>
      <w:b/>
      <w:bCs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 (5) + Курсив"/>
    <w:basedOn w:val="5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5911">
    <w:name w:val="Основной текст (5) + 911"/>
    <w:aliases w:val="5 pt31"/>
    <w:basedOn w:val="5"/>
    <w:uiPriority w:val="99"/>
    <w:rsid w:val="00D811A6"/>
    <w:rPr>
      <w:rFonts w:ascii="Century Schoolbook" w:eastAsia="Century Schoolbook" w:hAnsi="Century Schoolbook" w:cs="Century Schoolbook"/>
      <w:spacing w:val="0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1"/>
    <w:link w:val="101"/>
    <w:uiPriority w:val="99"/>
    <w:locked/>
    <w:rsid w:val="00D811A6"/>
    <w:rPr>
      <w:rFonts w:ascii="Century Schoolbook" w:hAnsi="Century Schoolbook" w:cs="Century Schoolbook"/>
      <w:noProof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D811A6"/>
    <w:pPr>
      <w:shd w:val="clear" w:color="auto" w:fill="FFFFFF"/>
      <w:spacing w:after="60" w:line="240" w:lineRule="atLeast"/>
      <w:jc w:val="both"/>
    </w:pPr>
    <w:rPr>
      <w:rFonts w:ascii="Century Schoolbook" w:eastAsia="Calibri" w:hAnsi="Century Schoolbook" w:cs="Century Schoolbook"/>
      <w:noProof/>
      <w:color w:val="auto"/>
      <w:sz w:val="16"/>
      <w:szCs w:val="16"/>
    </w:rPr>
  </w:style>
  <w:style w:type="character" w:customStyle="1" w:styleId="111">
    <w:name w:val="Основной текст (11)_"/>
    <w:basedOn w:val="a1"/>
    <w:link w:val="112"/>
    <w:uiPriority w:val="99"/>
    <w:locked/>
    <w:rsid w:val="00D811A6"/>
    <w:rPr>
      <w:rFonts w:ascii="Century Schoolbook" w:hAnsi="Century Schoolbook" w:cs="Century Schoolbook"/>
      <w:shd w:val="clear" w:color="auto" w:fill="FFFFFF"/>
    </w:rPr>
  </w:style>
  <w:style w:type="paragraph" w:customStyle="1" w:styleId="112">
    <w:name w:val="Основной текст (11)"/>
    <w:basedOn w:val="a0"/>
    <w:link w:val="111"/>
    <w:uiPriority w:val="99"/>
    <w:rsid w:val="00D811A6"/>
    <w:pPr>
      <w:shd w:val="clear" w:color="auto" w:fill="FFFFFF"/>
      <w:spacing w:line="101" w:lineRule="exact"/>
      <w:jc w:val="both"/>
    </w:pPr>
    <w:rPr>
      <w:rFonts w:ascii="Century Schoolbook" w:eastAsia="Calibri" w:hAnsi="Century Schoolbook" w:cs="Century Schoolbook"/>
      <w:color w:val="auto"/>
      <w:sz w:val="20"/>
      <w:szCs w:val="20"/>
    </w:rPr>
  </w:style>
  <w:style w:type="character" w:customStyle="1" w:styleId="60pt">
    <w:name w:val="Основной текст (6) + Интервал 0 pt"/>
    <w:basedOn w:val="6"/>
    <w:uiPriority w:val="99"/>
    <w:rsid w:val="00D811A6"/>
    <w:rPr>
      <w:rFonts w:ascii="Century Schoolbook" w:hAnsi="Century Schoolbook" w:cs="Century Schoolbook"/>
      <w:spacing w:val="-10"/>
      <w:sz w:val="13"/>
      <w:szCs w:val="13"/>
      <w:shd w:val="clear" w:color="auto" w:fill="FFFFFF"/>
    </w:rPr>
  </w:style>
  <w:style w:type="character" w:customStyle="1" w:styleId="121">
    <w:name w:val="Основной текст (12)_"/>
    <w:basedOn w:val="a1"/>
    <w:link w:val="122"/>
    <w:uiPriority w:val="99"/>
    <w:locked/>
    <w:rsid w:val="00D811A6"/>
    <w:rPr>
      <w:rFonts w:ascii="Century Schoolbook" w:hAnsi="Century Schoolbook" w:cs="Century Schoolbook"/>
      <w:noProof/>
      <w:sz w:val="14"/>
      <w:szCs w:val="14"/>
      <w:shd w:val="clear" w:color="auto" w:fill="FFFFFF"/>
    </w:rPr>
  </w:style>
  <w:style w:type="paragraph" w:customStyle="1" w:styleId="122">
    <w:name w:val="Основной текст (12)"/>
    <w:basedOn w:val="a0"/>
    <w:link w:val="121"/>
    <w:uiPriority w:val="99"/>
    <w:rsid w:val="00D811A6"/>
    <w:pPr>
      <w:shd w:val="clear" w:color="auto" w:fill="FFFFFF"/>
      <w:spacing w:line="240" w:lineRule="atLeast"/>
      <w:jc w:val="both"/>
    </w:pPr>
    <w:rPr>
      <w:rFonts w:ascii="Century Schoolbook" w:eastAsia="Calibri" w:hAnsi="Century Schoolbook" w:cs="Century Schoolbook"/>
      <w:noProof/>
      <w:color w:val="auto"/>
      <w:sz w:val="14"/>
      <w:szCs w:val="14"/>
    </w:rPr>
  </w:style>
  <w:style w:type="character" w:customStyle="1" w:styleId="Arial">
    <w:name w:val="Основной текст + Arial"/>
    <w:aliases w:val="6,5 pt30,Малые прописные,Интервал 0 pt9"/>
    <w:basedOn w:val="5"/>
    <w:uiPriority w:val="99"/>
    <w:rsid w:val="00D811A6"/>
    <w:rPr>
      <w:rFonts w:ascii="Arial" w:eastAsia="Century Schoolbook" w:hAnsi="Arial" w:cs="Arial"/>
      <w:smallCaps/>
      <w:spacing w:val="-10"/>
      <w:sz w:val="13"/>
      <w:szCs w:val="13"/>
      <w:shd w:val="clear" w:color="auto" w:fill="FFFFFF"/>
    </w:rPr>
  </w:style>
  <w:style w:type="character" w:customStyle="1" w:styleId="92">
    <w:name w:val="Основной текст (9) + Не полужирный"/>
    <w:aliases w:val="Интервал -1 pt"/>
    <w:basedOn w:val="9"/>
    <w:uiPriority w:val="99"/>
    <w:rsid w:val="00D811A6"/>
    <w:rPr>
      <w:rFonts w:ascii="Century Schoolbook" w:hAnsi="Century Schoolbook" w:cs="Century Schoolbook"/>
      <w:b/>
      <w:bCs/>
      <w:spacing w:val="-20"/>
      <w:sz w:val="19"/>
      <w:szCs w:val="19"/>
      <w:shd w:val="clear" w:color="auto" w:fill="FFFFFF"/>
    </w:rPr>
  </w:style>
  <w:style w:type="character" w:customStyle="1" w:styleId="69">
    <w:name w:val="Основной текст (6) + 9"/>
    <w:aliases w:val="5 pt29"/>
    <w:basedOn w:val="6"/>
    <w:uiPriority w:val="99"/>
    <w:rsid w:val="00D811A6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691">
    <w:name w:val="Основной текст (6) + 91"/>
    <w:aliases w:val="5 pt28,Полужирный11"/>
    <w:basedOn w:val="6"/>
    <w:uiPriority w:val="99"/>
    <w:rsid w:val="00D811A6"/>
    <w:rPr>
      <w:rFonts w:ascii="Century Schoolbook" w:hAnsi="Century Schoolbook" w:cs="Century Schoolbook"/>
      <w:b/>
      <w:bCs/>
      <w:noProof/>
      <w:sz w:val="19"/>
      <w:szCs w:val="19"/>
      <w:shd w:val="clear" w:color="auto" w:fill="FFFFFF"/>
    </w:rPr>
  </w:style>
  <w:style w:type="character" w:customStyle="1" w:styleId="29">
    <w:name w:val="Основной текст (2)9"/>
    <w:basedOn w:val="21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5Arial">
    <w:name w:val="Основной текст (5) + Arial"/>
    <w:aliases w:val="66,5 pt27,Малые прописные5,Интервал 0 pt8"/>
    <w:basedOn w:val="5"/>
    <w:uiPriority w:val="99"/>
    <w:rsid w:val="00D811A6"/>
    <w:rPr>
      <w:rFonts w:ascii="Arial" w:eastAsia="Century Schoolbook" w:hAnsi="Arial" w:cs="Arial"/>
      <w:smallCaps/>
      <w:spacing w:val="-10"/>
      <w:sz w:val="13"/>
      <w:szCs w:val="13"/>
      <w:shd w:val="clear" w:color="auto" w:fill="FFFFFF"/>
    </w:rPr>
  </w:style>
  <w:style w:type="character" w:customStyle="1" w:styleId="131">
    <w:name w:val="Основной текст (13)_"/>
    <w:basedOn w:val="a1"/>
    <w:link w:val="132"/>
    <w:uiPriority w:val="99"/>
    <w:locked/>
    <w:rsid w:val="00D811A6"/>
    <w:rPr>
      <w:rFonts w:ascii="Century Schoolbook" w:hAnsi="Century Schoolbook" w:cs="Century Schoolbook"/>
      <w:noProof/>
      <w:sz w:val="11"/>
      <w:szCs w:val="11"/>
      <w:shd w:val="clear" w:color="auto" w:fill="FFFFFF"/>
    </w:rPr>
  </w:style>
  <w:style w:type="paragraph" w:customStyle="1" w:styleId="132">
    <w:name w:val="Основной текст (13)"/>
    <w:basedOn w:val="a0"/>
    <w:link w:val="131"/>
    <w:uiPriority w:val="99"/>
    <w:rsid w:val="00D811A6"/>
    <w:pPr>
      <w:shd w:val="clear" w:color="auto" w:fill="FFFFFF"/>
      <w:spacing w:line="240" w:lineRule="atLeast"/>
      <w:jc w:val="both"/>
    </w:pPr>
    <w:rPr>
      <w:rFonts w:ascii="Century Schoolbook" w:eastAsia="Calibri" w:hAnsi="Century Schoolbook" w:cs="Century Schoolbook"/>
      <w:noProof/>
      <w:color w:val="auto"/>
      <w:sz w:val="11"/>
      <w:szCs w:val="11"/>
    </w:rPr>
  </w:style>
  <w:style w:type="character" w:customStyle="1" w:styleId="14">
    <w:name w:val="Основной текст (14)_"/>
    <w:basedOn w:val="a1"/>
    <w:link w:val="140"/>
    <w:uiPriority w:val="99"/>
    <w:locked/>
    <w:rsid w:val="00D811A6"/>
    <w:rPr>
      <w:rFonts w:ascii="Arial" w:hAnsi="Arial" w:cs="Arial"/>
      <w:smallCaps/>
      <w:spacing w:val="-10"/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0"/>
    <w:link w:val="14"/>
    <w:uiPriority w:val="99"/>
    <w:rsid w:val="00D811A6"/>
    <w:pPr>
      <w:shd w:val="clear" w:color="auto" w:fill="FFFFFF"/>
      <w:spacing w:line="240" w:lineRule="atLeast"/>
    </w:pPr>
    <w:rPr>
      <w:rFonts w:ascii="Arial" w:eastAsia="Calibri" w:hAnsi="Arial" w:cs="Arial"/>
      <w:smallCaps/>
      <w:color w:val="auto"/>
      <w:spacing w:val="-10"/>
      <w:sz w:val="13"/>
      <w:szCs w:val="13"/>
    </w:rPr>
  </w:style>
  <w:style w:type="character" w:customStyle="1" w:styleId="15">
    <w:name w:val="Основной текст (15)_"/>
    <w:basedOn w:val="a1"/>
    <w:link w:val="150"/>
    <w:uiPriority w:val="99"/>
    <w:locked/>
    <w:rsid w:val="00D811A6"/>
    <w:rPr>
      <w:rFonts w:ascii="Century Schoolbook" w:hAnsi="Century Schoolbook" w:cs="Century Schoolbook"/>
      <w:spacing w:val="-10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0"/>
    <w:link w:val="15"/>
    <w:uiPriority w:val="99"/>
    <w:rsid w:val="00D811A6"/>
    <w:pPr>
      <w:shd w:val="clear" w:color="auto" w:fill="FFFFFF"/>
      <w:spacing w:line="240" w:lineRule="atLeast"/>
    </w:pPr>
    <w:rPr>
      <w:rFonts w:ascii="Century Schoolbook" w:eastAsia="Calibri" w:hAnsi="Century Schoolbook" w:cs="Century Schoolbook"/>
      <w:color w:val="auto"/>
      <w:spacing w:val="-10"/>
      <w:sz w:val="12"/>
      <w:szCs w:val="12"/>
    </w:rPr>
  </w:style>
  <w:style w:type="character" w:customStyle="1" w:styleId="280">
    <w:name w:val="Основной текст (2)8"/>
    <w:basedOn w:val="21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16">
    <w:name w:val="Основной текст (16)_"/>
    <w:basedOn w:val="a1"/>
    <w:link w:val="160"/>
    <w:uiPriority w:val="99"/>
    <w:locked/>
    <w:rsid w:val="00D811A6"/>
    <w:rPr>
      <w:rFonts w:ascii="Century Schoolbook" w:hAnsi="Century Schoolbook" w:cs="Century Schoolbook"/>
      <w:i/>
      <w:iCs/>
      <w:noProof/>
      <w:sz w:val="13"/>
      <w:szCs w:val="13"/>
      <w:shd w:val="clear" w:color="auto" w:fill="FFFFFF"/>
    </w:rPr>
  </w:style>
  <w:style w:type="paragraph" w:customStyle="1" w:styleId="160">
    <w:name w:val="Основной текст (16)"/>
    <w:basedOn w:val="a0"/>
    <w:link w:val="16"/>
    <w:uiPriority w:val="99"/>
    <w:rsid w:val="00D811A6"/>
    <w:pPr>
      <w:shd w:val="clear" w:color="auto" w:fill="FFFFFF"/>
      <w:spacing w:after="60" w:line="240" w:lineRule="atLeast"/>
      <w:jc w:val="both"/>
    </w:pPr>
    <w:rPr>
      <w:rFonts w:ascii="Century Schoolbook" w:eastAsia="Calibri" w:hAnsi="Century Schoolbook" w:cs="Century Schoolbook"/>
      <w:i/>
      <w:iCs/>
      <w:noProof/>
      <w:color w:val="auto"/>
      <w:sz w:val="13"/>
      <w:szCs w:val="13"/>
    </w:rPr>
  </w:style>
  <w:style w:type="character" w:customStyle="1" w:styleId="17">
    <w:name w:val="Основной текст (17)_"/>
    <w:basedOn w:val="a1"/>
    <w:link w:val="170"/>
    <w:uiPriority w:val="99"/>
    <w:locked/>
    <w:rsid w:val="00D811A6"/>
    <w:rPr>
      <w:rFonts w:ascii="Candara" w:hAnsi="Candara" w:cs="Candara"/>
      <w:i/>
      <w:iCs/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a0"/>
    <w:link w:val="17"/>
    <w:uiPriority w:val="99"/>
    <w:rsid w:val="00D811A6"/>
    <w:pPr>
      <w:shd w:val="clear" w:color="auto" w:fill="FFFFFF"/>
      <w:spacing w:before="60" w:line="101" w:lineRule="exact"/>
      <w:jc w:val="both"/>
    </w:pPr>
    <w:rPr>
      <w:rFonts w:ascii="Candara" w:eastAsia="Calibri" w:hAnsi="Candara" w:cs="Candara"/>
      <w:i/>
      <w:iCs/>
      <w:color w:val="auto"/>
      <w:sz w:val="14"/>
      <w:szCs w:val="14"/>
    </w:rPr>
  </w:style>
  <w:style w:type="character" w:customStyle="1" w:styleId="17CenturySchoolbook">
    <w:name w:val="Основной текст (17) + Century Schoolbook"/>
    <w:aliases w:val="8,5 pt26"/>
    <w:basedOn w:val="17"/>
    <w:uiPriority w:val="99"/>
    <w:rsid w:val="00D811A6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17CenturySchoolbook1">
    <w:name w:val="Основной текст (17) + Century Schoolbook1"/>
    <w:aliases w:val="9,5 pt25"/>
    <w:basedOn w:val="17"/>
    <w:uiPriority w:val="99"/>
    <w:rsid w:val="00D811A6"/>
    <w:rPr>
      <w:rFonts w:ascii="Century Schoolbook" w:hAnsi="Century Schoolbook" w:cs="Century Schoolbook"/>
      <w:i/>
      <w:iCs/>
      <w:noProof/>
      <w:spacing w:val="0"/>
      <w:sz w:val="19"/>
      <w:szCs w:val="19"/>
      <w:shd w:val="clear" w:color="auto" w:fill="FFFFFF"/>
    </w:rPr>
  </w:style>
  <w:style w:type="character" w:customStyle="1" w:styleId="5Arial9">
    <w:name w:val="Основной текст (5) + Arial9"/>
    <w:aliases w:val="9 pt,Полужирный10,Курсив,Масштаб 70%"/>
    <w:basedOn w:val="5"/>
    <w:uiPriority w:val="99"/>
    <w:rsid w:val="00D811A6"/>
    <w:rPr>
      <w:rFonts w:ascii="Arial" w:eastAsia="Century Schoolbook" w:hAnsi="Arial" w:cs="Arial"/>
      <w:b/>
      <w:bCs/>
      <w:i/>
      <w:iCs/>
      <w:spacing w:val="0"/>
      <w:w w:val="70"/>
      <w:sz w:val="18"/>
      <w:szCs w:val="18"/>
      <w:shd w:val="clear" w:color="auto" w:fill="FFFFFF"/>
    </w:rPr>
  </w:style>
  <w:style w:type="character" w:customStyle="1" w:styleId="5910">
    <w:name w:val="Основной текст (5) + 910"/>
    <w:aliases w:val="5 pt24,Курсив9"/>
    <w:basedOn w:val="5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1"/>
    <w:link w:val="180"/>
    <w:uiPriority w:val="99"/>
    <w:locked/>
    <w:rsid w:val="00D811A6"/>
    <w:rPr>
      <w:rFonts w:ascii="Century Schoolbook" w:hAnsi="Century Schoolbook" w:cs="Century Schoolbook"/>
      <w:noProof/>
      <w:sz w:val="22"/>
      <w:szCs w:val="22"/>
      <w:shd w:val="clear" w:color="auto" w:fill="FFFFFF"/>
    </w:rPr>
  </w:style>
  <w:style w:type="paragraph" w:customStyle="1" w:styleId="180">
    <w:name w:val="Основной текст (18)"/>
    <w:basedOn w:val="a0"/>
    <w:link w:val="18"/>
    <w:uiPriority w:val="99"/>
    <w:rsid w:val="00D811A6"/>
    <w:pPr>
      <w:shd w:val="clear" w:color="auto" w:fill="FFFFFF"/>
      <w:spacing w:before="60" w:line="240" w:lineRule="atLeast"/>
      <w:jc w:val="both"/>
    </w:pPr>
    <w:rPr>
      <w:rFonts w:ascii="Century Schoolbook" w:eastAsia="Calibri" w:hAnsi="Century Schoolbook" w:cs="Century Schoolbook"/>
      <w:noProof/>
      <w:color w:val="auto"/>
      <w:sz w:val="22"/>
      <w:szCs w:val="22"/>
    </w:rPr>
  </w:style>
  <w:style w:type="character" w:customStyle="1" w:styleId="19">
    <w:name w:val="Основной текст (19)_"/>
    <w:basedOn w:val="a1"/>
    <w:link w:val="190"/>
    <w:uiPriority w:val="99"/>
    <w:locked/>
    <w:rsid w:val="00D811A6"/>
    <w:rPr>
      <w:rFonts w:ascii="Century Schoolbook" w:hAnsi="Century Schoolbook" w:cs="Century Schoolbook"/>
      <w:shd w:val="clear" w:color="auto" w:fill="FFFFFF"/>
    </w:rPr>
  </w:style>
  <w:style w:type="paragraph" w:customStyle="1" w:styleId="190">
    <w:name w:val="Основной текст (19)"/>
    <w:basedOn w:val="a0"/>
    <w:link w:val="19"/>
    <w:uiPriority w:val="99"/>
    <w:rsid w:val="00D811A6"/>
    <w:pPr>
      <w:shd w:val="clear" w:color="auto" w:fill="FFFFFF"/>
      <w:spacing w:line="240" w:lineRule="atLeast"/>
      <w:jc w:val="both"/>
    </w:pPr>
    <w:rPr>
      <w:rFonts w:ascii="Century Schoolbook" w:eastAsia="Calibri" w:hAnsi="Century Schoolbook" w:cs="Century Schoolbook"/>
      <w:color w:val="auto"/>
      <w:sz w:val="20"/>
      <w:szCs w:val="20"/>
    </w:rPr>
  </w:style>
  <w:style w:type="character" w:customStyle="1" w:styleId="599">
    <w:name w:val="Основной текст (5) + 99"/>
    <w:aliases w:val="5 pt23"/>
    <w:basedOn w:val="5"/>
    <w:uiPriority w:val="99"/>
    <w:rsid w:val="00D811A6"/>
    <w:rPr>
      <w:rFonts w:ascii="Century Schoolbook" w:eastAsia="Century Schoolbook" w:hAnsi="Century Schoolbook" w:cs="Century Schoolbook"/>
      <w:spacing w:val="0"/>
      <w:sz w:val="19"/>
      <w:szCs w:val="19"/>
      <w:shd w:val="clear" w:color="auto" w:fill="FFFFFF"/>
    </w:rPr>
  </w:style>
  <w:style w:type="character" w:customStyle="1" w:styleId="598">
    <w:name w:val="Основной текст (5) + 98"/>
    <w:aliases w:val="5 pt22,Полужирный9"/>
    <w:basedOn w:val="5"/>
    <w:uiPriority w:val="99"/>
    <w:rsid w:val="00D811A6"/>
    <w:rPr>
      <w:rFonts w:ascii="Century Schoolbook" w:eastAsia="Century Schoolbook" w:hAnsi="Century Schoolbook" w:cs="Century Schoolbook"/>
      <w:b/>
      <w:b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97">
    <w:name w:val="Основной текст (9)7"/>
    <w:basedOn w:val="9"/>
    <w:uiPriority w:val="99"/>
    <w:rsid w:val="00D811A6"/>
    <w:rPr>
      <w:rFonts w:ascii="Century Schoolbook" w:hAnsi="Century Schoolbook" w:cs="Century Schoolbook"/>
      <w:b/>
      <w:bCs/>
      <w:sz w:val="19"/>
      <w:szCs w:val="19"/>
      <w:shd w:val="clear" w:color="auto" w:fill="FFFFFF"/>
      <w:lang w:val="en-US" w:eastAsia="en-US"/>
    </w:rPr>
  </w:style>
  <w:style w:type="character" w:customStyle="1" w:styleId="910pt">
    <w:name w:val="Основной текст (9) + 10 pt"/>
    <w:aliases w:val="Не полужирный,Курсив8"/>
    <w:basedOn w:val="9"/>
    <w:uiPriority w:val="99"/>
    <w:rsid w:val="00D811A6"/>
    <w:rPr>
      <w:rFonts w:ascii="Century Schoolbook" w:hAnsi="Century Schoolbook" w:cs="Century Schoolbook"/>
      <w:b/>
      <w:bCs/>
      <w:i/>
      <w:iCs/>
      <w:noProof/>
      <w:sz w:val="20"/>
      <w:szCs w:val="20"/>
      <w:shd w:val="clear" w:color="auto" w:fill="FFFFFF"/>
    </w:rPr>
  </w:style>
  <w:style w:type="character" w:customStyle="1" w:styleId="1a">
    <w:name w:val="Основной текст + Полужирный1"/>
    <w:basedOn w:val="5"/>
    <w:uiPriority w:val="99"/>
    <w:rsid w:val="00D811A6"/>
    <w:rPr>
      <w:rFonts w:ascii="Century Schoolbook" w:eastAsia="Century Schoolbook" w:hAnsi="Century Schoolbook" w:cs="Century Schoolbook"/>
      <w:b/>
      <w:bCs/>
      <w:spacing w:val="0"/>
      <w:sz w:val="19"/>
      <w:szCs w:val="19"/>
      <w:shd w:val="clear" w:color="auto" w:fill="FFFFFF"/>
    </w:rPr>
  </w:style>
  <w:style w:type="character" w:customStyle="1" w:styleId="1b">
    <w:name w:val="Основной текст + Курсив1"/>
    <w:basedOn w:val="5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D811A6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link w:val="71"/>
    <w:uiPriority w:val="99"/>
    <w:locked/>
    <w:rsid w:val="00D811A6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D811A6"/>
    <w:pPr>
      <w:shd w:val="clear" w:color="auto" w:fill="FFFFFF"/>
      <w:spacing w:after="60" w:line="240" w:lineRule="atLeast"/>
      <w:jc w:val="both"/>
    </w:pPr>
    <w:rPr>
      <w:rFonts w:ascii="Century Schoolbook" w:eastAsia="Calibri" w:hAnsi="Century Schoolbook" w:cs="Century Schoolbook"/>
      <w:i/>
      <w:iCs/>
      <w:color w:val="auto"/>
      <w:sz w:val="17"/>
      <w:szCs w:val="17"/>
    </w:rPr>
  </w:style>
  <w:style w:type="character" w:customStyle="1" w:styleId="80">
    <w:name w:val="Основной текст (8)_"/>
    <w:basedOn w:val="a1"/>
    <w:link w:val="81"/>
    <w:uiPriority w:val="99"/>
    <w:locked/>
    <w:rsid w:val="00D811A6"/>
    <w:rPr>
      <w:rFonts w:ascii="Times New Roman" w:hAnsi="Times New Roman"/>
      <w:noProof/>
      <w:shd w:val="clear" w:color="auto" w:fill="FFFFFF"/>
    </w:rPr>
  </w:style>
  <w:style w:type="paragraph" w:customStyle="1" w:styleId="81">
    <w:name w:val="Основной текст (8)"/>
    <w:basedOn w:val="a0"/>
    <w:link w:val="80"/>
    <w:uiPriority w:val="99"/>
    <w:rsid w:val="00D811A6"/>
    <w:pPr>
      <w:shd w:val="clear" w:color="auto" w:fill="FFFFFF"/>
      <w:spacing w:line="240" w:lineRule="atLeast"/>
    </w:pPr>
    <w:rPr>
      <w:rFonts w:ascii="Times New Roman" w:eastAsia="Calibri" w:hAnsi="Times New Roman" w:cs="Times New Roman"/>
      <w:noProof/>
      <w:color w:val="auto"/>
      <w:sz w:val="20"/>
      <w:szCs w:val="20"/>
    </w:rPr>
  </w:style>
  <w:style w:type="character" w:customStyle="1" w:styleId="70">
    <w:name w:val="Основной текст (7)"/>
    <w:basedOn w:val="7"/>
    <w:uiPriority w:val="99"/>
    <w:rsid w:val="00D811A6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2a">
    <w:name w:val="Подпись к таблице (2)_"/>
    <w:basedOn w:val="a1"/>
    <w:link w:val="210"/>
    <w:uiPriority w:val="99"/>
    <w:locked/>
    <w:rsid w:val="00D811A6"/>
    <w:rPr>
      <w:rFonts w:ascii="Century Schoolbook" w:hAnsi="Century Schoolbook" w:cs="Century Schoolbook"/>
      <w:b/>
      <w:bCs/>
      <w:sz w:val="19"/>
      <w:szCs w:val="19"/>
      <w:shd w:val="clear" w:color="auto" w:fill="FFFFFF"/>
      <w:lang w:val="en-US" w:eastAsia="en-US"/>
    </w:rPr>
  </w:style>
  <w:style w:type="paragraph" w:customStyle="1" w:styleId="210">
    <w:name w:val="Подпись к таблице (2)1"/>
    <w:basedOn w:val="a0"/>
    <w:link w:val="2a"/>
    <w:uiPriority w:val="99"/>
    <w:rsid w:val="00D811A6"/>
    <w:pPr>
      <w:shd w:val="clear" w:color="auto" w:fill="FFFFFF"/>
      <w:spacing w:line="240" w:lineRule="atLeast"/>
    </w:pPr>
    <w:rPr>
      <w:rFonts w:ascii="Century Schoolbook" w:eastAsia="Calibri" w:hAnsi="Century Schoolbook" w:cs="Century Schoolbook"/>
      <w:b/>
      <w:bCs/>
      <w:color w:val="auto"/>
      <w:sz w:val="19"/>
      <w:szCs w:val="19"/>
      <w:lang w:val="en-US" w:eastAsia="en-US"/>
    </w:rPr>
  </w:style>
  <w:style w:type="character" w:customStyle="1" w:styleId="2b">
    <w:name w:val="Подпись к таблице (2)"/>
    <w:basedOn w:val="2a"/>
    <w:uiPriority w:val="99"/>
    <w:rsid w:val="00D811A6"/>
    <w:rPr>
      <w:rFonts w:ascii="Century Schoolbook" w:hAnsi="Century Schoolbook" w:cs="Century Schoolbook"/>
      <w:b/>
      <w:bCs/>
      <w:sz w:val="19"/>
      <w:szCs w:val="19"/>
      <w:shd w:val="clear" w:color="auto" w:fill="FFFFFF"/>
      <w:lang w:val="en-US" w:eastAsia="en-US"/>
    </w:rPr>
  </w:style>
  <w:style w:type="character" w:customStyle="1" w:styleId="afc">
    <w:name w:val="Подпись к таблице_"/>
    <w:basedOn w:val="a1"/>
    <w:link w:val="1c"/>
    <w:uiPriority w:val="99"/>
    <w:locked/>
    <w:rsid w:val="00D811A6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1c">
    <w:name w:val="Подпись к таблице1"/>
    <w:basedOn w:val="a0"/>
    <w:link w:val="afc"/>
    <w:uiPriority w:val="99"/>
    <w:rsid w:val="00D811A6"/>
    <w:pPr>
      <w:shd w:val="clear" w:color="auto" w:fill="FFFFFF"/>
      <w:spacing w:line="240" w:lineRule="atLeast"/>
    </w:pPr>
    <w:rPr>
      <w:rFonts w:ascii="Century Schoolbook" w:eastAsia="Calibri" w:hAnsi="Century Schoolbook" w:cs="Century Schoolbook"/>
      <w:color w:val="auto"/>
      <w:sz w:val="17"/>
      <w:szCs w:val="17"/>
    </w:rPr>
  </w:style>
  <w:style w:type="character" w:customStyle="1" w:styleId="afd">
    <w:name w:val="Подпись к таблице"/>
    <w:basedOn w:val="afc"/>
    <w:uiPriority w:val="99"/>
    <w:rsid w:val="00D811A6"/>
    <w:rPr>
      <w:rFonts w:ascii="Century Schoolbook" w:hAnsi="Century Schoolbook" w:cs="Century Schoolbook"/>
      <w:sz w:val="17"/>
      <w:szCs w:val="17"/>
      <w:shd w:val="clear" w:color="auto" w:fill="FFFFFF"/>
      <w:lang w:val="en-US" w:eastAsia="en-US"/>
    </w:rPr>
  </w:style>
  <w:style w:type="character" w:customStyle="1" w:styleId="93">
    <w:name w:val="Подпись к таблице + 9"/>
    <w:aliases w:val="5 pt21"/>
    <w:basedOn w:val="afc"/>
    <w:uiPriority w:val="99"/>
    <w:rsid w:val="00D811A6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77">
    <w:name w:val="Основной текст (7)7"/>
    <w:basedOn w:val="7"/>
    <w:uiPriority w:val="99"/>
    <w:rsid w:val="00D811A6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34">
    <w:name w:val="Подпись к таблице3"/>
    <w:basedOn w:val="afc"/>
    <w:uiPriority w:val="99"/>
    <w:rsid w:val="00D811A6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211">
    <w:name w:val="Основной текст (21)_"/>
    <w:basedOn w:val="a1"/>
    <w:link w:val="212"/>
    <w:uiPriority w:val="99"/>
    <w:locked/>
    <w:rsid w:val="00D811A6"/>
    <w:rPr>
      <w:rFonts w:ascii="Century Schoolbook" w:hAnsi="Century Schoolbook" w:cs="Century Schoolbook"/>
      <w:shd w:val="clear" w:color="auto" w:fill="FFFFFF"/>
    </w:rPr>
  </w:style>
  <w:style w:type="paragraph" w:customStyle="1" w:styleId="212">
    <w:name w:val="Основной текст (21)"/>
    <w:basedOn w:val="a0"/>
    <w:link w:val="211"/>
    <w:uiPriority w:val="99"/>
    <w:rsid w:val="00D811A6"/>
    <w:pPr>
      <w:shd w:val="clear" w:color="auto" w:fill="FFFFFF"/>
      <w:spacing w:line="240" w:lineRule="atLeast"/>
      <w:jc w:val="both"/>
    </w:pPr>
    <w:rPr>
      <w:rFonts w:ascii="Century Schoolbook" w:eastAsia="Calibri" w:hAnsi="Century Schoolbook" w:cs="Century Schoolbook"/>
      <w:color w:val="auto"/>
      <w:sz w:val="20"/>
      <w:szCs w:val="20"/>
    </w:rPr>
  </w:style>
  <w:style w:type="character" w:customStyle="1" w:styleId="221">
    <w:name w:val="Основной текст (22)_"/>
    <w:basedOn w:val="a1"/>
    <w:link w:val="222"/>
    <w:uiPriority w:val="99"/>
    <w:locked/>
    <w:rsid w:val="00D811A6"/>
    <w:rPr>
      <w:rFonts w:ascii="Arial" w:hAnsi="Arial" w:cs="Arial"/>
      <w:i/>
      <w:iCs/>
      <w:sz w:val="16"/>
      <w:szCs w:val="16"/>
      <w:shd w:val="clear" w:color="auto" w:fill="FFFFFF"/>
    </w:rPr>
  </w:style>
  <w:style w:type="paragraph" w:customStyle="1" w:styleId="222">
    <w:name w:val="Основной текст (22)"/>
    <w:basedOn w:val="a0"/>
    <w:link w:val="221"/>
    <w:uiPriority w:val="99"/>
    <w:rsid w:val="00D811A6"/>
    <w:pPr>
      <w:shd w:val="clear" w:color="auto" w:fill="FFFFFF"/>
      <w:spacing w:line="240" w:lineRule="atLeast"/>
      <w:jc w:val="both"/>
    </w:pPr>
    <w:rPr>
      <w:rFonts w:ascii="Arial" w:eastAsia="Calibri" w:hAnsi="Arial" w:cs="Arial"/>
      <w:i/>
      <w:iCs/>
      <w:color w:val="auto"/>
      <w:sz w:val="16"/>
      <w:szCs w:val="16"/>
    </w:rPr>
  </w:style>
  <w:style w:type="character" w:customStyle="1" w:styleId="22CenturySchoolbook">
    <w:name w:val="Основной текст (22) + Century Schoolbook"/>
    <w:aliases w:val="82,5 pt20,Не курсив"/>
    <w:basedOn w:val="221"/>
    <w:uiPriority w:val="99"/>
    <w:rsid w:val="00D811A6"/>
    <w:rPr>
      <w:rFonts w:ascii="Century Schoolbook" w:hAnsi="Century Schoolbook" w:cs="Century Schoolbook"/>
      <w:i/>
      <w:iCs/>
      <w:noProof/>
      <w:sz w:val="17"/>
      <w:szCs w:val="17"/>
      <w:shd w:val="clear" w:color="auto" w:fill="FFFFFF"/>
    </w:rPr>
  </w:style>
  <w:style w:type="character" w:customStyle="1" w:styleId="231">
    <w:name w:val="Основной текст (23)_"/>
    <w:basedOn w:val="a1"/>
    <w:link w:val="232"/>
    <w:uiPriority w:val="99"/>
    <w:locked/>
    <w:rsid w:val="00D811A6"/>
    <w:rPr>
      <w:rFonts w:ascii="Century Schoolbook" w:hAnsi="Century Schoolbook" w:cs="Century Schoolbook"/>
      <w:shd w:val="clear" w:color="auto" w:fill="FFFFFF"/>
    </w:rPr>
  </w:style>
  <w:style w:type="paragraph" w:customStyle="1" w:styleId="232">
    <w:name w:val="Основной текст (23)"/>
    <w:basedOn w:val="a0"/>
    <w:link w:val="231"/>
    <w:uiPriority w:val="99"/>
    <w:rsid w:val="00D811A6"/>
    <w:pPr>
      <w:shd w:val="clear" w:color="auto" w:fill="FFFFFF"/>
      <w:spacing w:line="240" w:lineRule="atLeast"/>
      <w:jc w:val="both"/>
    </w:pPr>
    <w:rPr>
      <w:rFonts w:ascii="Century Schoolbook" w:eastAsia="Calibri" w:hAnsi="Century Schoolbook" w:cs="Century Schoolbook"/>
      <w:color w:val="auto"/>
      <w:sz w:val="20"/>
      <w:szCs w:val="20"/>
    </w:rPr>
  </w:style>
  <w:style w:type="character" w:customStyle="1" w:styleId="5Arial8">
    <w:name w:val="Основной текст (5) + Arial8"/>
    <w:aliases w:val="65,5 pt19,Малые прописные4,Интервал 0 pt7"/>
    <w:basedOn w:val="5"/>
    <w:uiPriority w:val="99"/>
    <w:rsid w:val="00D811A6"/>
    <w:rPr>
      <w:rFonts w:ascii="Arial" w:eastAsia="Century Schoolbook" w:hAnsi="Arial" w:cs="Arial"/>
      <w:smallCaps/>
      <w:spacing w:val="-10"/>
      <w:sz w:val="13"/>
      <w:szCs w:val="13"/>
      <w:shd w:val="clear" w:color="auto" w:fill="FFFFFF"/>
      <w:lang w:val="en-US" w:eastAsia="en-US"/>
    </w:rPr>
  </w:style>
  <w:style w:type="character" w:customStyle="1" w:styleId="597">
    <w:name w:val="Основной текст (5) + 97"/>
    <w:aliases w:val="5 pt18,Курсив7"/>
    <w:basedOn w:val="5"/>
    <w:uiPriority w:val="99"/>
    <w:rsid w:val="00D811A6"/>
    <w:rPr>
      <w:rFonts w:ascii="Century Schoolbook" w:eastAsia="Century Schoolbook" w:hAnsi="Century Schoolbook" w:cs="Century Schoolbook"/>
      <w:i/>
      <w:iCs/>
      <w:noProof/>
      <w:spacing w:val="0"/>
      <w:sz w:val="19"/>
      <w:szCs w:val="19"/>
      <w:shd w:val="clear" w:color="auto" w:fill="FFFFFF"/>
    </w:rPr>
  </w:style>
  <w:style w:type="character" w:customStyle="1" w:styleId="5Arial7">
    <w:name w:val="Основной текст (5) + Arial7"/>
    <w:aliases w:val="9 pt2,Полужирный8,Курсив6,Масштаб 70%2"/>
    <w:basedOn w:val="5"/>
    <w:uiPriority w:val="99"/>
    <w:rsid w:val="00D811A6"/>
    <w:rPr>
      <w:rFonts w:ascii="Arial" w:eastAsia="Century Schoolbook" w:hAnsi="Arial" w:cs="Arial"/>
      <w:b/>
      <w:bCs/>
      <w:i/>
      <w:iCs/>
      <w:noProof/>
      <w:spacing w:val="0"/>
      <w:w w:val="70"/>
      <w:sz w:val="18"/>
      <w:szCs w:val="18"/>
      <w:shd w:val="clear" w:color="auto" w:fill="FFFFFF"/>
    </w:rPr>
  </w:style>
  <w:style w:type="character" w:customStyle="1" w:styleId="240">
    <w:name w:val="Основной текст (24)_"/>
    <w:basedOn w:val="a1"/>
    <w:link w:val="241"/>
    <w:uiPriority w:val="99"/>
    <w:locked/>
    <w:rsid w:val="00D811A6"/>
    <w:rPr>
      <w:rFonts w:ascii="Century Schoolbook" w:hAnsi="Century Schoolbook" w:cs="Century Schoolbook"/>
      <w:noProof/>
      <w:sz w:val="14"/>
      <w:szCs w:val="14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D811A6"/>
    <w:pPr>
      <w:shd w:val="clear" w:color="auto" w:fill="FFFFFF"/>
      <w:spacing w:line="240" w:lineRule="atLeast"/>
      <w:jc w:val="both"/>
    </w:pPr>
    <w:rPr>
      <w:rFonts w:ascii="Century Schoolbook" w:eastAsia="Calibri" w:hAnsi="Century Schoolbook" w:cs="Century Schoolbook"/>
      <w:noProof/>
      <w:color w:val="auto"/>
      <w:sz w:val="14"/>
      <w:szCs w:val="14"/>
    </w:rPr>
  </w:style>
  <w:style w:type="character" w:customStyle="1" w:styleId="596">
    <w:name w:val="Основной текст (5) + 96"/>
    <w:aliases w:val="5 pt17"/>
    <w:basedOn w:val="5"/>
    <w:uiPriority w:val="99"/>
    <w:rsid w:val="00D811A6"/>
    <w:rPr>
      <w:rFonts w:ascii="Century Schoolbook" w:eastAsia="Century Schoolbook" w:hAnsi="Century Schoolbook" w:cs="Century Schoolbook"/>
      <w:spacing w:val="0"/>
      <w:sz w:val="19"/>
      <w:szCs w:val="19"/>
      <w:shd w:val="clear" w:color="auto" w:fill="FFFFFF"/>
    </w:rPr>
  </w:style>
  <w:style w:type="character" w:customStyle="1" w:styleId="5Arial6">
    <w:name w:val="Основной текст (5) + Arial6"/>
    <w:basedOn w:val="5"/>
    <w:uiPriority w:val="99"/>
    <w:rsid w:val="00D811A6"/>
    <w:rPr>
      <w:rFonts w:ascii="Arial" w:eastAsia="Century Schoolbook" w:hAnsi="Arial" w:cs="Arial"/>
      <w:noProof/>
      <w:spacing w:val="0"/>
      <w:sz w:val="17"/>
      <w:szCs w:val="17"/>
      <w:shd w:val="clear" w:color="auto" w:fill="FFFFFF"/>
    </w:rPr>
  </w:style>
  <w:style w:type="character" w:customStyle="1" w:styleId="270">
    <w:name w:val="Основной текст (2)7"/>
    <w:basedOn w:val="21"/>
    <w:uiPriority w:val="99"/>
    <w:rsid w:val="00D811A6"/>
    <w:rPr>
      <w:rFonts w:ascii="Century Schoolbook" w:eastAsia="Century Schoolbook" w:hAnsi="Century Schoolbook" w:cs="Century Schoolbook"/>
      <w:i/>
      <w:iCs/>
      <w:noProof/>
      <w:spacing w:val="0"/>
      <w:sz w:val="19"/>
      <w:szCs w:val="19"/>
      <w:shd w:val="clear" w:color="auto" w:fill="FFFFFF"/>
    </w:rPr>
  </w:style>
  <w:style w:type="character" w:customStyle="1" w:styleId="60pt2">
    <w:name w:val="Основной текст (6) + Интервал 0 pt2"/>
    <w:basedOn w:val="6"/>
    <w:uiPriority w:val="99"/>
    <w:rsid w:val="00D811A6"/>
    <w:rPr>
      <w:rFonts w:ascii="Century Schoolbook" w:hAnsi="Century Schoolbook" w:cs="Century Schoolbook"/>
      <w:noProof/>
      <w:spacing w:val="-10"/>
      <w:sz w:val="13"/>
      <w:szCs w:val="13"/>
      <w:shd w:val="clear" w:color="auto" w:fill="FFFFFF"/>
    </w:rPr>
  </w:style>
  <w:style w:type="character" w:customStyle="1" w:styleId="595">
    <w:name w:val="Основной текст (5) + 95"/>
    <w:aliases w:val="5 pt16,Полужирный7"/>
    <w:basedOn w:val="5"/>
    <w:uiPriority w:val="99"/>
    <w:rsid w:val="00D811A6"/>
    <w:rPr>
      <w:rFonts w:ascii="Century Schoolbook" w:eastAsia="Century Schoolbook" w:hAnsi="Century Schoolbook" w:cs="Century Schoolbook"/>
      <w:b/>
      <w:bCs/>
      <w:spacing w:val="0"/>
      <w:sz w:val="19"/>
      <w:szCs w:val="19"/>
      <w:shd w:val="clear" w:color="auto" w:fill="FFFFFF"/>
    </w:rPr>
  </w:style>
  <w:style w:type="character" w:customStyle="1" w:styleId="5Arial5">
    <w:name w:val="Основной текст (5) + Arial5"/>
    <w:aliases w:val="15 pt,Полужирный6,Масштаб 60%"/>
    <w:basedOn w:val="5"/>
    <w:uiPriority w:val="99"/>
    <w:rsid w:val="00D811A6"/>
    <w:rPr>
      <w:rFonts w:ascii="Arial" w:eastAsia="Century Schoolbook" w:hAnsi="Arial" w:cs="Arial"/>
      <w:b/>
      <w:bCs/>
      <w:noProof/>
      <w:spacing w:val="0"/>
      <w:w w:val="60"/>
      <w:sz w:val="30"/>
      <w:szCs w:val="30"/>
      <w:shd w:val="clear" w:color="auto" w:fill="FFFFFF"/>
    </w:rPr>
  </w:style>
  <w:style w:type="character" w:customStyle="1" w:styleId="5Arial4">
    <w:name w:val="Основной текст (5) + Arial4"/>
    <w:aliases w:val="64,5 pt15,Малые прописные3,Интервал 0 pt6"/>
    <w:basedOn w:val="5"/>
    <w:uiPriority w:val="99"/>
    <w:rsid w:val="00D811A6"/>
    <w:rPr>
      <w:rFonts w:ascii="Arial" w:eastAsia="Century Schoolbook" w:hAnsi="Arial" w:cs="Arial"/>
      <w:smallCaps/>
      <w:noProof/>
      <w:spacing w:val="-10"/>
      <w:sz w:val="13"/>
      <w:szCs w:val="13"/>
      <w:shd w:val="clear" w:color="auto" w:fill="FFFFFF"/>
    </w:rPr>
  </w:style>
  <w:style w:type="character" w:customStyle="1" w:styleId="594">
    <w:name w:val="Основной текст (5) + 94"/>
    <w:aliases w:val="5 pt14,Курсив5"/>
    <w:basedOn w:val="5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260">
    <w:name w:val="Основной текст (2)6"/>
    <w:basedOn w:val="21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281">
    <w:name w:val="Основной текст (2) + 8"/>
    <w:aliases w:val="5 pt13,Не курсив2"/>
    <w:basedOn w:val="21"/>
    <w:uiPriority w:val="99"/>
    <w:rsid w:val="00D811A6"/>
    <w:rPr>
      <w:rFonts w:ascii="Century Schoolbook" w:eastAsia="Century Schoolbook" w:hAnsi="Century Schoolbook" w:cs="Century Schoolbook"/>
      <w:i/>
      <w:iCs/>
      <w:noProof/>
      <w:spacing w:val="0"/>
      <w:sz w:val="17"/>
      <w:szCs w:val="17"/>
      <w:shd w:val="clear" w:color="auto" w:fill="FFFFFF"/>
    </w:rPr>
  </w:style>
  <w:style w:type="character" w:customStyle="1" w:styleId="14CenturySchoolbook">
    <w:name w:val="Основной текст (14) + Century Schoolbook"/>
    <w:aliases w:val="Не малые прописные"/>
    <w:basedOn w:val="14"/>
    <w:uiPriority w:val="99"/>
    <w:rsid w:val="00D811A6"/>
    <w:rPr>
      <w:rFonts w:ascii="Century Schoolbook" w:hAnsi="Century Schoolbook" w:cs="Century Schoolbook"/>
      <w:smallCaps/>
      <w:spacing w:val="-10"/>
      <w:sz w:val="13"/>
      <w:szCs w:val="13"/>
      <w:shd w:val="clear" w:color="auto" w:fill="FFFFFF"/>
      <w:lang w:val="en-US" w:eastAsia="en-US"/>
    </w:rPr>
  </w:style>
  <w:style w:type="character" w:customStyle="1" w:styleId="14Candara">
    <w:name w:val="Основной текст (14) + Candara"/>
    <w:aliases w:val="7 pt,Курсив4,Не малые прописные2,Интервал 0 pt5"/>
    <w:basedOn w:val="14"/>
    <w:uiPriority w:val="99"/>
    <w:rsid w:val="00D811A6"/>
    <w:rPr>
      <w:rFonts w:ascii="Candara" w:hAnsi="Candara" w:cs="Candara"/>
      <w:i/>
      <w:iCs/>
      <w:smallCaps/>
      <w:spacing w:val="0"/>
      <w:w w:val="100"/>
      <w:sz w:val="14"/>
      <w:szCs w:val="14"/>
      <w:shd w:val="clear" w:color="auto" w:fill="FFFFFF"/>
    </w:rPr>
  </w:style>
  <w:style w:type="character" w:customStyle="1" w:styleId="96">
    <w:name w:val="Основной текст (9)6"/>
    <w:basedOn w:val="9"/>
    <w:uiPriority w:val="99"/>
    <w:rsid w:val="00D811A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98">
    <w:name w:val="Основной текст (9) + 8"/>
    <w:aliases w:val="5 pt12,Не полужирный4"/>
    <w:basedOn w:val="9"/>
    <w:uiPriority w:val="99"/>
    <w:rsid w:val="00D811A6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0">
    <w:name w:val="Основной текст (25)_"/>
    <w:basedOn w:val="a1"/>
    <w:link w:val="251"/>
    <w:uiPriority w:val="99"/>
    <w:locked/>
    <w:rsid w:val="00D811A6"/>
    <w:rPr>
      <w:rFonts w:ascii="Century Schoolbook" w:hAnsi="Century Schoolbook" w:cs="Century Schoolbook"/>
      <w:i/>
      <w:iCs/>
      <w:noProof/>
      <w:sz w:val="18"/>
      <w:szCs w:val="18"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D811A6"/>
    <w:pPr>
      <w:shd w:val="clear" w:color="auto" w:fill="FFFFFF"/>
      <w:spacing w:line="240" w:lineRule="atLeast"/>
      <w:jc w:val="both"/>
    </w:pPr>
    <w:rPr>
      <w:rFonts w:ascii="Century Schoolbook" w:eastAsia="Calibri" w:hAnsi="Century Schoolbook" w:cs="Century Schoolbook"/>
      <w:i/>
      <w:iCs/>
      <w:noProof/>
      <w:color w:val="auto"/>
      <w:sz w:val="18"/>
      <w:szCs w:val="18"/>
    </w:rPr>
  </w:style>
  <w:style w:type="character" w:customStyle="1" w:styleId="60pt1">
    <w:name w:val="Основной текст (6) + Интервал 0 pt1"/>
    <w:basedOn w:val="6"/>
    <w:uiPriority w:val="99"/>
    <w:rsid w:val="00D811A6"/>
    <w:rPr>
      <w:rFonts w:ascii="Century Schoolbook" w:hAnsi="Century Schoolbook" w:cs="Century Schoolbook"/>
      <w:spacing w:val="-10"/>
      <w:sz w:val="13"/>
      <w:szCs w:val="13"/>
      <w:shd w:val="clear" w:color="auto" w:fill="FFFFFF"/>
    </w:rPr>
  </w:style>
  <w:style w:type="character" w:customStyle="1" w:styleId="2Arial">
    <w:name w:val="Основной текст (2) + Arial"/>
    <w:aliases w:val="63,5 pt11,Не курсив1,Малые прописные2,Интервал 0 pt4"/>
    <w:basedOn w:val="21"/>
    <w:uiPriority w:val="99"/>
    <w:rsid w:val="00D811A6"/>
    <w:rPr>
      <w:rFonts w:ascii="Arial" w:eastAsia="Century Schoolbook" w:hAnsi="Arial" w:cs="Arial"/>
      <w:i/>
      <w:iCs/>
      <w:smallCaps/>
      <w:noProof/>
      <w:spacing w:val="-10"/>
      <w:sz w:val="13"/>
      <w:szCs w:val="13"/>
      <w:shd w:val="clear" w:color="auto" w:fill="FFFFFF"/>
    </w:rPr>
  </w:style>
  <w:style w:type="character" w:customStyle="1" w:styleId="76">
    <w:name w:val="Основной текст (7)6"/>
    <w:basedOn w:val="7"/>
    <w:uiPriority w:val="99"/>
    <w:rsid w:val="00D811A6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75">
    <w:name w:val="Основной текст (7)5"/>
    <w:basedOn w:val="7"/>
    <w:uiPriority w:val="99"/>
    <w:rsid w:val="00D811A6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2c">
    <w:name w:val="Подпись к таблице2"/>
    <w:basedOn w:val="afc"/>
    <w:uiPriority w:val="99"/>
    <w:rsid w:val="00D811A6"/>
    <w:rPr>
      <w:rFonts w:ascii="Century Schoolbook" w:hAnsi="Century Schoolbook" w:cs="Century Schoolbook"/>
      <w:sz w:val="17"/>
      <w:szCs w:val="17"/>
      <w:shd w:val="clear" w:color="auto" w:fill="FFFFFF"/>
      <w:lang w:val="en-US" w:eastAsia="en-US"/>
    </w:rPr>
  </w:style>
  <w:style w:type="character" w:customStyle="1" w:styleId="510">
    <w:name w:val="Основной текст (5) + Курсив1"/>
    <w:basedOn w:val="5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35">
    <w:name w:val="Подпись к таблице (3)_"/>
    <w:basedOn w:val="a1"/>
    <w:link w:val="36"/>
    <w:uiPriority w:val="99"/>
    <w:locked/>
    <w:rsid w:val="00D811A6"/>
    <w:rPr>
      <w:rFonts w:ascii="Arial" w:hAnsi="Arial" w:cs="Arial"/>
      <w:smallCaps/>
      <w:spacing w:val="-10"/>
      <w:sz w:val="13"/>
      <w:szCs w:val="13"/>
      <w:shd w:val="clear" w:color="auto" w:fill="FFFFFF"/>
    </w:rPr>
  </w:style>
  <w:style w:type="paragraph" w:customStyle="1" w:styleId="36">
    <w:name w:val="Подпись к таблице (3)"/>
    <w:basedOn w:val="a0"/>
    <w:link w:val="35"/>
    <w:uiPriority w:val="99"/>
    <w:rsid w:val="00D811A6"/>
    <w:pPr>
      <w:shd w:val="clear" w:color="auto" w:fill="FFFFFF"/>
      <w:spacing w:line="240" w:lineRule="atLeast"/>
    </w:pPr>
    <w:rPr>
      <w:rFonts w:ascii="Arial" w:eastAsia="Calibri" w:hAnsi="Arial" w:cs="Arial"/>
      <w:smallCaps/>
      <w:color w:val="auto"/>
      <w:spacing w:val="-10"/>
      <w:sz w:val="13"/>
      <w:szCs w:val="13"/>
    </w:rPr>
  </w:style>
  <w:style w:type="character" w:customStyle="1" w:styleId="74">
    <w:name w:val="Основной текст (7)4"/>
    <w:basedOn w:val="7"/>
    <w:uiPriority w:val="99"/>
    <w:rsid w:val="00D811A6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223">
    <w:name w:val="Подпись к таблице (2)2"/>
    <w:basedOn w:val="2a"/>
    <w:uiPriority w:val="99"/>
    <w:rsid w:val="00D811A6"/>
    <w:rPr>
      <w:rFonts w:ascii="Century Schoolbook" w:hAnsi="Century Schoolbook" w:cs="Century Schoolbook"/>
      <w:b/>
      <w:bCs/>
      <w:sz w:val="19"/>
      <w:szCs w:val="19"/>
      <w:shd w:val="clear" w:color="auto" w:fill="FFFFFF"/>
      <w:lang w:val="en-US" w:eastAsia="en-US"/>
    </w:rPr>
  </w:style>
  <w:style w:type="character" w:customStyle="1" w:styleId="56">
    <w:name w:val="Основной текст (5) + 6"/>
    <w:aliases w:val="5 pt10,Интервал 0 pt3"/>
    <w:basedOn w:val="5"/>
    <w:uiPriority w:val="99"/>
    <w:rsid w:val="00D811A6"/>
    <w:rPr>
      <w:rFonts w:ascii="Century Schoolbook" w:eastAsia="Century Schoolbook" w:hAnsi="Century Schoolbook" w:cs="Century Schoolbook"/>
      <w:spacing w:val="-10"/>
      <w:sz w:val="13"/>
      <w:szCs w:val="13"/>
      <w:shd w:val="clear" w:color="auto" w:fill="FFFFFF"/>
    </w:rPr>
  </w:style>
  <w:style w:type="character" w:customStyle="1" w:styleId="95">
    <w:name w:val="Основной текст (9)5"/>
    <w:basedOn w:val="9"/>
    <w:uiPriority w:val="99"/>
    <w:rsid w:val="00D811A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5Arial3">
    <w:name w:val="Основной текст (5) + Arial3"/>
    <w:aliases w:val="62,5 pt9,Малые прописные1,Интервал 0 pt2"/>
    <w:basedOn w:val="5"/>
    <w:uiPriority w:val="99"/>
    <w:rsid w:val="00D811A6"/>
    <w:rPr>
      <w:rFonts w:ascii="Arial" w:eastAsia="Century Schoolbook" w:hAnsi="Arial" w:cs="Arial"/>
      <w:smallCaps/>
      <w:spacing w:val="-10"/>
      <w:sz w:val="13"/>
      <w:szCs w:val="13"/>
      <w:shd w:val="clear" w:color="auto" w:fill="FFFFFF"/>
    </w:rPr>
  </w:style>
  <w:style w:type="character" w:customStyle="1" w:styleId="593">
    <w:name w:val="Основной текст (5) + 93"/>
    <w:aliases w:val="5 pt8,Полужирный5"/>
    <w:basedOn w:val="5"/>
    <w:uiPriority w:val="99"/>
    <w:rsid w:val="00D811A6"/>
    <w:rPr>
      <w:rFonts w:ascii="Century Schoolbook" w:eastAsia="Century Schoolbook" w:hAnsi="Century Schoolbook" w:cs="Century Schoolbook"/>
      <w:b/>
      <w:bCs/>
      <w:spacing w:val="0"/>
      <w:sz w:val="19"/>
      <w:szCs w:val="19"/>
      <w:shd w:val="clear" w:color="auto" w:fill="FFFFFF"/>
    </w:rPr>
  </w:style>
  <w:style w:type="character" w:customStyle="1" w:styleId="592">
    <w:name w:val="Основной текст (5) + 92"/>
    <w:aliases w:val="5 pt7,Курсив3"/>
    <w:basedOn w:val="5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5Arial2">
    <w:name w:val="Основной текст (5) + Arial2"/>
    <w:aliases w:val="9 pt1,Полужирный4,Курсив2,Масштаб 70%1"/>
    <w:basedOn w:val="5"/>
    <w:uiPriority w:val="99"/>
    <w:rsid w:val="00D811A6"/>
    <w:rPr>
      <w:rFonts w:ascii="Arial" w:eastAsia="Century Schoolbook" w:hAnsi="Arial" w:cs="Arial"/>
      <w:b/>
      <w:bCs/>
      <w:i/>
      <w:iCs/>
      <w:spacing w:val="0"/>
      <w:w w:val="70"/>
      <w:sz w:val="18"/>
      <w:szCs w:val="18"/>
      <w:shd w:val="clear" w:color="auto" w:fill="FFFFFF"/>
    </w:rPr>
  </w:style>
  <w:style w:type="character" w:customStyle="1" w:styleId="261">
    <w:name w:val="Основной текст (26)_"/>
    <w:basedOn w:val="a1"/>
    <w:link w:val="262"/>
    <w:uiPriority w:val="99"/>
    <w:locked/>
    <w:rsid w:val="00D811A6"/>
    <w:rPr>
      <w:rFonts w:ascii="Century Schoolbook" w:hAnsi="Century Schoolbook" w:cs="Century Schoolbook"/>
      <w:b/>
      <w:bCs/>
      <w:i/>
      <w:iCs/>
      <w:noProof/>
      <w:sz w:val="21"/>
      <w:szCs w:val="21"/>
      <w:shd w:val="clear" w:color="auto" w:fill="FFFFFF"/>
    </w:rPr>
  </w:style>
  <w:style w:type="paragraph" w:customStyle="1" w:styleId="262">
    <w:name w:val="Основной текст (26)"/>
    <w:basedOn w:val="a0"/>
    <w:link w:val="261"/>
    <w:uiPriority w:val="99"/>
    <w:rsid w:val="00D811A6"/>
    <w:pPr>
      <w:shd w:val="clear" w:color="auto" w:fill="FFFFFF"/>
      <w:spacing w:line="240" w:lineRule="atLeast"/>
      <w:jc w:val="both"/>
    </w:pPr>
    <w:rPr>
      <w:rFonts w:ascii="Century Schoolbook" w:eastAsia="Calibri" w:hAnsi="Century Schoolbook" w:cs="Century Schoolbook"/>
      <w:b/>
      <w:bCs/>
      <w:i/>
      <w:iCs/>
      <w:noProof/>
      <w:color w:val="auto"/>
      <w:sz w:val="21"/>
      <w:szCs w:val="21"/>
    </w:rPr>
  </w:style>
  <w:style w:type="character" w:customStyle="1" w:styleId="271">
    <w:name w:val="Основной текст (27)_"/>
    <w:basedOn w:val="a1"/>
    <w:link w:val="272"/>
    <w:uiPriority w:val="99"/>
    <w:locked/>
    <w:rsid w:val="00D811A6"/>
    <w:rPr>
      <w:rFonts w:ascii="Century Schoolbook" w:hAnsi="Century Schoolbook" w:cs="Century Schoolbook"/>
      <w:noProof/>
      <w:sz w:val="16"/>
      <w:szCs w:val="16"/>
      <w:shd w:val="clear" w:color="auto" w:fill="FFFFFF"/>
    </w:rPr>
  </w:style>
  <w:style w:type="paragraph" w:customStyle="1" w:styleId="272">
    <w:name w:val="Основной текст (27)"/>
    <w:basedOn w:val="a0"/>
    <w:link w:val="271"/>
    <w:uiPriority w:val="99"/>
    <w:rsid w:val="00D811A6"/>
    <w:pPr>
      <w:shd w:val="clear" w:color="auto" w:fill="FFFFFF"/>
      <w:spacing w:line="240" w:lineRule="atLeast"/>
      <w:jc w:val="both"/>
    </w:pPr>
    <w:rPr>
      <w:rFonts w:ascii="Century Schoolbook" w:eastAsia="Calibri" w:hAnsi="Century Schoolbook" w:cs="Century Schoolbook"/>
      <w:noProof/>
      <w:color w:val="auto"/>
      <w:sz w:val="16"/>
      <w:szCs w:val="16"/>
    </w:rPr>
  </w:style>
  <w:style w:type="character" w:customStyle="1" w:styleId="73">
    <w:name w:val="Основной текст (7)3"/>
    <w:basedOn w:val="7"/>
    <w:uiPriority w:val="99"/>
    <w:rsid w:val="00D811A6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Arial1">
    <w:name w:val="Основной текст (5) + Arial1"/>
    <w:aliases w:val="61,5 pt6,Полужирный3"/>
    <w:basedOn w:val="5"/>
    <w:uiPriority w:val="99"/>
    <w:rsid w:val="00D811A6"/>
    <w:rPr>
      <w:rFonts w:ascii="Arial" w:eastAsia="Century Schoolbook" w:hAnsi="Arial" w:cs="Arial"/>
      <w:b/>
      <w:bCs/>
      <w:spacing w:val="0"/>
      <w:sz w:val="13"/>
      <w:szCs w:val="13"/>
      <w:shd w:val="clear" w:color="auto" w:fill="FFFFFF"/>
    </w:rPr>
  </w:style>
  <w:style w:type="character" w:customStyle="1" w:styleId="252">
    <w:name w:val="Основной текст (2)5"/>
    <w:basedOn w:val="21"/>
    <w:uiPriority w:val="99"/>
    <w:rsid w:val="00D811A6"/>
    <w:rPr>
      <w:rFonts w:ascii="Century Schoolbook" w:eastAsia="Century Schoolbook" w:hAnsi="Century Schoolbook" w:cs="Century Schoolbook"/>
      <w:i/>
      <w:iCs/>
      <w:noProof/>
      <w:spacing w:val="0"/>
      <w:sz w:val="19"/>
      <w:szCs w:val="19"/>
      <w:shd w:val="clear" w:color="auto" w:fill="FFFFFF"/>
    </w:rPr>
  </w:style>
  <w:style w:type="character" w:customStyle="1" w:styleId="282">
    <w:name w:val="Основной текст (28)_"/>
    <w:basedOn w:val="a1"/>
    <w:link w:val="283"/>
    <w:uiPriority w:val="99"/>
    <w:locked/>
    <w:rsid w:val="00D811A6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283">
    <w:name w:val="Основной текст (28)"/>
    <w:basedOn w:val="a0"/>
    <w:link w:val="282"/>
    <w:uiPriority w:val="99"/>
    <w:rsid w:val="00D811A6"/>
    <w:pPr>
      <w:shd w:val="clear" w:color="auto" w:fill="FFFFFF"/>
      <w:spacing w:line="115" w:lineRule="exact"/>
      <w:jc w:val="both"/>
    </w:pPr>
    <w:rPr>
      <w:rFonts w:ascii="Arial" w:eastAsia="Calibri" w:hAnsi="Arial" w:cs="Arial"/>
      <w:b/>
      <w:bCs/>
      <w:color w:val="auto"/>
      <w:sz w:val="13"/>
      <w:szCs w:val="13"/>
    </w:rPr>
  </w:style>
  <w:style w:type="character" w:customStyle="1" w:styleId="14CenturySchoolbook1">
    <w:name w:val="Основной текст (14) + Century Schoolbook1"/>
    <w:aliases w:val="81,5 pt5,Не малые прописные1,Интервал 0 pt1"/>
    <w:basedOn w:val="14"/>
    <w:uiPriority w:val="99"/>
    <w:rsid w:val="00D811A6"/>
    <w:rPr>
      <w:rFonts w:ascii="Century Schoolbook" w:hAnsi="Century Schoolbook" w:cs="Century Schoolbook"/>
      <w:smallCaps/>
      <w:spacing w:val="0"/>
      <w:sz w:val="17"/>
      <w:szCs w:val="17"/>
      <w:shd w:val="clear" w:color="auto" w:fill="FFFFFF"/>
    </w:rPr>
  </w:style>
  <w:style w:type="character" w:customStyle="1" w:styleId="290">
    <w:name w:val="Основной текст (29)_"/>
    <w:basedOn w:val="a1"/>
    <w:link w:val="291"/>
    <w:uiPriority w:val="99"/>
    <w:locked/>
    <w:rsid w:val="00D811A6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291">
    <w:name w:val="Основной текст (29)"/>
    <w:basedOn w:val="a0"/>
    <w:link w:val="290"/>
    <w:uiPriority w:val="99"/>
    <w:rsid w:val="00D811A6"/>
    <w:pPr>
      <w:shd w:val="clear" w:color="auto" w:fill="FFFFFF"/>
      <w:spacing w:line="187" w:lineRule="exact"/>
      <w:jc w:val="both"/>
    </w:pPr>
    <w:rPr>
      <w:rFonts w:ascii="Century Schoolbook" w:eastAsia="Calibri" w:hAnsi="Century Schoolbook" w:cs="Century Schoolbook"/>
      <w:b/>
      <w:bCs/>
      <w:color w:val="auto"/>
      <w:sz w:val="16"/>
      <w:szCs w:val="16"/>
    </w:rPr>
  </w:style>
  <w:style w:type="character" w:customStyle="1" w:styleId="72">
    <w:name w:val="Основной текст (7)2"/>
    <w:basedOn w:val="7"/>
    <w:uiPriority w:val="99"/>
    <w:rsid w:val="00D811A6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298">
    <w:name w:val="Основной текст (29) + 8"/>
    <w:aliases w:val="5 pt4,Не полужирный3"/>
    <w:basedOn w:val="290"/>
    <w:uiPriority w:val="99"/>
    <w:rsid w:val="00D811A6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300">
    <w:name w:val="Основной текст (30)_"/>
    <w:basedOn w:val="a1"/>
    <w:link w:val="301"/>
    <w:uiPriority w:val="99"/>
    <w:locked/>
    <w:rsid w:val="00D811A6"/>
    <w:rPr>
      <w:rFonts w:ascii="Century Schoolbook" w:hAnsi="Century Schoolbook" w:cs="Century Schoolbook"/>
      <w:noProof/>
      <w:sz w:val="17"/>
      <w:szCs w:val="17"/>
      <w:shd w:val="clear" w:color="auto" w:fill="FFFFFF"/>
    </w:rPr>
  </w:style>
  <w:style w:type="paragraph" w:customStyle="1" w:styleId="301">
    <w:name w:val="Основной текст (30)"/>
    <w:basedOn w:val="a0"/>
    <w:link w:val="300"/>
    <w:uiPriority w:val="99"/>
    <w:rsid w:val="00D811A6"/>
    <w:pPr>
      <w:shd w:val="clear" w:color="auto" w:fill="FFFFFF"/>
      <w:spacing w:before="300" w:line="240" w:lineRule="atLeast"/>
    </w:pPr>
    <w:rPr>
      <w:rFonts w:ascii="Century Schoolbook" w:eastAsia="Calibri" w:hAnsi="Century Schoolbook" w:cs="Century Schoolbook"/>
      <w:noProof/>
      <w:color w:val="auto"/>
      <w:sz w:val="17"/>
      <w:szCs w:val="17"/>
    </w:rPr>
  </w:style>
  <w:style w:type="character" w:customStyle="1" w:styleId="CenturySchoolbook1">
    <w:name w:val="Колонтитул + Century Schoolbook1"/>
    <w:aliases w:val="8 pt1,Полужирный2"/>
    <w:basedOn w:val="afa"/>
    <w:uiPriority w:val="99"/>
    <w:rsid w:val="00D811A6"/>
    <w:rPr>
      <w:rFonts w:ascii="Century Schoolbook" w:hAnsi="Century Schoolbook" w:cs="Century Schoolbook"/>
      <w:b/>
      <w:bCs/>
      <w:spacing w:val="0"/>
      <w:sz w:val="16"/>
      <w:szCs w:val="16"/>
      <w:shd w:val="clear" w:color="auto" w:fill="FFFFFF"/>
    </w:rPr>
  </w:style>
  <w:style w:type="character" w:customStyle="1" w:styleId="2982">
    <w:name w:val="Основной текст (29) + 82"/>
    <w:aliases w:val="5 pt3,Не полужирный2"/>
    <w:basedOn w:val="290"/>
    <w:uiPriority w:val="99"/>
    <w:rsid w:val="00D811A6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310">
    <w:name w:val="Основной текст (31)_"/>
    <w:basedOn w:val="a1"/>
    <w:link w:val="311"/>
    <w:uiPriority w:val="99"/>
    <w:locked/>
    <w:rsid w:val="00D811A6"/>
    <w:rPr>
      <w:rFonts w:ascii="Arial" w:hAnsi="Arial" w:cs="Arial"/>
      <w:b/>
      <w:bCs/>
      <w:i/>
      <w:iCs/>
      <w:noProof/>
      <w:sz w:val="16"/>
      <w:szCs w:val="16"/>
      <w:shd w:val="clear" w:color="auto" w:fill="FFFFFF"/>
    </w:rPr>
  </w:style>
  <w:style w:type="paragraph" w:customStyle="1" w:styleId="311">
    <w:name w:val="Основной текст (31)"/>
    <w:basedOn w:val="a0"/>
    <w:link w:val="310"/>
    <w:uiPriority w:val="99"/>
    <w:rsid w:val="00D811A6"/>
    <w:pPr>
      <w:shd w:val="clear" w:color="auto" w:fill="FFFFFF"/>
      <w:spacing w:before="60" w:line="240" w:lineRule="atLeast"/>
    </w:pPr>
    <w:rPr>
      <w:rFonts w:ascii="Arial" w:eastAsia="Calibri" w:hAnsi="Arial" w:cs="Arial"/>
      <w:b/>
      <w:bCs/>
      <w:i/>
      <w:iCs/>
      <w:noProof/>
      <w:color w:val="auto"/>
      <w:sz w:val="16"/>
      <w:szCs w:val="16"/>
    </w:rPr>
  </w:style>
  <w:style w:type="character" w:customStyle="1" w:styleId="591">
    <w:name w:val="Основной текст (5) + 91"/>
    <w:aliases w:val="5 pt2,Курсив1"/>
    <w:basedOn w:val="5"/>
    <w:uiPriority w:val="99"/>
    <w:rsid w:val="00D811A6"/>
    <w:rPr>
      <w:rFonts w:ascii="Century Schoolbook" w:eastAsia="Century Schoolbook" w:hAnsi="Century Schoolbook" w:cs="Century Schoolbook"/>
      <w:i/>
      <w:iCs/>
      <w:noProof/>
      <w:spacing w:val="0"/>
      <w:sz w:val="19"/>
      <w:szCs w:val="19"/>
      <w:shd w:val="clear" w:color="auto" w:fill="FFFFFF"/>
    </w:rPr>
  </w:style>
  <w:style w:type="character" w:customStyle="1" w:styleId="320">
    <w:name w:val="Основной текст (32)_"/>
    <w:basedOn w:val="a1"/>
    <w:link w:val="321"/>
    <w:uiPriority w:val="99"/>
    <w:locked/>
    <w:rsid w:val="00D811A6"/>
    <w:rPr>
      <w:rFonts w:ascii="Century Schoolbook" w:hAnsi="Century Schoolbook" w:cs="Century Schoolbook"/>
      <w:noProof/>
      <w:sz w:val="13"/>
      <w:szCs w:val="13"/>
      <w:shd w:val="clear" w:color="auto" w:fill="FFFFFF"/>
    </w:rPr>
  </w:style>
  <w:style w:type="paragraph" w:customStyle="1" w:styleId="321">
    <w:name w:val="Основной текст (32)"/>
    <w:basedOn w:val="a0"/>
    <w:link w:val="320"/>
    <w:uiPriority w:val="99"/>
    <w:rsid w:val="00D811A6"/>
    <w:pPr>
      <w:shd w:val="clear" w:color="auto" w:fill="FFFFFF"/>
      <w:spacing w:line="240" w:lineRule="atLeast"/>
    </w:pPr>
    <w:rPr>
      <w:rFonts w:ascii="Century Schoolbook" w:eastAsia="Calibri" w:hAnsi="Century Schoolbook" w:cs="Century Schoolbook"/>
      <w:noProof/>
      <w:color w:val="auto"/>
      <w:sz w:val="13"/>
      <w:szCs w:val="13"/>
    </w:rPr>
  </w:style>
  <w:style w:type="character" w:customStyle="1" w:styleId="94">
    <w:name w:val="Основной текст (9)4"/>
    <w:basedOn w:val="9"/>
    <w:uiPriority w:val="99"/>
    <w:rsid w:val="00D811A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42">
    <w:name w:val="Основной текст (2)4"/>
    <w:basedOn w:val="21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930">
    <w:name w:val="Основной текст (9)3"/>
    <w:basedOn w:val="9"/>
    <w:uiPriority w:val="99"/>
    <w:rsid w:val="00D811A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33">
    <w:name w:val="Основной текст (2)3"/>
    <w:basedOn w:val="21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920">
    <w:name w:val="Основной текст (9)2"/>
    <w:basedOn w:val="9"/>
    <w:uiPriority w:val="99"/>
    <w:rsid w:val="00D811A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24">
    <w:name w:val="Основной текст (2)2"/>
    <w:basedOn w:val="21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2981">
    <w:name w:val="Основной текст (29) + 81"/>
    <w:aliases w:val="5 pt1,Не полужирный1"/>
    <w:basedOn w:val="290"/>
    <w:uiPriority w:val="99"/>
    <w:rsid w:val="00D811A6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58pt">
    <w:name w:val="Основной текст (5) + 8 pt"/>
    <w:aliases w:val="Полужирный1"/>
    <w:basedOn w:val="5"/>
    <w:uiPriority w:val="99"/>
    <w:rsid w:val="00D811A6"/>
    <w:rPr>
      <w:rFonts w:ascii="Century Schoolbook" w:eastAsia="Century Schoolbook" w:hAnsi="Century Schoolbook" w:cs="Century Schoolbook"/>
      <w:b/>
      <w:bCs/>
      <w:spacing w:val="0"/>
      <w:sz w:val="16"/>
      <w:szCs w:val="16"/>
      <w:shd w:val="clear" w:color="auto" w:fill="FFFFFF"/>
    </w:rPr>
  </w:style>
  <w:style w:type="paragraph" w:customStyle="1" w:styleId="511">
    <w:name w:val="Основной текст (5)1"/>
    <w:basedOn w:val="a0"/>
    <w:uiPriority w:val="99"/>
    <w:rsid w:val="00D811A6"/>
    <w:pPr>
      <w:shd w:val="clear" w:color="auto" w:fill="FFFFFF"/>
      <w:spacing w:after="300" w:line="240" w:lineRule="atLeast"/>
      <w:ind w:hanging="260"/>
      <w:jc w:val="both"/>
    </w:pPr>
    <w:rPr>
      <w:rFonts w:ascii="Century Schoolbook" w:hAnsi="Century Schoolbook" w:cs="Century Schoolbook"/>
      <w:color w:val="auto"/>
      <w:sz w:val="17"/>
      <w:szCs w:val="17"/>
    </w:rPr>
  </w:style>
  <w:style w:type="paragraph" w:customStyle="1" w:styleId="213">
    <w:name w:val="Основной текст (2)1"/>
    <w:basedOn w:val="a0"/>
    <w:uiPriority w:val="99"/>
    <w:rsid w:val="00D811A6"/>
    <w:pPr>
      <w:shd w:val="clear" w:color="auto" w:fill="FFFFFF"/>
      <w:spacing w:before="180" w:line="240" w:lineRule="exact"/>
      <w:jc w:val="right"/>
    </w:pPr>
    <w:rPr>
      <w:rFonts w:ascii="Century Schoolbook" w:hAnsi="Century Schoolbook" w:cs="Century Schoolbook"/>
      <w:i/>
      <w:iCs/>
      <w:color w:val="auto"/>
      <w:sz w:val="19"/>
      <w:szCs w:val="19"/>
    </w:rPr>
  </w:style>
  <w:style w:type="paragraph" w:customStyle="1" w:styleId="214">
    <w:name w:val="Заголовок №21"/>
    <w:basedOn w:val="a0"/>
    <w:uiPriority w:val="99"/>
    <w:rsid w:val="00D811A6"/>
    <w:pPr>
      <w:shd w:val="clear" w:color="auto" w:fill="FFFFFF"/>
      <w:spacing w:after="180" w:line="240" w:lineRule="atLeast"/>
      <w:outlineLvl w:val="1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Default">
    <w:name w:val="Default"/>
    <w:rsid w:val="000F3F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1">
    <w:name w:val="p1"/>
    <w:basedOn w:val="a0"/>
    <w:rsid w:val="000F3F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e">
    <w:name w:val="Emphasis"/>
    <w:basedOn w:val="a1"/>
    <w:qFormat/>
    <w:rsid w:val="000F3FB3"/>
    <w:rPr>
      <w:i/>
      <w:iCs/>
    </w:rPr>
  </w:style>
  <w:style w:type="character" w:customStyle="1" w:styleId="apple-converted-space">
    <w:name w:val="apple-converted-space"/>
    <w:basedOn w:val="a1"/>
    <w:rsid w:val="000F3FB3"/>
  </w:style>
  <w:style w:type="character" w:styleId="aff">
    <w:name w:val="Strong"/>
    <w:basedOn w:val="a1"/>
    <w:qFormat/>
    <w:rsid w:val="000F3FB3"/>
    <w:rPr>
      <w:b/>
      <w:bCs/>
    </w:rPr>
  </w:style>
  <w:style w:type="paragraph" w:styleId="aff0">
    <w:name w:val="Balloon Text"/>
    <w:basedOn w:val="a0"/>
    <w:link w:val="aff1"/>
    <w:uiPriority w:val="99"/>
    <w:semiHidden/>
    <w:unhideWhenUsed/>
    <w:rsid w:val="000F3FB3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0F3FB3"/>
    <w:rPr>
      <w:rFonts w:ascii="Tahoma" w:eastAsia="Calibri" w:hAnsi="Tahoma" w:cs="Tahoma"/>
      <w:sz w:val="16"/>
      <w:szCs w:val="16"/>
      <w:lang w:eastAsia="en-US"/>
    </w:rPr>
  </w:style>
  <w:style w:type="paragraph" w:styleId="2d">
    <w:name w:val="Body Text 2"/>
    <w:basedOn w:val="a0"/>
    <w:link w:val="2e"/>
    <w:uiPriority w:val="99"/>
    <w:semiHidden/>
    <w:unhideWhenUsed/>
    <w:rsid w:val="000F3FB3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2e">
    <w:name w:val="Основной текст 2 Знак"/>
    <w:basedOn w:val="a1"/>
    <w:link w:val="2d"/>
    <w:uiPriority w:val="99"/>
    <w:semiHidden/>
    <w:rsid w:val="000F3FB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2">
    <w:name w:val="Стиль списка"/>
    <w:basedOn w:val="a0"/>
    <w:autoRedefine/>
    <w:rsid w:val="000F3FB3"/>
    <w:pPr>
      <w:spacing w:before="160" w:after="160" w:line="180" w:lineRule="auto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paragraph" w:styleId="aff3">
    <w:name w:val="caption"/>
    <w:basedOn w:val="a0"/>
    <w:next w:val="a0"/>
    <w:qFormat/>
    <w:rsid w:val="00C82E57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aff4">
    <w:name w:val="No Spacing"/>
    <w:uiPriority w:val="1"/>
    <w:qFormat/>
    <w:rsid w:val="00C82E57"/>
    <w:rPr>
      <w:rFonts w:ascii="Times New Roman" w:eastAsia="Times New Roman" w:hAnsi="Times New Roman"/>
      <w:sz w:val="24"/>
      <w:szCs w:val="24"/>
    </w:rPr>
  </w:style>
  <w:style w:type="paragraph" w:customStyle="1" w:styleId="1d">
    <w:name w:val="Знак1"/>
    <w:basedOn w:val="a0"/>
    <w:rsid w:val="00C82E57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82E57"/>
    <w:rPr>
      <w:rFonts w:ascii="Times New Roman" w:hAnsi="Times New Roman"/>
      <w:sz w:val="24"/>
      <w:u w:val="none"/>
      <w:effect w:val="none"/>
    </w:rPr>
  </w:style>
  <w:style w:type="paragraph" w:customStyle="1" w:styleId="aff5">
    <w:name w:val="Знак"/>
    <w:basedOn w:val="a0"/>
    <w:rsid w:val="00C82E5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/>
    </w:rPr>
  </w:style>
  <w:style w:type="paragraph" w:customStyle="1" w:styleId="c1">
    <w:name w:val="c1"/>
    <w:basedOn w:val="a0"/>
    <w:rsid w:val="00C82E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rsid w:val="00C82E57"/>
  </w:style>
  <w:style w:type="paragraph" w:styleId="1e">
    <w:name w:val="toc 1"/>
    <w:basedOn w:val="a0"/>
    <w:next w:val="a0"/>
    <w:autoRedefine/>
    <w:uiPriority w:val="39"/>
    <w:unhideWhenUsed/>
    <w:qFormat/>
    <w:rsid w:val="00C82E57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f">
    <w:name w:val="toc 2"/>
    <w:basedOn w:val="a0"/>
    <w:next w:val="a0"/>
    <w:autoRedefine/>
    <w:uiPriority w:val="39"/>
    <w:unhideWhenUsed/>
    <w:qFormat/>
    <w:rsid w:val="00C82E57"/>
    <w:pPr>
      <w:ind w:left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7">
    <w:name w:val="toc 3"/>
    <w:basedOn w:val="a0"/>
    <w:next w:val="a0"/>
    <w:autoRedefine/>
    <w:uiPriority w:val="39"/>
    <w:unhideWhenUsed/>
    <w:qFormat/>
    <w:rsid w:val="00C82E57"/>
    <w:pPr>
      <w:suppressAutoHyphens/>
      <w:spacing w:after="100" w:line="276" w:lineRule="auto"/>
      <w:ind w:left="44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customStyle="1" w:styleId="1f">
    <w:name w:val="Абзац списка1"/>
    <w:basedOn w:val="a0"/>
    <w:rsid w:val="00C82E57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WW8Num5z0">
    <w:name w:val="WW8Num5z0"/>
    <w:rsid w:val="00C82E57"/>
    <w:rPr>
      <w:rFonts w:ascii="Wingdings" w:hAnsi="Wingdings"/>
    </w:rPr>
  </w:style>
  <w:style w:type="character" w:customStyle="1" w:styleId="Zag11">
    <w:name w:val="Zag_11"/>
    <w:rsid w:val="00C82E57"/>
  </w:style>
  <w:style w:type="paragraph" w:customStyle="1" w:styleId="ConsPlusNonformat">
    <w:name w:val="ConsPlusNonformat"/>
    <w:uiPriority w:val="99"/>
    <w:rsid w:val="008F4B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">
    <w:name w:val="List"/>
    <w:basedOn w:val="a0"/>
    <w:rsid w:val="00822A71"/>
    <w:pPr>
      <w:numPr>
        <w:numId w:val="17"/>
      </w:numPr>
    </w:pPr>
    <w:rPr>
      <w:rFonts w:ascii="Times New Roman" w:eastAsia="Times New Roman" w:hAnsi="Times New Roman" w:cs="Times New Roman"/>
      <w:color w:val="auto"/>
    </w:rPr>
  </w:style>
  <w:style w:type="character" w:customStyle="1" w:styleId="FontStyle64">
    <w:name w:val="Font Style64"/>
    <w:uiPriority w:val="99"/>
    <w:rsid w:val="00072DFB"/>
    <w:rPr>
      <w:rFonts w:ascii="Times New Roman" w:hAnsi="Times New Roman"/>
      <w:b/>
      <w:i/>
      <w:sz w:val="26"/>
    </w:rPr>
  </w:style>
  <w:style w:type="paragraph" w:customStyle="1" w:styleId="Style21">
    <w:name w:val="Style21"/>
    <w:basedOn w:val="a0"/>
    <w:uiPriority w:val="99"/>
    <w:rsid w:val="00072D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66">
    <w:name w:val="Font Style66"/>
    <w:uiPriority w:val="99"/>
    <w:rsid w:val="005527AC"/>
    <w:rPr>
      <w:rFonts w:ascii="Times New Roman" w:hAnsi="Times New Roman"/>
      <w:sz w:val="22"/>
    </w:rPr>
  </w:style>
  <w:style w:type="paragraph" w:customStyle="1" w:styleId="2f0">
    <w:name w:val="Абзац списка2"/>
    <w:basedOn w:val="a0"/>
    <w:rsid w:val="009F52F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aff6">
    <w:name w:val="Содержимое таблицы"/>
    <w:basedOn w:val="a0"/>
    <w:rsid w:val="006D47CF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character" w:customStyle="1" w:styleId="c11">
    <w:name w:val="c11"/>
    <w:basedOn w:val="a1"/>
    <w:rsid w:val="009C262E"/>
  </w:style>
  <w:style w:type="character" w:customStyle="1" w:styleId="af5">
    <w:name w:val="Абзац списка Знак"/>
    <w:link w:val="af4"/>
    <w:uiPriority w:val="1"/>
    <w:locked/>
    <w:rsid w:val="00BE694F"/>
    <w:rPr>
      <w:rFonts w:ascii="Times New Roman" w:eastAsia="Times New Roman" w:hAnsi="Times New Roman"/>
      <w:sz w:val="24"/>
      <w:szCs w:val="24"/>
    </w:rPr>
  </w:style>
  <w:style w:type="character" w:styleId="aff7">
    <w:name w:val="FollowedHyperlink"/>
    <w:basedOn w:val="a1"/>
    <w:uiPriority w:val="99"/>
    <w:semiHidden/>
    <w:unhideWhenUsed/>
    <w:rsid w:val="005E1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ci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84DB-B861-4967-BB34-41405834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13832</Words>
  <Characters>78848</Characters>
  <Application>Microsoft Office Word</Application>
  <DocSecurity>0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92496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http://fcior.ru/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Зинова О Г</cp:lastModifiedBy>
  <cp:revision>24</cp:revision>
  <cp:lastPrinted>2017-03-02T03:45:00Z</cp:lastPrinted>
  <dcterms:created xsi:type="dcterms:W3CDTF">2020-05-28T05:38:00Z</dcterms:created>
  <dcterms:modified xsi:type="dcterms:W3CDTF">2021-10-11T06:20:00Z</dcterms:modified>
</cp:coreProperties>
</file>