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5C5" w:rsidRPr="000E55C5" w:rsidRDefault="000E55C5" w:rsidP="000E55C5">
      <w:pPr>
        <w:jc w:val="center"/>
        <w:rPr>
          <w:rFonts w:ascii="Times New Roman" w:eastAsia="Times New Roman" w:hAnsi="Times New Roman" w:cs="Times New Roman"/>
          <w:bCs/>
          <w:color w:val="auto"/>
        </w:rPr>
      </w:pPr>
      <w:bookmarkStart w:id="0" w:name="bookmark2"/>
      <w:r w:rsidRPr="000E55C5">
        <w:rPr>
          <w:rFonts w:ascii="Times New Roman" w:eastAsia="Times New Roman" w:hAnsi="Times New Roman" w:cs="Times New Roman"/>
          <w:color w:val="auto"/>
        </w:rPr>
        <w:t>МУНИЦИПАЛЬНОЕ БЮДЖЕТНОЕ ОБЩЕОБРАЗОВАТЕЛЬНОЕ УЧРЕЖДЕНИЕ</w:t>
      </w:r>
    </w:p>
    <w:p w:rsidR="000E55C5" w:rsidRPr="000E55C5" w:rsidRDefault="000E55C5" w:rsidP="000E55C5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0E55C5">
        <w:rPr>
          <w:rFonts w:ascii="Times New Roman" w:eastAsia="Times New Roman" w:hAnsi="Times New Roman" w:cs="Times New Roman"/>
          <w:color w:val="auto"/>
        </w:rPr>
        <w:t>«ТОГУРСКАЯ СРЕДНЯЯ ОБЩЕОБРАЗОВАТЕЛЬНАЯ ШКОЛА ИМЕНИ ГЕРОЯ РОССИИ СЕРГЕЯ ВЛАДИМИРОВИЧА МАСЛОВА»</w:t>
      </w:r>
    </w:p>
    <w:p w:rsidR="000E55C5" w:rsidRPr="000E55C5" w:rsidRDefault="000E55C5" w:rsidP="000E55C5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auto"/>
        </w:rPr>
      </w:pPr>
    </w:p>
    <w:p w:rsidR="000E55C5" w:rsidRPr="000E55C5" w:rsidRDefault="000E55C5" w:rsidP="000E55C5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auto"/>
        </w:rPr>
      </w:pPr>
    </w:p>
    <w:p w:rsidR="009F52F9" w:rsidRPr="00E3650A" w:rsidRDefault="007B2CA1" w:rsidP="00A34C73">
      <w:pPr>
        <w:widowControl w:val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275708EC" wp14:editId="6CCF68CD">
            <wp:extent cx="5939790" cy="14001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2F9" w:rsidRPr="00E3650A" w:rsidRDefault="009F52F9" w:rsidP="00A34C73">
      <w:pPr>
        <w:widowControl w:val="0"/>
        <w:ind w:firstLine="709"/>
        <w:jc w:val="center"/>
        <w:rPr>
          <w:rFonts w:ascii="Times New Roman" w:hAnsi="Times New Roman" w:cs="Times New Roman"/>
          <w:b/>
        </w:rPr>
      </w:pPr>
    </w:p>
    <w:p w:rsidR="009F52F9" w:rsidRDefault="009F52F9" w:rsidP="00A34C73">
      <w:pPr>
        <w:widowControl w:val="0"/>
        <w:ind w:firstLine="709"/>
        <w:jc w:val="center"/>
        <w:rPr>
          <w:rFonts w:ascii="Times New Roman" w:hAnsi="Times New Roman" w:cs="Times New Roman"/>
          <w:b/>
        </w:rPr>
      </w:pPr>
    </w:p>
    <w:p w:rsidR="00E3650A" w:rsidRDefault="00E3650A" w:rsidP="00A34C73">
      <w:pPr>
        <w:widowControl w:val="0"/>
        <w:ind w:firstLine="709"/>
        <w:jc w:val="center"/>
        <w:rPr>
          <w:rFonts w:ascii="Times New Roman" w:hAnsi="Times New Roman" w:cs="Times New Roman"/>
          <w:b/>
        </w:rPr>
      </w:pPr>
    </w:p>
    <w:p w:rsidR="00E3650A" w:rsidRDefault="00E3650A" w:rsidP="00A34C73">
      <w:pPr>
        <w:widowControl w:val="0"/>
        <w:ind w:firstLine="709"/>
        <w:jc w:val="center"/>
        <w:rPr>
          <w:rFonts w:ascii="Times New Roman" w:hAnsi="Times New Roman" w:cs="Times New Roman"/>
          <w:b/>
        </w:rPr>
      </w:pPr>
    </w:p>
    <w:p w:rsidR="00E3650A" w:rsidRDefault="00E3650A" w:rsidP="00A34C73">
      <w:pPr>
        <w:widowControl w:val="0"/>
        <w:ind w:firstLine="709"/>
        <w:jc w:val="center"/>
        <w:rPr>
          <w:rFonts w:ascii="Times New Roman" w:hAnsi="Times New Roman" w:cs="Times New Roman"/>
          <w:b/>
        </w:rPr>
      </w:pPr>
    </w:p>
    <w:p w:rsidR="00E3650A" w:rsidRPr="00E3650A" w:rsidRDefault="00E3650A" w:rsidP="00A34C73">
      <w:pPr>
        <w:widowControl w:val="0"/>
        <w:ind w:firstLine="709"/>
        <w:jc w:val="center"/>
        <w:rPr>
          <w:rFonts w:ascii="Times New Roman" w:hAnsi="Times New Roman" w:cs="Times New Roman"/>
          <w:b/>
        </w:rPr>
      </w:pPr>
    </w:p>
    <w:p w:rsidR="009F52F9" w:rsidRPr="00E3650A" w:rsidRDefault="009F52F9" w:rsidP="00A34C73">
      <w:pPr>
        <w:widowControl w:val="0"/>
        <w:ind w:firstLine="709"/>
        <w:rPr>
          <w:rFonts w:ascii="Times New Roman" w:hAnsi="Times New Roman" w:cs="Times New Roman"/>
          <w:b/>
        </w:rPr>
      </w:pPr>
    </w:p>
    <w:p w:rsidR="009F52F9" w:rsidRPr="00DD0941" w:rsidRDefault="009F52F9" w:rsidP="00A34C73">
      <w:pPr>
        <w:widowControl w:val="0"/>
        <w:snapToGrid w:val="0"/>
        <w:ind w:firstLine="709"/>
        <w:jc w:val="center"/>
        <w:outlineLvl w:val="2"/>
        <w:rPr>
          <w:rFonts w:ascii="Times New Roman" w:hAnsi="Times New Roman" w:cs="Times New Roman"/>
        </w:rPr>
      </w:pPr>
      <w:r w:rsidRPr="00DD0941">
        <w:rPr>
          <w:rFonts w:ascii="Times New Roman" w:hAnsi="Times New Roman" w:cs="Times New Roman"/>
        </w:rPr>
        <w:t>РАБОЧАЯ  ПРОГРАММА</w:t>
      </w:r>
    </w:p>
    <w:p w:rsidR="009F52F9" w:rsidRPr="00DD0941" w:rsidRDefault="009F52F9" w:rsidP="00A34C73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bCs/>
        </w:rPr>
      </w:pPr>
      <w:r w:rsidRPr="00DD0941">
        <w:rPr>
          <w:rFonts w:ascii="Times New Roman" w:hAnsi="Times New Roman" w:cs="Times New Roman"/>
          <w:bCs/>
        </w:rPr>
        <w:t>по учебному предмету «Информатика»</w:t>
      </w:r>
    </w:p>
    <w:p w:rsidR="009F52F9" w:rsidRPr="00E3650A" w:rsidRDefault="009F52F9" w:rsidP="00A34C73">
      <w:pPr>
        <w:widowControl w:val="0"/>
        <w:shd w:val="clear" w:color="auto" w:fill="FFFFFF"/>
        <w:ind w:firstLine="709"/>
        <w:rPr>
          <w:rFonts w:ascii="Times New Roman" w:hAnsi="Times New Roman" w:cs="Times New Roman"/>
        </w:rPr>
      </w:pPr>
    </w:p>
    <w:p w:rsidR="00DD0941" w:rsidRDefault="009F52F9" w:rsidP="00A34C73">
      <w:pPr>
        <w:widowControl w:val="0"/>
        <w:ind w:firstLine="709"/>
        <w:jc w:val="center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Уровень образования: основное общее)</w:t>
      </w:r>
    </w:p>
    <w:p w:rsidR="009F52F9" w:rsidRPr="00E3650A" w:rsidRDefault="009F52F9" w:rsidP="00A34C73">
      <w:pPr>
        <w:widowControl w:val="0"/>
        <w:ind w:firstLine="709"/>
        <w:jc w:val="center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Классы 5-9</w:t>
      </w:r>
    </w:p>
    <w:p w:rsidR="009F52F9" w:rsidRPr="00E3650A" w:rsidRDefault="009F52F9" w:rsidP="00A34C73">
      <w:pPr>
        <w:widowControl w:val="0"/>
        <w:ind w:firstLine="709"/>
        <w:jc w:val="center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Срок реализации: 5 лет</w:t>
      </w:r>
    </w:p>
    <w:p w:rsidR="009F52F9" w:rsidRPr="00E3650A" w:rsidRDefault="009F52F9" w:rsidP="00A34C7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</w:p>
    <w:p w:rsidR="009F52F9" w:rsidRPr="00E3650A" w:rsidRDefault="009F52F9" w:rsidP="00A34C7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</w:p>
    <w:p w:rsidR="009F52F9" w:rsidRPr="00E3650A" w:rsidRDefault="009F52F9" w:rsidP="00A34C73">
      <w:pPr>
        <w:widowControl w:val="0"/>
        <w:shd w:val="clear" w:color="auto" w:fill="FFFFFF"/>
        <w:ind w:firstLine="709"/>
        <w:jc w:val="right"/>
        <w:rPr>
          <w:rFonts w:ascii="Times New Roman" w:hAnsi="Times New Roman" w:cs="Times New Roman"/>
          <w:b/>
        </w:rPr>
      </w:pPr>
    </w:p>
    <w:p w:rsidR="00E3650A" w:rsidRDefault="00E3650A" w:rsidP="000E55C5">
      <w:pPr>
        <w:widowControl w:val="0"/>
        <w:shd w:val="clear" w:color="auto" w:fill="FFFFFF"/>
        <w:rPr>
          <w:rFonts w:ascii="Times New Roman" w:hAnsi="Times New Roman" w:cs="Times New Roman"/>
          <w:b/>
        </w:rPr>
      </w:pPr>
    </w:p>
    <w:p w:rsidR="00E3650A" w:rsidRDefault="00E3650A" w:rsidP="00A34C73">
      <w:pPr>
        <w:widowControl w:val="0"/>
        <w:shd w:val="clear" w:color="auto" w:fill="FFFFFF"/>
        <w:ind w:firstLine="709"/>
        <w:jc w:val="right"/>
        <w:rPr>
          <w:rFonts w:ascii="Times New Roman" w:hAnsi="Times New Roman" w:cs="Times New Roman"/>
          <w:b/>
        </w:rPr>
      </w:pPr>
    </w:p>
    <w:p w:rsidR="00E3650A" w:rsidRDefault="00E3650A" w:rsidP="00A34C73">
      <w:pPr>
        <w:widowControl w:val="0"/>
        <w:shd w:val="clear" w:color="auto" w:fill="FFFFFF"/>
        <w:ind w:firstLine="709"/>
        <w:jc w:val="right"/>
        <w:rPr>
          <w:rFonts w:ascii="Times New Roman" w:hAnsi="Times New Roman" w:cs="Times New Roman"/>
          <w:b/>
        </w:rPr>
      </w:pPr>
    </w:p>
    <w:p w:rsidR="00E3650A" w:rsidRPr="00E3650A" w:rsidRDefault="00E3650A" w:rsidP="00A34C73">
      <w:pPr>
        <w:widowControl w:val="0"/>
        <w:shd w:val="clear" w:color="auto" w:fill="FFFFFF"/>
        <w:ind w:firstLine="709"/>
        <w:jc w:val="right"/>
        <w:rPr>
          <w:rFonts w:ascii="Times New Roman" w:hAnsi="Times New Roman" w:cs="Times New Roman"/>
          <w:b/>
        </w:rPr>
      </w:pPr>
    </w:p>
    <w:p w:rsidR="009F52F9" w:rsidRPr="00E3650A" w:rsidRDefault="009F52F9" w:rsidP="00A34C73">
      <w:pPr>
        <w:widowControl w:val="0"/>
        <w:shd w:val="clear" w:color="auto" w:fill="FFFFFF"/>
        <w:ind w:firstLine="709"/>
        <w:jc w:val="right"/>
        <w:rPr>
          <w:rFonts w:ascii="Times New Roman" w:hAnsi="Times New Roman" w:cs="Times New Roman"/>
          <w:b/>
        </w:rPr>
      </w:pPr>
    </w:p>
    <w:p w:rsidR="009F52F9" w:rsidRPr="00E3650A" w:rsidRDefault="009F52F9" w:rsidP="00A34C73">
      <w:pPr>
        <w:widowControl w:val="0"/>
        <w:shd w:val="clear" w:color="auto" w:fill="FFFFFF"/>
        <w:ind w:firstLine="709"/>
        <w:jc w:val="right"/>
        <w:rPr>
          <w:rFonts w:ascii="Times New Roman" w:hAnsi="Times New Roman" w:cs="Times New Roman"/>
          <w:b/>
        </w:rPr>
      </w:pPr>
    </w:p>
    <w:p w:rsidR="009F52F9" w:rsidRPr="00E3650A" w:rsidRDefault="009F52F9" w:rsidP="00A34C73">
      <w:pPr>
        <w:widowControl w:val="0"/>
        <w:shd w:val="clear" w:color="auto" w:fill="FFFFFF"/>
        <w:ind w:firstLine="709"/>
        <w:jc w:val="right"/>
        <w:rPr>
          <w:rFonts w:ascii="Times New Roman" w:hAnsi="Times New Roman" w:cs="Times New Roman"/>
          <w:b/>
        </w:rPr>
      </w:pPr>
      <w:r w:rsidRPr="00E3650A">
        <w:rPr>
          <w:rFonts w:ascii="Times New Roman" w:hAnsi="Times New Roman" w:cs="Times New Roman"/>
          <w:b/>
        </w:rPr>
        <w:t xml:space="preserve">Составители: </w:t>
      </w:r>
    </w:p>
    <w:p w:rsidR="009F52F9" w:rsidRDefault="009F52F9" w:rsidP="00A34C73">
      <w:pPr>
        <w:widowControl w:val="0"/>
        <w:shd w:val="clear" w:color="auto" w:fill="FFFFFF"/>
        <w:ind w:firstLine="709"/>
        <w:jc w:val="right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Трифонова Ольга Юрьевна</w:t>
      </w:r>
      <w:r w:rsidR="00BF1069">
        <w:rPr>
          <w:rFonts w:ascii="Times New Roman" w:hAnsi="Times New Roman" w:cs="Times New Roman"/>
        </w:rPr>
        <w:t xml:space="preserve">, </w:t>
      </w:r>
    </w:p>
    <w:p w:rsidR="00BF1069" w:rsidRPr="00E3650A" w:rsidRDefault="00BF1069" w:rsidP="00A34C73">
      <w:pPr>
        <w:widowControl w:val="0"/>
        <w:shd w:val="clear" w:color="auto" w:fill="FFFFFF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Ардышев Егор Геннадьевич</w:t>
      </w:r>
    </w:p>
    <w:p w:rsidR="009F52F9" w:rsidRPr="00E3650A" w:rsidRDefault="00BF1069" w:rsidP="00A34C73">
      <w:pPr>
        <w:widowControl w:val="0"/>
        <w:shd w:val="clear" w:color="auto" w:fill="FFFFFF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Учителя</w:t>
      </w:r>
      <w:r w:rsidR="009F52F9" w:rsidRPr="00E3650A">
        <w:rPr>
          <w:rFonts w:ascii="Times New Roman" w:hAnsi="Times New Roman" w:cs="Times New Roman"/>
        </w:rPr>
        <w:t xml:space="preserve"> высшей  квалификационной категории,</w:t>
      </w:r>
    </w:p>
    <w:p w:rsidR="009F52F9" w:rsidRPr="00E3650A" w:rsidRDefault="009F52F9" w:rsidP="00A34C73">
      <w:pPr>
        <w:widowControl w:val="0"/>
        <w:shd w:val="clear" w:color="auto" w:fill="FFFFFF"/>
        <w:ind w:firstLine="709"/>
        <w:rPr>
          <w:rFonts w:ascii="Times New Roman" w:hAnsi="Times New Roman" w:cs="Times New Roman"/>
        </w:rPr>
      </w:pPr>
    </w:p>
    <w:p w:rsidR="009F52F9" w:rsidRPr="00E3650A" w:rsidRDefault="009F52F9" w:rsidP="00A34C73">
      <w:pPr>
        <w:widowControl w:val="0"/>
        <w:shd w:val="clear" w:color="auto" w:fill="FFFFFF"/>
        <w:ind w:firstLine="709"/>
        <w:rPr>
          <w:rFonts w:ascii="Times New Roman" w:hAnsi="Times New Roman" w:cs="Times New Roman"/>
        </w:rPr>
      </w:pPr>
    </w:p>
    <w:p w:rsidR="009F52F9" w:rsidRPr="00E3650A" w:rsidRDefault="009F52F9" w:rsidP="00A34C73">
      <w:pPr>
        <w:widowControl w:val="0"/>
        <w:shd w:val="clear" w:color="auto" w:fill="FFFFFF"/>
        <w:ind w:firstLine="709"/>
        <w:rPr>
          <w:rFonts w:ascii="Times New Roman" w:hAnsi="Times New Roman" w:cs="Times New Roman"/>
        </w:rPr>
      </w:pPr>
    </w:p>
    <w:p w:rsidR="009F52F9" w:rsidRDefault="009F52F9" w:rsidP="00A34C73">
      <w:pPr>
        <w:widowControl w:val="0"/>
        <w:shd w:val="clear" w:color="auto" w:fill="FFFFFF"/>
        <w:ind w:firstLine="709"/>
        <w:rPr>
          <w:rFonts w:ascii="Times New Roman" w:hAnsi="Times New Roman" w:cs="Times New Roman"/>
        </w:rPr>
      </w:pPr>
    </w:p>
    <w:p w:rsidR="00A13785" w:rsidRPr="00E3650A" w:rsidRDefault="00A13785" w:rsidP="00A13785">
      <w:pPr>
        <w:widowControl w:val="0"/>
        <w:shd w:val="clear" w:color="auto" w:fill="FFFFFF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\</w:t>
      </w:r>
    </w:p>
    <w:p w:rsidR="009F52F9" w:rsidRPr="00E3650A" w:rsidRDefault="009F52F9" w:rsidP="00243BF4">
      <w:pPr>
        <w:widowControl w:val="0"/>
        <w:shd w:val="clear" w:color="auto" w:fill="FFFFFF"/>
        <w:rPr>
          <w:rFonts w:ascii="Times New Roman" w:hAnsi="Times New Roman" w:cs="Times New Roman"/>
        </w:rPr>
      </w:pPr>
    </w:p>
    <w:p w:rsidR="009F52F9" w:rsidRPr="00E3650A" w:rsidRDefault="009F52F9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с. Тогур</w:t>
      </w:r>
    </w:p>
    <w:p w:rsidR="009F52F9" w:rsidRPr="00E3650A" w:rsidRDefault="00D730DF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="009F52F9" w:rsidRPr="00E3650A">
        <w:rPr>
          <w:rFonts w:ascii="Times New Roman" w:hAnsi="Times New Roman" w:cs="Times New Roman"/>
        </w:rPr>
        <w:t xml:space="preserve"> год</w:t>
      </w:r>
    </w:p>
    <w:p w:rsidR="009F52F9" w:rsidRDefault="009F52F9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7B2CA1" w:rsidRDefault="007B2CA1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7B2CA1" w:rsidRDefault="007B2CA1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7B2CA1" w:rsidRPr="00E3650A" w:rsidRDefault="007B2CA1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p w:rsidR="007A487B" w:rsidRPr="00E3650A" w:rsidRDefault="007A487B" w:rsidP="00A34C73">
      <w:pPr>
        <w:widowControl w:val="0"/>
        <w:ind w:firstLine="709"/>
        <w:jc w:val="center"/>
        <w:rPr>
          <w:rFonts w:ascii="Times New Roman" w:hAnsi="Times New Roman" w:cs="Times New Roman"/>
          <w:b/>
        </w:rPr>
      </w:pPr>
      <w:r w:rsidRPr="00E3650A">
        <w:rPr>
          <w:rFonts w:ascii="Times New Roman" w:hAnsi="Times New Roman" w:cs="Times New Roman"/>
          <w:b/>
        </w:rPr>
        <w:t>Аннотация к рабочей программе</w:t>
      </w:r>
    </w:p>
    <w:p w:rsidR="007A487B" w:rsidRPr="00E3650A" w:rsidRDefault="005E78EB" w:rsidP="00A34C73">
      <w:pPr>
        <w:widowControl w:val="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7A487B" w:rsidRPr="00E3650A">
        <w:rPr>
          <w:rFonts w:ascii="Times New Roman" w:hAnsi="Times New Roman" w:cs="Times New Roman"/>
          <w:b/>
        </w:rPr>
        <w:t xml:space="preserve">о курсу Информатика </w:t>
      </w:r>
    </w:p>
    <w:p w:rsidR="009F52F9" w:rsidRPr="00E3650A" w:rsidRDefault="009F52F9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39"/>
        <w:gridCol w:w="7931"/>
      </w:tblGrid>
      <w:tr w:rsidR="006D47CF" w:rsidRPr="00E3650A" w:rsidTr="007A487B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CF" w:rsidRPr="00E3650A" w:rsidRDefault="006D47CF" w:rsidP="00A34C73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CF" w:rsidRPr="00E3650A" w:rsidRDefault="007A487B" w:rsidP="00A34C73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>Информатика</w:t>
            </w:r>
          </w:p>
        </w:tc>
      </w:tr>
      <w:tr w:rsidR="007A487B" w:rsidRPr="00E3650A" w:rsidTr="007A487B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7B" w:rsidRPr="00E3650A" w:rsidRDefault="007A487B" w:rsidP="00A34C73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</w:rPr>
              <w:t>Авторы учебника и УМК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E3650A" w:rsidRDefault="007A487B" w:rsidP="00A34C73">
            <w:pPr>
              <w:pStyle w:val="22"/>
              <w:widowControl w:val="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является ключевым компонентом учебно-методического комплекта по информатике для основной школы (авторы </w:t>
            </w:r>
            <w:r w:rsidRPr="00E3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</w:t>
            </w:r>
            <w:r w:rsidRPr="00E365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6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</w:t>
            </w:r>
            <w:r w:rsidRPr="00E3650A">
              <w:rPr>
                <w:rFonts w:ascii="Times New Roman" w:hAnsi="Times New Roman" w:cs="Times New Roman"/>
                <w:sz w:val="24"/>
                <w:szCs w:val="24"/>
              </w:rPr>
              <w:t>. Босова, А. Ю. Босова; издатель</w:t>
            </w:r>
            <w:r w:rsidRPr="00E3650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«БИНОМ. Лаборатория знаний»)</w:t>
            </w:r>
          </w:p>
        </w:tc>
      </w:tr>
      <w:tr w:rsidR="007A487B" w:rsidRPr="00E3650A" w:rsidTr="007A487B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7B" w:rsidRPr="00E3650A" w:rsidRDefault="007A487B" w:rsidP="00A34C73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E3650A" w:rsidRDefault="007A487B" w:rsidP="00A34C73">
            <w:pPr>
              <w:pStyle w:val="aff6"/>
              <w:suppressLineNumbers w:val="0"/>
              <w:suppressAutoHyphens w:val="0"/>
            </w:pPr>
            <w:r w:rsidRPr="00E3650A">
              <w:t>5-9 класс</w:t>
            </w:r>
          </w:p>
        </w:tc>
      </w:tr>
      <w:tr w:rsidR="007A487B" w:rsidRPr="00E3650A" w:rsidTr="007A487B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7B" w:rsidRPr="00E3650A" w:rsidRDefault="007A487B" w:rsidP="00A34C73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E3650A" w:rsidRDefault="007A487B" w:rsidP="00DD094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3650A">
              <w:rPr>
                <w:rFonts w:ascii="Times New Roman" w:hAnsi="Times New Roman" w:cs="Times New Roman"/>
              </w:rPr>
              <w:t>Программа рассчитана на 5-летние обучение в школе. Начиная с 5 класса и оканчивая в 9 классе. Предмет информатика 5-7 класса входит в компонент образовательного учреждения. Данный курс обеспечивает непрерывность изучения предмета Информатика в среднем звене. В учебном плане основной школы информатика представлена как расширенный курс в 5-9 классах (5, 6 классы п</w:t>
            </w:r>
            <w:r w:rsidR="009F0AFE">
              <w:rPr>
                <w:rFonts w:ascii="Times New Roman" w:hAnsi="Times New Roman" w:cs="Times New Roman"/>
              </w:rPr>
              <w:t>о  0.5 часа в неделю, в 7 по 2</w:t>
            </w:r>
            <w:r w:rsidRPr="00E3650A">
              <w:rPr>
                <w:rFonts w:ascii="Times New Roman" w:hAnsi="Times New Roman" w:cs="Times New Roman"/>
              </w:rPr>
              <w:t xml:space="preserve"> часа, 8, 9 классах по 1 часу в неделю)</w:t>
            </w:r>
          </w:p>
        </w:tc>
      </w:tr>
      <w:tr w:rsidR="007A487B" w:rsidRPr="00E3650A" w:rsidTr="007A487B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7B" w:rsidRPr="00E3650A" w:rsidRDefault="007A487B" w:rsidP="00A34C73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</w:rPr>
              <w:t>Составители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E3650A" w:rsidRDefault="007A487B" w:rsidP="00A34C73">
            <w:pPr>
              <w:widowContro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3650A">
              <w:rPr>
                <w:rFonts w:ascii="Times New Roman" w:eastAsia="Times New Roman" w:hAnsi="Times New Roman" w:cs="Times New Roman"/>
                <w:bCs/>
                <w:iCs/>
              </w:rPr>
              <w:t>Трифонова О.Ю., Ардышев Е.Г.</w:t>
            </w:r>
          </w:p>
        </w:tc>
      </w:tr>
      <w:tr w:rsidR="007A487B" w:rsidRPr="00E3650A" w:rsidTr="007A487B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7B" w:rsidRPr="00E3650A" w:rsidRDefault="007A487B" w:rsidP="00A34C73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9C262E" w:rsidRDefault="009C262E" w:rsidP="00A34C73">
            <w:pPr>
              <w:shd w:val="clear" w:color="auto" w:fill="FFFFFF"/>
              <w:jc w:val="both"/>
              <w:rPr>
                <w:rFonts w:ascii="Calibri" w:eastAsia="Times New Roman" w:hAnsi="Calibri" w:cs="Calibri"/>
              </w:rPr>
            </w:pPr>
            <w:r w:rsidRPr="009C262E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Pr="009C262E">
              <w:rPr>
                <w:rFonts w:ascii="Times New Roman" w:eastAsia="Times New Roman" w:hAnsi="Times New Roman" w:cs="Times New Roman"/>
              </w:rPr>
              <w:t xml:space="preserve"> развитие общеучебных умений и навыков на основе средств и методов информатики и ИКТ, в том числе  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      </w:r>
          </w:p>
        </w:tc>
      </w:tr>
      <w:tr w:rsidR="007A487B" w:rsidRPr="00E3650A" w:rsidTr="007A487B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7B" w:rsidRPr="00E3650A" w:rsidRDefault="007A487B" w:rsidP="00A34C73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</w:rPr>
              <w:t>Задачи курса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2E" w:rsidRPr="00E3650A" w:rsidRDefault="009C262E" w:rsidP="00A34C7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достижения комплекса поставленной</w:t>
            </w: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цел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процессе изучения информатики </w:t>
            </w:r>
            <w:r w:rsidRPr="00E36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в 5 классе</w:t>
            </w: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 необходимо решить следующие </w:t>
            </w:r>
            <w:r w:rsidRPr="00E36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задачи</w:t>
            </w: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:rsidR="009C262E" w:rsidRPr="00E3650A" w:rsidRDefault="009C262E" w:rsidP="00A34C73">
            <w:pPr>
              <w:widowControl w:val="0"/>
              <w:numPr>
                <w:ilvl w:val="0"/>
                <w:numId w:val="67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показать учащимся роль информации и информационных процессов в их жизни и в окружающем мире;</w:t>
            </w:r>
          </w:p>
          <w:p w:rsidR="009C262E" w:rsidRPr="00E3650A" w:rsidRDefault="009C262E" w:rsidP="00A34C73">
            <w:pPr>
              <w:widowControl w:val="0"/>
              <w:numPr>
                <w:ilvl w:val="0"/>
                <w:numId w:val="67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      </w:r>
          </w:p>
          <w:p w:rsidR="009C262E" w:rsidRPr="00E3650A" w:rsidRDefault="009C262E" w:rsidP="00A34C73">
            <w:pPr>
              <w:widowControl w:val="0"/>
              <w:numPr>
                <w:ilvl w:val="0"/>
                <w:numId w:val="67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      </w:r>
          </w:p>
          <w:p w:rsidR="009C262E" w:rsidRPr="009C262E" w:rsidRDefault="009C262E" w:rsidP="00A34C73">
            <w:pPr>
              <w:widowControl w:val="0"/>
              <w:numPr>
                <w:ilvl w:val="0"/>
                <w:numId w:val="67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организовать компьютерный практикум, ориентированный на: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      </w:r>
          </w:p>
          <w:p w:rsidR="009C262E" w:rsidRPr="00E3650A" w:rsidRDefault="009C262E" w:rsidP="00A34C7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в 6 классе</w:t>
            </w: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 необходимо решить следующие </w:t>
            </w:r>
            <w:r w:rsidRPr="00E36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задачи</w:t>
            </w: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:rsidR="009C262E" w:rsidRPr="00E3650A" w:rsidRDefault="009C262E" w:rsidP="00A34C73">
            <w:pPr>
              <w:widowControl w:val="0"/>
              <w:numPr>
                <w:ilvl w:val="0"/>
                <w:numId w:val="68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включить в учебный процесс содержание, направленное на формирование у учащихся основных общеучебных умений информационно-логического характера: анализ объектов и ситуаций; синтез как составление целого из частей и самостоятельное достраивание недостающих компонентов; выбор оснований и критериев для сравнения, классификации объектов; обобщение и сравнение данных; подведение под понятие, выведение следствий; установление причинно-следственных </w:t>
            </w: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связей; построение логических цепочек рассуждений и т.д.;</w:t>
            </w:r>
          </w:p>
          <w:p w:rsidR="009C262E" w:rsidRPr="00E3650A" w:rsidRDefault="009C262E" w:rsidP="00A34C73">
            <w:pPr>
              <w:widowControl w:val="0"/>
              <w:numPr>
                <w:ilvl w:val="0"/>
                <w:numId w:val="68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показать роль средств информационных и коммуникационных технологий в информационной деятельности человека;</w:t>
            </w:r>
          </w:p>
          <w:p w:rsidR="009C262E" w:rsidRPr="00E3650A" w:rsidRDefault="009C262E" w:rsidP="00A34C73">
            <w:pPr>
              <w:widowControl w:val="0"/>
              <w:numPr>
                <w:ilvl w:val="0"/>
                <w:numId w:val="68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расширить спектр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создать условия для овладения способами и методами освоения новых инструментальных средств, формирования умений и навыков самостоятельной работы; воспитать стремление использовать полученные знания в процессе обучения другим предметам и в жизни;</w:t>
            </w:r>
          </w:p>
          <w:p w:rsidR="009C262E" w:rsidRPr="00E3650A" w:rsidRDefault="009C262E" w:rsidP="00A34C73">
            <w:pPr>
              <w:widowControl w:val="0"/>
              <w:numPr>
                <w:ilvl w:val="0"/>
                <w:numId w:val="68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создать условия для овладения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9C262E" w:rsidRPr="00E3650A" w:rsidRDefault="009C262E" w:rsidP="00A34C73">
            <w:pPr>
              <w:widowControl w:val="0"/>
              <w:numPr>
                <w:ilvl w:val="0"/>
                <w:numId w:val="68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организовать деятельность,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      </w:r>
          </w:p>
          <w:p w:rsidR="009C262E" w:rsidRPr="009C262E" w:rsidRDefault="009C262E" w:rsidP="00A34C73">
            <w:pPr>
              <w:widowControl w:val="0"/>
              <w:numPr>
                <w:ilvl w:val="0"/>
                <w:numId w:val="68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      </w:r>
          </w:p>
          <w:p w:rsidR="009C262E" w:rsidRPr="00E3650A" w:rsidRDefault="009C262E" w:rsidP="00A34C7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в 7 классе</w:t>
            </w: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 необходимо решить следующие </w:t>
            </w:r>
            <w:r w:rsidRPr="00E36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задачи</w:t>
            </w: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:rsidR="009C262E" w:rsidRPr="00E3650A" w:rsidRDefault="009C262E" w:rsidP="00A34C73">
            <w:pPr>
              <w:widowControl w:val="0"/>
              <w:numPr>
                <w:ilvl w:val="0"/>
                <w:numId w:val="69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создать условия для осознанного использования учащимися при изучении школьных дисциплин таких общепредметных понятий как «объект», «система», «модель», «алгоритм», «исполнитель» и др.;</w:t>
            </w:r>
          </w:p>
          <w:p w:rsidR="009C262E" w:rsidRPr="00E3650A" w:rsidRDefault="009C262E" w:rsidP="00A34C73">
            <w:pPr>
              <w:widowControl w:val="0"/>
              <w:numPr>
                <w:ilvl w:val="0"/>
                <w:numId w:val="69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сформировать у учащихся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</w:t>
            </w:r>
          </w:p>
          <w:p w:rsidR="009C262E" w:rsidRPr="00E3650A" w:rsidRDefault="009C262E" w:rsidP="00A34C73">
            <w:pPr>
              <w:widowControl w:val="0"/>
              <w:numPr>
                <w:ilvl w:val="0"/>
                <w:numId w:val="69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</w:t>
            </w: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      </w:r>
          </w:p>
          <w:p w:rsidR="009C262E" w:rsidRPr="00E3650A" w:rsidRDefault="009C262E" w:rsidP="00A34C73">
            <w:pPr>
              <w:widowControl w:val="0"/>
              <w:numPr>
                <w:ilvl w:val="0"/>
                <w:numId w:val="69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сформировать у учащихся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9C262E" w:rsidRPr="00E3650A" w:rsidRDefault="009C262E" w:rsidP="00A34C73">
            <w:pPr>
              <w:widowControl w:val="0"/>
              <w:numPr>
                <w:ilvl w:val="0"/>
                <w:numId w:val="69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</w:t>
            </w:r>
          </w:p>
          <w:p w:rsidR="009C262E" w:rsidRPr="00E3650A" w:rsidRDefault="009C262E" w:rsidP="00A34C73">
            <w:pPr>
              <w:widowControl w:val="0"/>
              <w:numPr>
                <w:ilvl w:val="0"/>
                <w:numId w:val="69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</w:t>
            </w:r>
          </w:p>
          <w:p w:rsidR="009C262E" w:rsidRPr="00E3650A" w:rsidRDefault="009C262E" w:rsidP="00A34C73">
            <w:pPr>
              <w:widowControl w:val="0"/>
              <w:numPr>
                <w:ilvl w:val="0"/>
                <w:numId w:val="69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      </w:r>
          </w:p>
          <w:p w:rsidR="009C262E" w:rsidRPr="00E3650A" w:rsidRDefault="009C262E" w:rsidP="00A34C7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в 8-9 классах</w:t>
            </w: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 необходимо решить следующие </w:t>
            </w:r>
            <w:r w:rsidRPr="00E365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задачи</w:t>
            </w: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:rsidR="009C262E" w:rsidRPr="00E3650A" w:rsidRDefault="009C262E" w:rsidP="00A34C73">
            <w:pPr>
              <w:widowControl w:val="0"/>
              <w:numPr>
                <w:ilvl w:val="0"/>
                <w:numId w:val="70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систематизировать подходы к изучению предмета; </w:t>
            </w:r>
          </w:p>
          <w:p w:rsidR="009C262E" w:rsidRPr="00E3650A" w:rsidRDefault="009C262E" w:rsidP="00A34C73">
            <w:pPr>
              <w:widowControl w:val="0"/>
              <w:numPr>
                <w:ilvl w:val="0"/>
                <w:numId w:val="70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сформировать у учащихся единую систему понятий, связанных с созданием, получением, обработкой, интерпретацией и хранением информации;</w:t>
            </w:r>
          </w:p>
          <w:p w:rsidR="009C262E" w:rsidRPr="00E3650A" w:rsidRDefault="009C262E" w:rsidP="00A34C73">
            <w:pPr>
              <w:widowControl w:val="0"/>
              <w:numPr>
                <w:ilvl w:val="0"/>
                <w:numId w:val="70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научить пользоваться распространенными прикладными пакетами; </w:t>
            </w:r>
          </w:p>
          <w:p w:rsidR="009C262E" w:rsidRPr="00E3650A" w:rsidRDefault="009C262E" w:rsidP="00A34C73">
            <w:pPr>
              <w:widowControl w:val="0"/>
              <w:numPr>
                <w:ilvl w:val="0"/>
                <w:numId w:val="70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показать основные приемы эффективного использования информационных технологий; </w:t>
            </w:r>
          </w:p>
          <w:p w:rsidR="007A487B" w:rsidRPr="009C262E" w:rsidRDefault="009C262E" w:rsidP="00A34C73">
            <w:pPr>
              <w:widowControl w:val="0"/>
              <w:numPr>
                <w:ilvl w:val="0"/>
                <w:numId w:val="70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650A">
              <w:rPr>
                <w:rFonts w:ascii="Times New Roman" w:eastAsia="Times New Roman" w:hAnsi="Times New Roman" w:cs="Times New Roman"/>
                <w:color w:val="000000" w:themeColor="text1"/>
              </w:rPr>
              <w:t>сформировать логические связи с другими предметами, входящими в курс среднего образования.</w:t>
            </w:r>
          </w:p>
        </w:tc>
      </w:tr>
      <w:tr w:rsidR="007A487B" w:rsidRPr="00E3650A" w:rsidTr="007A487B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7B" w:rsidRPr="00E3650A" w:rsidRDefault="007A487B" w:rsidP="00A34C73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</w:rPr>
              <w:lastRenderedPageBreak/>
              <w:t>Структура курса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DD0941" w:rsidRDefault="007A487B" w:rsidP="00DD0941">
            <w:pPr>
              <w:pStyle w:val="24"/>
              <w:widowControl w:val="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41">
              <w:rPr>
                <w:rFonts w:ascii="Times New Roman" w:hAnsi="Times New Roman" w:cs="Times New Roman"/>
                <w:sz w:val="24"/>
                <w:szCs w:val="24"/>
              </w:rPr>
              <w:t>Раздел 1. Введение в информатику</w:t>
            </w:r>
          </w:p>
          <w:p w:rsidR="007A487B" w:rsidRPr="00DD0941" w:rsidRDefault="007A487B" w:rsidP="00DD0941">
            <w:pPr>
              <w:pStyle w:val="24"/>
              <w:widowControl w:val="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41">
              <w:rPr>
                <w:rFonts w:ascii="Times New Roman" w:hAnsi="Times New Roman" w:cs="Times New Roman"/>
                <w:sz w:val="24"/>
                <w:szCs w:val="24"/>
              </w:rPr>
              <w:t>Раздел 2. Алгоритмы и начала программирования</w:t>
            </w:r>
          </w:p>
          <w:p w:rsidR="007A487B" w:rsidRPr="00E3650A" w:rsidRDefault="007A487B" w:rsidP="00A34C73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 w:rsidRPr="00DD0941">
              <w:rPr>
                <w:rFonts w:ascii="Times New Roman" w:hAnsi="Times New Roman" w:cs="Times New Roman"/>
              </w:rPr>
              <w:t>Раздел 3. Информационные и коммуникационные технологии</w:t>
            </w:r>
          </w:p>
        </w:tc>
      </w:tr>
      <w:tr w:rsidR="007A487B" w:rsidRPr="00E3650A" w:rsidTr="007A487B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7B" w:rsidRPr="00E3650A" w:rsidRDefault="007A487B" w:rsidP="00A34C7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3650A">
              <w:rPr>
                <w:rFonts w:ascii="Times New Roman" w:hAnsi="Times New Roman" w:cs="Times New Roman"/>
              </w:rPr>
              <w:t>Планируемые результаты освоения курса</w:t>
            </w:r>
          </w:p>
          <w:p w:rsidR="007A487B" w:rsidRPr="00E3650A" w:rsidRDefault="007A487B" w:rsidP="00A34C73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3" w:rsidRPr="007667B8" w:rsidRDefault="00A34C73" w:rsidP="00A34C73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 xml:space="preserve"> — это сформировавшаяся в образо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зультатами, формируемыми при изучении информатики в ос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новной школе, являются:</w:t>
            </w:r>
          </w:p>
          <w:p w:rsidR="007667B8" w:rsidRDefault="007667B8" w:rsidP="00A34C73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667B8">
              <w:rPr>
                <w:sz w:val="24"/>
                <w:szCs w:val="24"/>
              </w:rPr>
              <w:t xml:space="preserve">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</w:t>
            </w:r>
            <w:r w:rsidRPr="007667B8">
              <w:rPr>
                <w:sz w:val="24"/>
                <w:szCs w:val="24"/>
              </w:rPr>
              <w:lastRenderedPageBreak/>
              <w:t xml:space="preserve">ценностей многонационального российского общества; воспитание чувства ответственности и долга перед Родиной; </w:t>
            </w:r>
          </w:p>
          <w:p w:rsidR="007667B8" w:rsidRDefault="007667B8" w:rsidP="00A34C73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667B8">
              <w:rPr>
                <w:sz w:val="24"/>
                <w:szCs w:val="24"/>
              </w:rPr>
      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      </w:r>
          </w:p>
          <w:p w:rsidR="007667B8" w:rsidRDefault="007667B8" w:rsidP="00A34C73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667B8">
              <w:rPr>
                <w:sz w:val="24"/>
                <w:szCs w:val="24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      </w:r>
          </w:p>
          <w:p w:rsidR="007667B8" w:rsidRDefault="007667B8" w:rsidP="00A34C73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667B8">
              <w:rPr>
                <w:sz w:val="24"/>
                <w:szCs w:val="24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      </w:r>
          </w:p>
          <w:p w:rsidR="007667B8" w:rsidRDefault="007667B8" w:rsidP="00A34C73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667B8">
              <w:rPr>
                <w:sz w:val="24"/>
                <w:szCs w:val="24"/>
              </w:rPr>
      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      </w:r>
          </w:p>
          <w:p w:rsidR="007667B8" w:rsidRDefault="007667B8" w:rsidP="00A34C73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667B8">
              <w:rPr>
                <w:sz w:val="24"/>
                <w:szCs w:val="24"/>
              </w:rPr>
      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7667B8" w:rsidRDefault="007667B8" w:rsidP="00A34C73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667B8">
              <w:rPr>
                <w:sz w:val="24"/>
                <w:szCs w:val="24"/>
              </w:rPr>
              <w:t xml:space="preserve">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      </w:r>
          </w:p>
          <w:p w:rsidR="007667B8" w:rsidRDefault="007667B8" w:rsidP="00A34C73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667B8">
              <w:rPr>
                <w:sz w:val="24"/>
                <w:szCs w:val="24"/>
              </w:rPr>
              <w:t xml:space="preserve">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      </w:r>
          </w:p>
          <w:p w:rsidR="007667B8" w:rsidRDefault="007667B8" w:rsidP="00A34C73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667B8">
              <w:rPr>
                <w:sz w:val="24"/>
                <w:szCs w:val="24"/>
              </w:rPr>
              <w:t xml:space="preserve">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      </w:r>
          </w:p>
          <w:p w:rsidR="007667B8" w:rsidRDefault="007667B8" w:rsidP="00A34C73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667B8">
              <w:rPr>
                <w:sz w:val="24"/>
                <w:szCs w:val="24"/>
              </w:rPr>
      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      </w:r>
          </w:p>
          <w:p w:rsidR="007667B8" w:rsidRPr="007667B8" w:rsidRDefault="007667B8" w:rsidP="00A34C73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667B8">
              <w:rPr>
                <w:sz w:val="24"/>
                <w:szCs w:val="24"/>
              </w:rPr>
              <w:t xml:space="preserve"> развитие эстетического сознания через освоение художественного наследия народов России и мира, творческой </w:t>
            </w:r>
            <w:r w:rsidRPr="007667B8">
              <w:rPr>
                <w:sz w:val="24"/>
                <w:szCs w:val="24"/>
              </w:rPr>
              <w:lastRenderedPageBreak/>
              <w:t>деятельности эстетического характера.</w:t>
            </w:r>
          </w:p>
          <w:p w:rsidR="00A34C73" w:rsidRPr="007667B8" w:rsidRDefault="00A34C73" w:rsidP="00A34C73">
            <w:pPr>
              <w:pStyle w:val="22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18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наличие представлений об информации как важнейшем стратегическом ресурсе развития личности, государства, об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щества;</w:t>
            </w:r>
          </w:p>
          <w:p w:rsidR="00A34C73" w:rsidRPr="007667B8" w:rsidRDefault="00A34C73" w:rsidP="00A34C73">
            <w:pPr>
              <w:pStyle w:val="22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понимание роли информационных процессов в современном мире;</w:t>
            </w:r>
          </w:p>
          <w:p w:rsidR="00A34C73" w:rsidRPr="007667B8" w:rsidRDefault="00A34C73" w:rsidP="00A34C73">
            <w:pPr>
              <w:pStyle w:val="22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владение первичными навыками анализа и критичной оцен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ки получаемой информации;</w:t>
            </w:r>
          </w:p>
          <w:p w:rsidR="00A34C73" w:rsidRPr="007667B8" w:rsidRDefault="00A34C73" w:rsidP="00A34C73">
            <w:pPr>
              <w:pStyle w:val="22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18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информации с учетом правовых и этических аспектов ее распространения;</w:t>
            </w:r>
          </w:p>
          <w:p w:rsidR="00A34C73" w:rsidRPr="007667B8" w:rsidRDefault="00A34C73" w:rsidP="00A34C73">
            <w:pPr>
              <w:pStyle w:val="22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18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развитие чувства личной ответственности за качество окру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жающей информационной среды;</w:t>
            </w:r>
          </w:p>
          <w:p w:rsidR="00A34C73" w:rsidRPr="007667B8" w:rsidRDefault="00A34C73" w:rsidP="00A34C73">
            <w:pPr>
              <w:pStyle w:val="22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способность увязать учебное содержание с собственным жиз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ненным опытом, понять значимость подготовки в области информатики и ИКТ в условиях развития информационного общества;</w:t>
            </w:r>
          </w:p>
          <w:p w:rsidR="00A34C73" w:rsidRPr="007667B8" w:rsidRDefault="00A34C73" w:rsidP="00A34C73">
            <w:pPr>
              <w:pStyle w:val="22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18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готовность к повышению своего образовательного уровня и продолжению обучения с использованием средств и мето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информатики и ИКТ;</w:t>
            </w:r>
          </w:p>
          <w:p w:rsidR="00A34C73" w:rsidRPr="007667B8" w:rsidRDefault="00A34C73" w:rsidP="00A34C73">
            <w:pPr>
              <w:pStyle w:val="22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к общению и сотрудничеству со сверстниками и взрослыми в процессе образовательной, об- щественно-полезной, учебно-исследовательской, творческой деятельности;</w:t>
            </w:r>
          </w:p>
          <w:p w:rsidR="00A34C73" w:rsidRPr="007667B8" w:rsidRDefault="00A34C73" w:rsidP="00A34C73">
            <w:pPr>
              <w:pStyle w:val="22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18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к принятию ценностей здорового образа жизни за счет знания основных гигиенических, эрго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номических и технических условий безопасной эксплуата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средств ИКТ.</w:t>
            </w:r>
          </w:p>
          <w:p w:rsidR="00A34C73" w:rsidRPr="007667B8" w:rsidRDefault="00A34C73" w:rsidP="00A34C73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 xml:space="preserve"> — освоенные обучающимися на базе одного, нескольких или всех учебных предметов спосо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информатики в основной школе, являются:</w:t>
            </w:r>
          </w:p>
          <w:p w:rsidR="00A34C73" w:rsidRPr="007667B8" w:rsidRDefault="00A34C73" w:rsidP="00A34C73">
            <w:pPr>
              <w:pStyle w:val="22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18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владение общепредметными понятиями «объект», «систе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ма», «модель», «алгоритм», «исполнитель» и др.;</w:t>
            </w:r>
          </w:p>
          <w:p w:rsidR="00A34C73" w:rsidRPr="007667B8" w:rsidRDefault="00A34C73" w:rsidP="00A34C73">
            <w:pPr>
              <w:pStyle w:val="22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владение информационно-логическими умениями: опреде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понятия, создавать обобщения, устанавливать анало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классифицировать, самостоятельно выбирать основания и критерии для классификации, устанавливать причинно- следственные связи, строить логическое рассуждение, умо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заключение (индуктивное, дедуктивное и по аналогии) и де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лать выводы;</w:t>
            </w:r>
          </w:p>
          <w:p w:rsidR="00A34C73" w:rsidRPr="007667B8" w:rsidRDefault="00A34C73" w:rsidP="00A34C73">
            <w:pPr>
              <w:pStyle w:val="22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владение умениями самостоятельно планировать пути до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вий, корректировать свои действия в соответствии с изменяющейся ситуацией; оценивать правильность выполнения учебной задачи;</w:t>
            </w:r>
          </w:p>
          <w:p w:rsidR="00A34C73" w:rsidRPr="007667B8" w:rsidRDefault="00A34C73" w:rsidP="00A34C73">
            <w:pPr>
              <w:pStyle w:val="22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18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владение основами самоконтроля, самооценки, принятия ре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 и осуществления осознанного выбора в учебной и по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знавательной деятельности;</w:t>
            </w:r>
          </w:p>
          <w:p w:rsidR="00A34C73" w:rsidRPr="007667B8" w:rsidRDefault="00A34C73" w:rsidP="00A34C73">
            <w:pPr>
              <w:pStyle w:val="22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владение основными универсальными умениями информа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ционного характера: постановка и формулирование пробле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мы; поиск и выделение необходимой информации, приме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вий; самостоятельное создание алгоритмов деятельности при решении проблем творческого и поискового характера;</w:t>
            </w:r>
          </w:p>
          <w:p w:rsidR="00A34C73" w:rsidRPr="007667B8" w:rsidRDefault="00A34C73" w:rsidP="00A34C73">
            <w:pPr>
              <w:pStyle w:val="22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18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информационным моделированием как основным методом 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приобретения знаний: умение преобразовывать объ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ект из чувственной формы в пространственно-графическую или знаково-символическую модель; умение строить разно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образные информационные структуры для описания объек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тов; умение «читать» таблицы, графики, диаграммы, схе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мы и т. 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чи, проверять адекватность модели объекту и цели модели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рования;</w:t>
            </w:r>
          </w:p>
          <w:p w:rsidR="00A34C73" w:rsidRPr="007667B8" w:rsidRDefault="00A34C73" w:rsidP="00A34C73">
            <w:pPr>
              <w:pStyle w:val="22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ИКТ-компетентность — широкий спектр умений и навы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использования средств информационных и коммуника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технологий для сбора, хранения, преобразования и передачи различных видов информации, навыки созда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личного информационного пространства (обращение с устройствами ИКТ; фиксация изображений и звуков; созда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никация и социальное взаимодействие; поиск и организация хранения информации; анализ информации).</w:t>
            </w:r>
          </w:p>
          <w:p w:rsidR="00A34C73" w:rsidRPr="007667B8" w:rsidRDefault="00A34C73" w:rsidP="00A34C73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 xml:space="preserve"> включают: освоенные обучающи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мися в ходе изучения учебного предмета умения, специфиче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информатики в основной школе отражают:</w:t>
            </w:r>
          </w:p>
          <w:p w:rsidR="00A34C73" w:rsidRPr="007667B8" w:rsidRDefault="00A34C73" w:rsidP="00A34C73">
            <w:pPr>
              <w:pStyle w:val="22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18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и алгоритмической куль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туры; формирование представления о компьютере как уни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версальном устройстве обработки информации; развитие основных навыков и умений использования компьютерных устройств;</w:t>
            </w:r>
          </w:p>
          <w:p w:rsidR="00A34C73" w:rsidRPr="007667B8" w:rsidRDefault="00A34C73" w:rsidP="00A34C73">
            <w:pPr>
              <w:pStyle w:val="22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об основных изучаемых поня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тиях — «информация», «алгоритм», «модель» — и их свой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ствах;</w:t>
            </w:r>
          </w:p>
          <w:p w:rsidR="00A34C73" w:rsidRPr="007667B8" w:rsidRDefault="00A34C73" w:rsidP="00A34C73">
            <w:pPr>
              <w:pStyle w:val="22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кретного исполнителя; формирование знаний об алгоритми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конструкциях, логических значениях и операциях; знакомство с одним из языков программирования и основны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ми алгоритмическими структурами — линейной, условной и циклической;</w:t>
            </w:r>
          </w:p>
          <w:p w:rsidR="00A34C73" w:rsidRPr="007667B8" w:rsidRDefault="00A34C73" w:rsidP="00A34C73">
            <w:pPr>
              <w:pStyle w:val="22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формализации и структурирования информации, умения выбирать способ представления дан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соответствии с поставленной задачей — таблицы, схе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мы, графики, диаграммы, с использованием соответствую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программных средств обработки данных;</w:t>
            </w:r>
          </w:p>
          <w:p w:rsidR="00A34C73" w:rsidRPr="007667B8" w:rsidRDefault="00A34C73" w:rsidP="00A34C73">
            <w:pPr>
              <w:pStyle w:val="22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 умений безопасного и целесообраз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поведения при работе с компьютерными программами и в Интернете, умения соблюдать нормы информационной эти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ки и права.</w:t>
            </w:r>
          </w:p>
          <w:p w:rsidR="00A34C73" w:rsidRPr="007667B8" w:rsidRDefault="00A34C73" w:rsidP="00A34C73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.Планируемые результаты, характеризующие систему учеб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действий в отношении опорного учебного материала, раз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мещены в рубрике 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«Выпускник научится...». Они показывают, какой уровень освоения опорного учебного материала ожида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тия).</w:t>
            </w:r>
          </w:p>
          <w:p w:rsidR="00A34C73" w:rsidRPr="007667B8" w:rsidRDefault="00A34C73" w:rsidP="00A34C73">
            <w:pPr>
              <w:pStyle w:val="22"/>
              <w:widowControl w:val="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результаты, характеризующие систему учеб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действий в отношении знаний, умений, навыков, расши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ряющих и углубляющих опорную систему, размещены в руб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рике «</w:t>
            </w:r>
            <w:r w:rsidRPr="007667B8">
              <w:rPr>
                <w:rStyle w:val="25"/>
                <w:rFonts w:ascii="Times New Roman" w:hAnsi="Times New Roman" w:cs="Times New Roman"/>
                <w:sz w:val="24"/>
                <w:szCs w:val="24"/>
              </w:rPr>
              <w:t>Выпускник получит возможность».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t xml:space="preserve"> Эти результаты достигаются отдельными мотивированными и способными учащимися; они не отрабатываются со всеми группами уча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 в повседневной практике, но могут включаться в мате</w:t>
            </w:r>
            <w:r w:rsidRPr="007667B8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риалы итогового контроля.</w:t>
            </w:r>
          </w:p>
          <w:p w:rsidR="007A487B" w:rsidRPr="007667B8" w:rsidRDefault="007A487B" w:rsidP="00A34C73">
            <w:pPr>
              <w:widowControl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F52F9" w:rsidRPr="00E3650A" w:rsidRDefault="009F52F9" w:rsidP="00A34C73">
      <w:pPr>
        <w:widowControl w:val="0"/>
        <w:ind w:firstLine="709"/>
        <w:jc w:val="center"/>
        <w:rPr>
          <w:rFonts w:ascii="Times New Roman" w:hAnsi="Times New Roman" w:cs="Times New Roman"/>
        </w:rPr>
      </w:pPr>
    </w:p>
    <w:p w:rsidR="009F52F9" w:rsidRDefault="009F52F9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E3650A" w:rsidRDefault="00E3650A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E3650A" w:rsidRDefault="00E3650A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E3650A" w:rsidRDefault="00E3650A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E3650A" w:rsidRDefault="00E3650A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E3650A" w:rsidRDefault="00E3650A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E3650A" w:rsidRDefault="00E3650A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E3650A" w:rsidRDefault="00E3650A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E3650A" w:rsidRDefault="00E3650A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E3650A" w:rsidRDefault="00E3650A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E3650A" w:rsidRDefault="00E3650A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E3650A" w:rsidRDefault="00E3650A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E3650A" w:rsidRDefault="00E3650A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E3650A" w:rsidRDefault="00E3650A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E3650A" w:rsidRDefault="00E3650A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E3650A" w:rsidRDefault="00E3650A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DD0941" w:rsidRDefault="00DD0941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DD0941" w:rsidRDefault="00DD0941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DD0941" w:rsidRDefault="00DD0941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DD0941" w:rsidRDefault="00DD0941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DD0941" w:rsidRDefault="00DD0941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DD0941" w:rsidRDefault="00DD0941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DD0941" w:rsidRDefault="00DD0941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DD0941" w:rsidRDefault="00DD0941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DD0941" w:rsidRDefault="00DD0941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DD0941" w:rsidRDefault="00DD0941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DD0941" w:rsidRDefault="00DD0941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DD0941" w:rsidRDefault="00DD0941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DD0941" w:rsidRDefault="00DD0941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DD0941" w:rsidRDefault="00DD0941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DD0941" w:rsidRDefault="00DD0941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DD0941" w:rsidRDefault="00DD0941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DD0941" w:rsidRDefault="00DD0941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DD0941" w:rsidRDefault="00DD0941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DD0941" w:rsidRDefault="00DD0941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DD0941" w:rsidRDefault="00DD0941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DD0941" w:rsidRDefault="00DD0941" w:rsidP="00BF1069">
      <w:pPr>
        <w:widowControl w:val="0"/>
        <w:shd w:val="clear" w:color="auto" w:fill="FFFFFF"/>
        <w:rPr>
          <w:rFonts w:ascii="Times New Roman" w:hAnsi="Times New Roman" w:cs="Times New Roman"/>
        </w:rPr>
      </w:pPr>
    </w:p>
    <w:p w:rsidR="00E3650A" w:rsidRPr="00E3650A" w:rsidRDefault="00E3650A" w:rsidP="00A34C73">
      <w:pPr>
        <w:widowControl w:val="0"/>
        <w:shd w:val="clear" w:color="auto" w:fill="FFFFFF"/>
        <w:ind w:left="29" w:firstLine="709"/>
        <w:jc w:val="center"/>
        <w:rPr>
          <w:rFonts w:ascii="Times New Roman" w:hAnsi="Times New Roman" w:cs="Times New Roman"/>
        </w:rPr>
      </w:pPr>
    </w:p>
    <w:p w:rsidR="00F002A6" w:rsidRPr="005E78EB" w:rsidRDefault="00F002A6" w:rsidP="005E78EB">
      <w:pPr>
        <w:pStyle w:val="af4"/>
        <w:widowControl w:val="0"/>
        <w:numPr>
          <w:ilvl w:val="1"/>
          <w:numId w:val="69"/>
        </w:numPr>
        <w:jc w:val="center"/>
        <w:rPr>
          <w:b/>
          <w:caps/>
        </w:rPr>
      </w:pPr>
      <w:r w:rsidRPr="005E78EB">
        <w:rPr>
          <w:b/>
          <w:caps/>
        </w:rPr>
        <w:t>Пояснительная записка</w:t>
      </w:r>
      <w:bookmarkEnd w:id="0"/>
    </w:p>
    <w:p w:rsidR="002561DE" w:rsidRPr="00E3650A" w:rsidRDefault="002561DE" w:rsidP="00A34C73">
      <w:pPr>
        <w:widowControl w:val="0"/>
        <w:ind w:firstLine="709"/>
        <w:jc w:val="both"/>
        <w:rPr>
          <w:rFonts w:ascii="Times New Roman" w:hAnsi="Times New Roman" w:cs="Times New Roman"/>
          <w:b/>
        </w:rPr>
      </w:pPr>
    </w:p>
    <w:p w:rsidR="007A487B" w:rsidRPr="00E3650A" w:rsidRDefault="007A487B" w:rsidP="00A34C73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 xml:space="preserve">Рабочая учебная программа по Информатике основного общего образования   составлена на основании: </w:t>
      </w:r>
    </w:p>
    <w:p w:rsidR="00DD0941" w:rsidRPr="00462112" w:rsidRDefault="00DD0941" w:rsidP="00DD0941">
      <w:pPr>
        <w:pStyle w:val="1f"/>
        <w:widowControl w:val="0"/>
        <w:numPr>
          <w:ilvl w:val="0"/>
          <w:numId w:val="7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112">
        <w:rPr>
          <w:rFonts w:ascii="Times New Roman" w:hAnsi="Times New Roman"/>
          <w:sz w:val="24"/>
          <w:szCs w:val="24"/>
          <w:lang w:eastAsia="ru-RU"/>
        </w:rPr>
        <w:t>Письма  Министерства образования и науки РФ "О рабочих программах учебных предметов" от 20.10.2015 № 08-1786;</w:t>
      </w:r>
    </w:p>
    <w:p w:rsidR="00DD0941" w:rsidRPr="00462112" w:rsidRDefault="00DD0941" w:rsidP="00DD0941">
      <w:pPr>
        <w:pStyle w:val="af4"/>
        <w:widowControl w:val="0"/>
        <w:numPr>
          <w:ilvl w:val="0"/>
          <w:numId w:val="75"/>
        </w:numPr>
        <w:tabs>
          <w:tab w:val="left" w:pos="1529"/>
        </w:tabs>
        <w:autoSpaceDE w:val="0"/>
        <w:autoSpaceDN w:val="0"/>
        <w:spacing w:line="249" w:lineRule="auto"/>
        <w:contextualSpacing w:val="0"/>
        <w:jc w:val="both"/>
        <w:rPr>
          <w:color w:val="151515"/>
        </w:rPr>
      </w:pPr>
      <w:r w:rsidRPr="00462112">
        <w:rPr>
          <w:color w:val="131313"/>
        </w:rPr>
        <w:t xml:space="preserve">Федеральный </w:t>
      </w:r>
      <w:r w:rsidRPr="00462112">
        <w:rPr>
          <w:color w:val="0E0E0E"/>
        </w:rPr>
        <w:t xml:space="preserve">закон </w:t>
      </w:r>
      <w:r w:rsidRPr="00462112">
        <w:rPr>
          <w:color w:val="181818"/>
        </w:rPr>
        <w:t xml:space="preserve">«Об </w:t>
      </w:r>
      <w:r w:rsidRPr="00462112">
        <w:rPr>
          <w:color w:val="0C0C0C"/>
        </w:rPr>
        <w:t xml:space="preserve">образовании </w:t>
      </w:r>
      <w:r w:rsidRPr="00462112">
        <w:rPr>
          <w:color w:val="181818"/>
        </w:rPr>
        <w:t xml:space="preserve">в </w:t>
      </w:r>
      <w:r w:rsidRPr="00462112">
        <w:rPr>
          <w:color w:val="131313"/>
        </w:rPr>
        <w:t xml:space="preserve">Российской </w:t>
      </w:r>
      <w:r w:rsidRPr="00462112">
        <w:t xml:space="preserve">Федерации» </w:t>
      </w:r>
      <w:r w:rsidRPr="00462112">
        <w:rPr>
          <w:color w:val="1A1A1A"/>
        </w:rPr>
        <w:t xml:space="preserve">от </w:t>
      </w:r>
      <w:r w:rsidRPr="00462112">
        <w:rPr>
          <w:color w:val="111111"/>
        </w:rPr>
        <w:t xml:space="preserve">29.12.2012 </w:t>
      </w:r>
      <w:r w:rsidRPr="00462112">
        <w:rPr>
          <w:color w:val="1A1A1A"/>
        </w:rPr>
        <w:t xml:space="preserve">№ </w:t>
      </w:r>
      <w:r w:rsidRPr="00462112">
        <w:rPr>
          <w:color w:val="131313"/>
        </w:rPr>
        <w:t xml:space="preserve">273-ФЗ (редакция </w:t>
      </w:r>
      <w:r w:rsidRPr="00462112">
        <w:rPr>
          <w:color w:val="111111"/>
        </w:rPr>
        <w:t xml:space="preserve">от </w:t>
      </w:r>
      <w:r w:rsidRPr="00462112">
        <w:rPr>
          <w:color w:val="0F0F0F"/>
        </w:rPr>
        <w:t xml:space="preserve">02.06.2016, </w:t>
      </w:r>
      <w:r w:rsidRPr="00462112">
        <w:rPr>
          <w:color w:val="212121"/>
        </w:rPr>
        <w:t xml:space="preserve">с </w:t>
      </w:r>
      <w:r w:rsidRPr="00462112">
        <w:t xml:space="preserve">изменениями </w:t>
      </w:r>
      <w:r w:rsidRPr="00462112">
        <w:rPr>
          <w:color w:val="1A1A1A"/>
        </w:rPr>
        <w:t xml:space="preserve">и </w:t>
      </w:r>
      <w:r w:rsidRPr="00462112">
        <w:rPr>
          <w:color w:val="111111"/>
        </w:rPr>
        <w:t xml:space="preserve">дополнениями, </w:t>
      </w:r>
      <w:r w:rsidRPr="00462112">
        <w:rPr>
          <w:color w:val="0C0C0C"/>
        </w:rPr>
        <w:t xml:space="preserve">вступившими </w:t>
      </w:r>
      <w:r w:rsidRPr="00462112">
        <w:rPr>
          <w:color w:val="111111"/>
        </w:rPr>
        <w:t xml:space="preserve">в </w:t>
      </w:r>
      <w:r w:rsidRPr="00462112">
        <w:rPr>
          <w:color w:val="1A1A1A"/>
        </w:rPr>
        <w:t xml:space="preserve">силу </w:t>
      </w:r>
      <w:r w:rsidRPr="00462112">
        <w:rPr>
          <w:color w:val="1D1D1D"/>
        </w:rPr>
        <w:t>с</w:t>
      </w:r>
      <w:r w:rsidRPr="00462112">
        <w:rPr>
          <w:color w:val="131313"/>
        </w:rPr>
        <w:t>01.07.2016).</w:t>
      </w:r>
    </w:p>
    <w:p w:rsidR="00DD0941" w:rsidRPr="00462112" w:rsidRDefault="00DD0941" w:rsidP="00DD0941">
      <w:pPr>
        <w:pStyle w:val="af4"/>
        <w:widowControl w:val="0"/>
        <w:numPr>
          <w:ilvl w:val="0"/>
          <w:numId w:val="75"/>
        </w:numPr>
        <w:tabs>
          <w:tab w:val="left" w:pos="1533"/>
        </w:tabs>
        <w:autoSpaceDE w:val="0"/>
        <w:autoSpaceDN w:val="0"/>
        <w:spacing w:line="249" w:lineRule="auto"/>
        <w:contextualSpacing w:val="0"/>
        <w:jc w:val="both"/>
        <w:rPr>
          <w:color w:val="1A1A1A"/>
        </w:rPr>
      </w:pPr>
      <w:r w:rsidRPr="00462112">
        <w:rPr>
          <w:color w:val="0E0E0E"/>
        </w:rPr>
        <w:t xml:space="preserve">Приказ </w:t>
      </w:r>
      <w:r w:rsidRPr="00462112">
        <w:rPr>
          <w:color w:val="111111"/>
        </w:rPr>
        <w:t xml:space="preserve">Министерства </w:t>
      </w:r>
      <w:r w:rsidRPr="00462112">
        <w:t xml:space="preserve">образования </w:t>
      </w:r>
      <w:r w:rsidRPr="00462112">
        <w:rPr>
          <w:color w:val="1C1C1C"/>
        </w:rPr>
        <w:t xml:space="preserve">и </w:t>
      </w:r>
      <w:r w:rsidRPr="00462112">
        <w:rPr>
          <w:color w:val="131313"/>
        </w:rPr>
        <w:t xml:space="preserve">науки </w:t>
      </w:r>
      <w:r w:rsidRPr="00462112">
        <w:rPr>
          <w:color w:val="0F0F0F"/>
        </w:rPr>
        <w:t xml:space="preserve">Российской </w:t>
      </w:r>
      <w:r w:rsidRPr="00462112">
        <w:rPr>
          <w:color w:val="161616"/>
        </w:rPr>
        <w:t xml:space="preserve">Федерации  </w:t>
      </w:r>
      <w:r w:rsidRPr="00462112">
        <w:rPr>
          <w:color w:val="212121"/>
        </w:rPr>
        <w:t xml:space="preserve">от  </w:t>
      </w:r>
      <w:r w:rsidRPr="00462112">
        <w:rPr>
          <w:color w:val="1A1A1A"/>
        </w:rPr>
        <w:t xml:space="preserve">17  </w:t>
      </w:r>
      <w:r w:rsidRPr="00462112">
        <w:rPr>
          <w:color w:val="1D1D1D"/>
        </w:rPr>
        <w:t xml:space="preserve">мая  </w:t>
      </w:r>
      <w:r w:rsidRPr="00462112">
        <w:rPr>
          <w:color w:val="161616"/>
        </w:rPr>
        <w:t xml:space="preserve">2012  </w:t>
      </w:r>
      <w:r>
        <w:rPr>
          <w:color w:val="1A1A1A"/>
        </w:rPr>
        <w:t xml:space="preserve">№ </w:t>
      </w:r>
      <w:r w:rsidRPr="00462112">
        <w:rPr>
          <w:color w:val="151515"/>
        </w:rPr>
        <w:t xml:space="preserve">413 </w:t>
      </w:r>
      <w:r w:rsidRPr="00462112">
        <w:rPr>
          <w:color w:val="1D1D1D"/>
        </w:rPr>
        <w:t xml:space="preserve">"Об </w:t>
      </w:r>
      <w:r w:rsidRPr="00462112">
        <w:rPr>
          <w:color w:val="0E0E0E"/>
        </w:rPr>
        <w:t xml:space="preserve">утверждении </w:t>
      </w:r>
      <w:r w:rsidRPr="00462112">
        <w:rPr>
          <w:color w:val="0F0F0F"/>
        </w:rPr>
        <w:t xml:space="preserve">федерального </w:t>
      </w:r>
      <w:r w:rsidRPr="00462112">
        <w:rPr>
          <w:color w:val="0C0C0C"/>
        </w:rPr>
        <w:t xml:space="preserve">государственного </w:t>
      </w:r>
      <w:r w:rsidRPr="00462112">
        <w:t xml:space="preserve">образовательного стандарта </w:t>
      </w:r>
      <w:r w:rsidRPr="00462112">
        <w:rPr>
          <w:color w:val="0F0F0F"/>
        </w:rPr>
        <w:t xml:space="preserve">среднего </w:t>
      </w:r>
      <w:r w:rsidRPr="00462112">
        <w:rPr>
          <w:color w:val="151515"/>
        </w:rPr>
        <w:t xml:space="preserve">общего </w:t>
      </w:r>
      <w:r w:rsidRPr="00462112">
        <w:rPr>
          <w:color w:val="111111"/>
        </w:rPr>
        <w:t xml:space="preserve">образования" </w:t>
      </w:r>
      <w:r w:rsidRPr="00462112">
        <w:rPr>
          <w:color w:val="1A1A1A"/>
        </w:rPr>
        <w:t xml:space="preserve">(с </w:t>
      </w:r>
      <w:r w:rsidRPr="00462112">
        <w:t xml:space="preserve">изменениями </w:t>
      </w:r>
      <w:r w:rsidRPr="00462112">
        <w:rPr>
          <w:color w:val="151515"/>
        </w:rPr>
        <w:t>и</w:t>
      </w:r>
      <w:r w:rsidRPr="00462112">
        <w:rPr>
          <w:color w:val="0F0F0F"/>
        </w:rPr>
        <w:t>дополнениями).</w:t>
      </w:r>
    </w:p>
    <w:p w:rsidR="00DD0941" w:rsidRPr="00462112" w:rsidRDefault="00DD0941" w:rsidP="00DD0941">
      <w:pPr>
        <w:pStyle w:val="af4"/>
        <w:widowControl w:val="0"/>
        <w:numPr>
          <w:ilvl w:val="0"/>
          <w:numId w:val="75"/>
        </w:numPr>
        <w:tabs>
          <w:tab w:val="left" w:pos="1538"/>
        </w:tabs>
        <w:autoSpaceDE w:val="0"/>
        <w:autoSpaceDN w:val="0"/>
        <w:spacing w:line="263" w:lineRule="exact"/>
        <w:contextualSpacing w:val="0"/>
        <w:jc w:val="both"/>
        <w:rPr>
          <w:color w:val="0F0F0F"/>
        </w:rPr>
      </w:pPr>
      <w:r w:rsidRPr="00462112">
        <w:rPr>
          <w:color w:val="131313"/>
        </w:rPr>
        <w:t xml:space="preserve">Приказ </w:t>
      </w:r>
      <w:r w:rsidRPr="00462112">
        <w:t xml:space="preserve">Министерства </w:t>
      </w:r>
      <w:r w:rsidRPr="00462112">
        <w:rPr>
          <w:color w:val="080808"/>
        </w:rPr>
        <w:t xml:space="preserve">образования </w:t>
      </w:r>
      <w:r w:rsidRPr="00462112">
        <w:rPr>
          <w:color w:val="0F0F0F"/>
        </w:rPr>
        <w:t xml:space="preserve">и </w:t>
      </w:r>
      <w:r w:rsidRPr="00462112">
        <w:t xml:space="preserve">науки </w:t>
      </w:r>
      <w:r w:rsidRPr="00462112">
        <w:rPr>
          <w:color w:val="111111"/>
        </w:rPr>
        <w:t xml:space="preserve">Российской </w:t>
      </w:r>
      <w:r w:rsidRPr="00462112">
        <w:rPr>
          <w:color w:val="0F0F0F"/>
        </w:rPr>
        <w:t xml:space="preserve">Федерации </w:t>
      </w:r>
      <w:r w:rsidRPr="00462112">
        <w:rPr>
          <w:color w:val="1D1D1D"/>
        </w:rPr>
        <w:t xml:space="preserve">от </w:t>
      </w:r>
      <w:r w:rsidRPr="00462112">
        <w:t xml:space="preserve">30.08.2013 </w:t>
      </w:r>
      <w:r>
        <w:rPr>
          <w:color w:val="151515"/>
        </w:rPr>
        <w:t>№</w:t>
      </w:r>
      <w:r w:rsidRPr="00462112">
        <w:rPr>
          <w:color w:val="161616"/>
        </w:rPr>
        <w:t xml:space="preserve">1015 </w:t>
      </w:r>
      <w:r w:rsidRPr="00462112">
        <w:rPr>
          <w:color w:val="1A1A1A"/>
        </w:rPr>
        <w:t xml:space="preserve">«Об </w:t>
      </w:r>
      <w:r w:rsidRPr="00462112">
        <w:rPr>
          <w:color w:val="0C0C0C"/>
        </w:rPr>
        <w:t xml:space="preserve">утверждении </w:t>
      </w:r>
      <w:r w:rsidRPr="00462112">
        <w:rPr>
          <w:color w:val="0E0E0E"/>
        </w:rPr>
        <w:t xml:space="preserve">Порядка </w:t>
      </w:r>
      <w:r w:rsidRPr="00462112">
        <w:rPr>
          <w:color w:val="0F0F0F"/>
        </w:rPr>
        <w:t xml:space="preserve">организации </w:t>
      </w:r>
      <w:r w:rsidRPr="00462112">
        <w:rPr>
          <w:color w:val="1A1A1A"/>
        </w:rPr>
        <w:t xml:space="preserve">и </w:t>
      </w:r>
      <w:r w:rsidRPr="00462112">
        <w:rPr>
          <w:color w:val="0F0F0F"/>
        </w:rPr>
        <w:t xml:space="preserve">осуществления  </w:t>
      </w:r>
      <w:r w:rsidRPr="00462112">
        <w:t xml:space="preserve">образовательной  </w:t>
      </w:r>
      <w:r w:rsidRPr="00462112">
        <w:rPr>
          <w:color w:val="0F0F0F"/>
        </w:rPr>
        <w:t xml:space="preserve">деятельности  </w:t>
      </w:r>
      <w:r w:rsidRPr="00462112">
        <w:rPr>
          <w:color w:val="181818"/>
        </w:rPr>
        <w:t xml:space="preserve">по </w:t>
      </w:r>
      <w:r w:rsidRPr="00462112">
        <w:rPr>
          <w:color w:val="151515"/>
        </w:rPr>
        <w:t xml:space="preserve">основным </w:t>
      </w:r>
      <w:r w:rsidRPr="00462112">
        <w:rPr>
          <w:color w:val="0C0C0C"/>
        </w:rPr>
        <w:t xml:space="preserve">общеобразовательным </w:t>
      </w:r>
      <w:r w:rsidRPr="00462112">
        <w:rPr>
          <w:color w:val="0A0A0A"/>
        </w:rPr>
        <w:t xml:space="preserve">программам </w:t>
      </w:r>
      <w:r w:rsidRPr="00462112">
        <w:rPr>
          <w:color w:val="242424"/>
        </w:rPr>
        <w:t xml:space="preserve">- </w:t>
      </w:r>
      <w:r w:rsidRPr="00462112">
        <w:rPr>
          <w:color w:val="0E0E0E"/>
        </w:rPr>
        <w:t xml:space="preserve">образовательным </w:t>
      </w:r>
      <w:r w:rsidRPr="00462112">
        <w:rPr>
          <w:color w:val="161616"/>
        </w:rPr>
        <w:t xml:space="preserve">программам </w:t>
      </w:r>
      <w:r w:rsidRPr="00462112">
        <w:t xml:space="preserve">начального </w:t>
      </w:r>
      <w:r w:rsidRPr="00462112">
        <w:rPr>
          <w:color w:val="111111"/>
        </w:rPr>
        <w:t xml:space="preserve">общего, </w:t>
      </w:r>
      <w:r w:rsidRPr="00462112">
        <w:rPr>
          <w:color w:val="161616"/>
        </w:rPr>
        <w:t xml:space="preserve">основного </w:t>
      </w:r>
      <w:r w:rsidRPr="00462112">
        <w:rPr>
          <w:color w:val="111111"/>
        </w:rPr>
        <w:t xml:space="preserve">общего </w:t>
      </w:r>
      <w:r w:rsidRPr="00462112">
        <w:rPr>
          <w:color w:val="161616"/>
        </w:rPr>
        <w:t xml:space="preserve">и </w:t>
      </w:r>
      <w:r w:rsidRPr="00462112">
        <w:rPr>
          <w:color w:val="151515"/>
        </w:rPr>
        <w:t xml:space="preserve">среднего </w:t>
      </w:r>
      <w:r w:rsidRPr="00462112">
        <w:rPr>
          <w:color w:val="131313"/>
        </w:rPr>
        <w:t xml:space="preserve">общего </w:t>
      </w:r>
      <w:r w:rsidRPr="00462112">
        <w:rPr>
          <w:color w:val="0C0C0C"/>
        </w:rPr>
        <w:t xml:space="preserve">образования»  (зарегистрировано  </w:t>
      </w:r>
      <w:r w:rsidRPr="00462112">
        <w:rPr>
          <w:color w:val="1D1D1D"/>
        </w:rPr>
        <w:t xml:space="preserve">в  </w:t>
      </w:r>
      <w:r w:rsidRPr="00462112">
        <w:rPr>
          <w:color w:val="131313"/>
        </w:rPr>
        <w:t xml:space="preserve">Минюсте  России  </w:t>
      </w:r>
      <w:r w:rsidRPr="00462112">
        <w:rPr>
          <w:color w:val="111111"/>
        </w:rPr>
        <w:t xml:space="preserve">01.10.2013 </w:t>
      </w:r>
      <w:r w:rsidRPr="00462112">
        <w:rPr>
          <w:i/>
          <w:color w:val="161616"/>
        </w:rPr>
        <w:t>№</w:t>
      </w:r>
      <w:r w:rsidRPr="00462112">
        <w:rPr>
          <w:color w:val="0A0A0A"/>
        </w:rPr>
        <w:t>50067).</w:t>
      </w:r>
    </w:p>
    <w:p w:rsidR="00DD0941" w:rsidRPr="00462112" w:rsidRDefault="00DD0941" w:rsidP="00DD0941">
      <w:pPr>
        <w:pStyle w:val="af4"/>
        <w:widowControl w:val="0"/>
        <w:numPr>
          <w:ilvl w:val="0"/>
          <w:numId w:val="75"/>
        </w:numPr>
        <w:tabs>
          <w:tab w:val="left" w:pos="1542"/>
        </w:tabs>
        <w:autoSpaceDE w:val="0"/>
        <w:autoSpaceDN w:val="0"/>
        <w:spacing w:line="249" w:lineRule="auto"/>
        <w:contextualSpacing w:val="0"/>
        <w:jc w:val="both"/>
        <w:rPr>
          <w:color w:val="181818"/>
        </w:rPr>
      </w:pPr>
      <w:r w:rsidRPr="00462112">
        <w:t xml:space="preserve">Приказ </w:t>
      </w:r>
      <w:r w:rsidRPr="00462112">
        <w:rPr>
          <w:color w:val="0C0C0C"/>
        </w:rPr>
        <w:t xml:space="preserve">Министерства </w:t>
      </w:r>
      <w:r w:rsidRPr="00462112">
        <w:t xml:space="preserve">образования </w:t>
      </w:r>
      <w:r w:rsidRPr="00462112">
        <w:rPr>
          <w:color w:val="181818"/>
        </w:rPr>
        <w:t xml:space="preserve">и </w:t>
      </w:r>
      <w:r w:rsidRPr="00462112">
        <w:rPr>
          <w:color w:val="161616"/>
        </w:rPr>
        <w:t xml:space="preserve">науки </w:t>
      </w:r>
      <w:r w:rsidRPr="00462112">
        <w:rPr>
          <w:color w:val="0C0C0C"/>
        </w:rPr>
        <w:t xml:space="preserve">Российской </w:t>
      </w:r>
      <w:r w:rsidRPr="00462112">
        <w:rPr>
          <w:color w:val="181818"/>
        </w:rPr>
        <w:t xml:space="preserve">Федерации </w:t>
      </w:r>
      <w:r w:rsidRPr="00462112">
        <w:rPr>
          <w:color w:val="1C1C1C"/>
        </w:rPr>
        <w:t xml:space="preserve">от </w:t>
      </w:r>
      <w:r w:rsidRPr="00462112">
        <w:t xml:space="preserve">09.01.2014 </w:t>
      </w:r>
      <w:r w:rsidRPr="00462112">
        <w:rPr>
          <w:color w:val="1A1A1A"/>
        </w:rPr>
        <w:t xml:space="preserve">№ </w:t>
      </w:r>
      <w:r w:rsidRPr="00462112">
        <w:rPr>
          <w:color w:val="1C1C1C"/>
        </w:rPr>
        <w:t xml:space="preserve">2 </w:t>
      </w:r>
      <w:r w:rsidRPr="00462112">
        <w:rPr>
          <w:color w:val="1D1D1D"/>
        </w:rPr>
        <w:t xml:space="preserve">"Об </w:t>
      </w:r>
      <w:r w:rsidRPr="00462112">
        <w:rPr>
          <w:color w:val="151515"/>
        </w:rPr>
        <w:t xml:space="preserve">утверждении </w:t>
      </w:r>
      <w:r w:rsidRPr="00462112">
        <w:rPr>
          <w:color w:val="161616"/>
        </w:rPr>
        <w:t xml:space="preserve">Порядка </w:t>
      </w:r>
      <w:r w:rsidRPr="00462112">
        <w:t xml:space="preserve">применения организациями,  </w:t>
      </w:r>
      <w:r w:rsidRPr="00462112">
        <w:rPr>
          <w:color w:val="111111"/>
        </w:rPr>
        <w:t xml:space="preserve">осуществляющими  </w:t>
      </w:r>
      <w:r w:rsidRPr="00462112">
        <w:rPr>
          <w:color w:val="131313"/>
        </w:rPr>
        <w:t xml:space="preserve">образовательную </w:t>
      </w:r>
      <w:r w:rsidRPr="00462112">
        <w:rPr>
          <w:color w:val="0F0F0F"/>
        </w:rPr>
        <w:t xml:space="preserve">деятельность, </w:t>
      </w:r>
      <w:r w:rsidRPr="00462112">
        <w:rPr>
          <w:color w:val="151515"/>
        </w:rPr>
        <w:t xml:space="preserve">электронного </w:t>
      </w:r>
      <w:r w:rsidRPr="00462112">
        <w:rPr>
          <w:color w:val="111111"/>
        </w:rPr>
        <w:t xml:space="preserve">обучения, </w:t>
      </w:r>
      <w:r w:rsidRPr="00462112">
        <w:t>дистанционньІх</w:t>
      </w:r>
      <w:r w:rsidRPr="00462112">
        <w:rPr>
          <w:color w:val="0C0C0C"/>
        </w:rPr>
        <w:t xml:space="preserve">образовательных технологий </w:t>
      </w:r>
      <w:r w:rsidRPr="00462112">
        <w:rPr>
          <w:color w:val="131313"/>
        </w:rPr>
        <w:t xml:space="preserve">при </w:t>
      </w:r>
      <w:r w:rsidRPr="00462112">
        <w:t xml:space="preserve">реализации </w:t>
      </w:r>
      <w:r w:rsidRPr="00462112">
        <w:rPr>
          <w:color w:val="131313"/>
        </w:rPr>
        <w:t xml:space="preserve">образовательных </w:t>
      </w:r>
      <w:r w:rsidRPr="00462112">
        <w:rPr>
          <w:color w:val="0C0C0C"/>
        </w:rPr>
        <w:t xml:space="preserve">программ" </w:t>
      </w:r>
      <w:r w:rsidRPr="00462112">
        <w:rPr>
          <w:color w:val="0E0E0E"/>
        </w:rPr>
        <w:t xml:space="preserve">(Зарегистрировано </w:t>
      </w:r>
      <w:r w:rsidRPr="00462112">
        <w:rPr>
          <w:color w:val="181818"/>
        </w:rPr>
        <w:t xml:space="preserve">в </w:t>
      </w:r>
      <w:r w:rsidRPr="00462112">
        <w:rPr>
          <w:color w:val="0E0E0E"/>
        </w:rPr>
        <w:t xml:space="preserve">Минюсте </w:t>
      </w:r>
      <w:r w:rsidRPr="00462112">
        <w:rPr>
          <w:color w:val="111111"/>
        </w:rPr>
        <w:t xml:space="preserve">России 04.04.2014 </w:t>
      </w:r>
      <w:r w:rsidRPr="00462112">
        <w:rPr>
          <w:color w:val="181818"/>
        </w:rPr>
        <w:t>№</w:t>
      </w:r>
      <w:r w:rsidRPr="00462112">
        <w:rPr>
          <w:color w:val="131313"/>
        </w:rPr>
        <w:t>31823).</w:t>
      </w:r>
    </w:p>
    <w:p w:rsidR="00DD0941" w:rsidRPr="00462112" w:rsidRDefault="00DD0941" w:rsidP="00DD0941">
      <w:pPr>
        <w:pStyle w:val="af8"/>
        <w:widowControl w:val="0"/>
        <w:numPr>
          <w:ilvl w:val="0"/>
          <w:numId w:val="75"/>
        </w:numPr>
        <w:shd w:val="clear" w:color="auto" w:fill="auto"/>
        <w:autoSpaceDE w:val="0"/>
        <w:autoSpaceDN w:val="0"/>
        <w:spacing w:after="0"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112">
        <w:rPr>
          <w:rFonts w:ascii="Times New Roman" w:hAnsi="Times New Roman" w:cs="Times New Roman"/>
          <w:color w:val="111111"/>
          <w:w w:val="105"/>
          <w:sz w:val="24"/>
          <w:szCs w:val="24"/>
        </w:rPr>
        <w:t xml:space="preserve">Постановление </w:t>
      </w:r>
      <w:r w:rsidRPr="00462112">
        <w:rPr>
          <w:rFonts w:ascii="Times New Roman" w:hAnsi="Times New Roman" w:cs="Times New Roman"/>
          <w:w w:val="105"/>
          <w:sz w:val="24"/>
          <w:szCs w:val="24"/>
        </w:rPr>
        <w:t xml:space="preserve">Главного государственного </w:t>
      </w:r>
      <w:r w:rsidRPr="00462112">
        <w:rPr>
          <w:rFonts w:ascii="Times New Roman" w:hAnsi="Times New Roman" w:cs="Times New Roman"/>
          <w:color w:val="111111"/>
          <w:w w:val="105"/>
          <w:sz w:val="24"/>
          <w:szCs w:val="24"/>
        </w:rPr>
        <w:t xml:space="preserve">санитарного </w:t>
      </w:r>
      <w:r w:rsidRPr="00462112">
        <w:rPr>
          <w:rFonts w:ascii="Times New Roman" w:hAnsi="Times New Roman" w:cs="Times New Roman"/>
          <w:color w:val="151515"/>
          <w:w w:val="105"/>
          <w:sz w:val="24"/>
          <w:szCs w:val="24"/>
        </w:rPr>
        <w:t xml:space="preserve">врача Российской </w:t>
      </w:r>
      <w:r w:rsidRPr="00462112">
        <w:rPr>
          <w:rFonts w:ascii="Times New Roman" w:hAnsi="Times New Roman" w:cs="Times New Roman"/>
          <w:color w:val="161616"/>
          <w:w w:val="105"/>
          <w:sz w:val="24"/>
          <w:szCs w:val="24"/>
        </w:rPr>
        <w:t xml:space="preserve">Федерации </w:t>
      </w:r>
      <w:r w:rsidRPr="00462112">
        <w:rPr>
          <w:rFonts w:ascii="Times New Roman" w:hAnsi="Times New Roman" w:cs="Times New Roman"/>
          <w:color w:val="1C1C1C"/>
          <w:w w:val="105"/>
          <w:sz w:val="24"/>
          <w:szCs w:val="24"/>
        </w:rPr>
        <w:t xml:space="preserve">от </w:t>
      </w:r>
      <w:r w:rsidRPr="00462112">
        <w:rPr>
          <w:rFonts w:ascii="Times New Roman" w:hAnsi="Times New Roman" w:cs="Times New Roman"/>
          <w:w w:val="105"/>
          <w:sz w:val="24"/>
          <w:szCs w:val="24"/>
        </w:rPr>
        <w:t xml:space="preserve">29.12.2010 </w:t>
      </w:r>
      <w:r w:rsidRPr="00462112">
        <w:rPr>
          <w:rFonts w:ascii="Times New Roman" w:hAnsi="Times New Roman" w:cs="Times New Roman"/>
          <w:color w:val="181818"/>
          <w:w w:val="105"/>
          <w:sz w:val="24"/>
          <w:szCs w:val="24"/>
        </w:rPr>
        <w:t xml:space="preserve">№ </w:t>
      </w:r>
      <w:r w:rsidRPr="00462112">
        <w:rPr>
          <w:rFonts w:ascii="Times New Roman" w:hAnsi="Times New Roman" w:cs="Times New Roman"/>
          <w:color w:val="161616"/>
          <w:w w:val="105"/>
          <w:sz w:val="24"/>
          <w:szCs w:val="24"/>
        </w:rPr>
        <w:t xml:space="preserve">189 «Об </w:t>
      </w:r>
      <w:r w:rsidRPr="00462112">
        <w:rPr>
          <w:rFonts w:ascii="Times New Roman" w:hAnsi="Times New Roman" w:cs="Times New Roman"/>
          <w:color w:val="080808"/>
          <w:w w:val="105"/>
          <w:sz w:val="24"/>
          <w:szCs w:val="24"/>
        </w:rPr>
        <w:t xml:space="preserve">утверждении </w:t>
      </w:r>
      <w:r w:rsidRPr="00462112">
        <w:rPr>
          <w:rFonts w:ascii="Times New Roman" w:hAnsi="Times New Roman" w:cs="Times New Roman"/>
          <w:color w:val="151515"/>
          <w:w w:val="105"/>
          <w:sz w:val="24"/>
          <w:szCs w:val="24"/>
        </w:rPr>
        <w:t xml:space="preserve">СанПиН </w:t>
      </w:r>
      <w:r w:rsidRPr="00462112">
        <w:rPr>
          <w:rFonts w:ascii="Times New Roman" w:hAnsi="Times New Roman" w:cs="Times New Roman"/>
          <w:color w:val="0E0E0E"/>
          <w:w w:val="105"/>
          <w:sz w:val="24"/>
          <w:szCs w:val="24"/>
        </w:rPr>
        <w:t xml:space="preserve">2.4.2.2821-10 </w:t>
      </w:r>
      <w:r w:rsidRPr="00462112"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”Санитарно-эпидемиологические </w:t>
      </w:r>
      <w:r w:rsidRPr="00462112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требования </w:t>
      </w:r>
      <w:r w:rsidRPr="00462112">
        <w:rPr>
          <w:rFonts w:ascii="Times New Roman" w:hAnsi="Times New Roman" w:cs="Times New Roman"/>
          <w:color w:val="1C1C1C"/>
          <w:w w:val="105"/>
          <w:sz w:val="24"/>
          <w:szCs w:val="24"/>
        </w:rPr>
        <w:t xml:space="preserve">к </w:t>
      </w:r>
      <w:r w:rsidRPr="00462112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условиям </w:t>
      </w:r>
      <w:r w:rsidRPr="00462112">
        <w:rPr>
          <w:rFonts w:ascii="Times New Roman" w:hAnsi="Times New Roman" w:cs="Times New Roman"/>
          <w:color w:val="161616"/>
          <w:w w:val="105"/>
          <w:sz w:val="24"/>
          <w:szCs w:val="24"/>
        </w:rPr>
        <w:t xml:space="preserve">и </w:t>
      </w:r>
      <w:r w:rsidRPr="00462112">
        <w:rPr>
          <w:rFonts w:ascii="Times New Roman" w:hAnsi="Times New Roman" w:cs="Times New Roman"/>
          <w:color w:val="111111"/>
          <w:w w:val="105"/>
          <w:sz w:val="24"/>
          <w:szCs w:val="24"/>
        </w:rPr>
        <w:t xml:space="preserve">организации </w:t>
      </w:r>
      <w:r w:rsidRPr="00462112">
        <w:rPr>
          <w:rFonts w:ascii="Times New Roman" w:hAnsi="Times New Roman" w:cs="Times New Roman"/>
          <w:color w:val="0C0C0C"/>
          <w:w w:val="105"/>
          <w:sz w:val="24"/>
          <w:szCs w:val="24"/>
        </w:rPr>
        <w:t xml:space="preserve">обучения </w:t>
      </w:r>
      <w:r w:rsidRPr="00462112">
        <w:rPr>
          <w:rFonts w:ascii="Times New Roman" w:hAnsi="Times New Roman" w:cs="Times New Roman"/>
          <w:color w:val="1C1C1C"/>
          <w:w w:val="105"/>
          <w:sz w:val="24"/>
          <w:szCs w:val="24"/>
        </w:rPr>
        <w:t xml:space="preserve">в </w:t>
      </w:r>
      <w:r w:rsidRPr="00462112">
        <w:rPr>
          <w:rFonts w:ascii="Times New Roman" w:hAnsi="Times New Roman" w:cs="Times New Roman"/>
          <w:w w:val="105"/>
          <w:sz w:val="24"/>
          <w:szCs w:val="24"/>
        </w:rPr>
        <w:t xml:space="preserve">общеобразовательных </w:t>
      </w:r>
      <w:r w:rsidRPr="00462112">
        <w:rPr>
          <w:rFonts w:ascii="Times New Roman" w:hAnsi="Times New Roman" w:cs="Times New Roman"/>
          <w:color w:val="0F0F0F"/>
          <w:w w:val="105"/>
          <w:sz w:val="24"/>
          <w:szCs w:val="24"/>
        </w:rPr>
        <w:t>учреждениях</w:t>
      </w:r>
      <w:r w:rsidRPr="00462112">
        <w:rPr>
          <w:rFonts w:ascii="Times New Roman" w:hAnsi="Times New Roman" w:cs="Times New Roman"/>
          <w:color w:val="232323"/>
          <w:w w:val="105"/>
          <w:sz w:val="24"/>
          <w:szCs w:val="24"/>
        </w:rPr>
        <w:t>».</w:t>
      </w:r>
    </w:p>
    <w:p w:rsidR="00DD0941" w:rsidRPr="00462112" w:rsidRDefault="00DD0941" w:rsidP="00DD0941">
      <w:pPr>
        <w:pStyle w:val="af4"/>
        <w:widowControl w:val="0"/>
        <w:numPr>
          <w:ilvl w:val="0"/>
          <w:numId w:val="75"/>
        </w:numPr>
        <w:tabs>
          <w:tab w:val="left" w:pos="1552"/>
        </w:tabs>
        <w:autoSpaceDE w:val="0"/>
        <w:autoSpaceDN w:val="0"/>
        <w:spacing w:line="252" w:lineRule="auto"/>
        <w:contextualSpacing w:val="0"/>
        <w:jc w:val="both"/>
        <w:rPr>
          <w:color w:val="111111"/>
        </w:rPr>
      </w:pPr>
      <w:r w:rsidRPr="00462112">
        <w:rPr>
          <w:color w:val="0C0C0C"/>
        </w:rPr>
        <w:t xml:space="preserve">Постановление </w:t>
      </w:r>
      <w:r w:rsidRPr="00462112">
        <w:rPr>
          <w:color w:val="0F0F0F"/>
        </w:rPr>
        <w:t xml:space="preserve">Главного государственного санитарного </w:t>
      </w:r>
      <w:r w:rsidRPr="00462112">
        <w:t xml:space="preserve">врача </w:t>
      </w:r>
      <w:r w:rsidRPr="00462112">
        <w:rPr>
          <w:color w:val="0C0C0C"/>
        </w:rPr>
        <w:t xml:space="preserve">Российской </w:t>
      </w:r>
      <w:r w:rsidRPr="00462112">
        <w:rPr>
          <w:color w:val="161616"/>
        </w:rPr>
        <w:t xml:space="preserve">Федерации от </w:t>
      </w:r>
      <w:r w:rsidRPr="00462112">
        <w:rPr>
          <w:color w:val="111111"/>
        </w:rPr>
        <w:t xml:space="preserve">29.12.2010 №189 </w:t>
      </w:r>
      <w:r w:rsidRPr="00462112">
        <w:rPr>
          <w:color w:val="151515"/>
        </w:rPr>
        <w:t xml:space="preserve">(ред. </w:t>
      </w:r>
      <w:r w:rsidRPr="00462112">
        <w:rPr>
          <w:color w:val="212121"/>
        </w:rPr>
        <w:t xml:space="preserve">от </w:t>
      </w:r>
      <w:r w:rsidRPr="00462112">
        <w:rPr>
          <w:color w:val="131313"/>
        </w:rPr>
        <w:t xml:space="preserve">24.11.2015) </w:t>
      </w:r>
      <w:r w:rsidRPr="00462112">
        <w:rPr>
          <w:color w:val="111111"/>
        </w:rPr>
        <w:t xml:space="preserve">«Об </w:t>
      </w:r>
      <w:r w:rsidRPr="00462112">
        <w:t xml:space="preserve">утверждении </w:t>
      </w:r>
      <w:r w:rsidRPr="00462112">
        <w:rPr>
          <w:color w:val="111111"/>
        </w:rPr>
        <w:t xml:space="preserve">СанПиН 2.4.2.2821—10 </w:t>
      </w:r>
      <w:r w:rsidRPr="00462112">
        <w:rPr>
          <w:color w:val="131313"/>
        </w:rPr>
        <w:t xml:space="preserve">«Санитарно- </w:t>
      </w:r>
      <w:r w:rsidRPr="00462112">
        <w:rPr>
          <w:color w:val="0E0E0E"/>
        </w:rPr>
        <w:t xml:space="preserve">эпидемиологические </w:t>
      </w:r>
      <w:r w:rsidRPr="00462112">
        <w:rPr>
          <w:color w:val="0C0C0C"/>
        </w:rPr>
        <w:t xml:space="preserve">требования </w:t>
      </w:r>
      <w:r w:rsidRPr="00462112">
        <w:rPr>
          <w:color w:val="181818"/>
        </w:rPr>
        <w:t xml:space="preserve">к </w:t>
      </w:r>
      <w:r w:rsidRPr="00462112">
        <w:rPr>
          <w:color w:val="0F0F0F"/>
        </w:rPr>
        <w:t xml:space="preserve">условиям </w:t>
      </w:r>
      <w:r w:rsidRPr="00462112">
        <w:rPr>
          <w:color w:val="1C1C1C"/>
        </w:rPr>
        <w:t xml:space="preserve">и </w:t>
      </w:r>
      <w:r w:rsidRPr="00462112">
        <w:rPr>
          <w:color w:val="111111"/>
        </w:rPr>
        <w:t xml:space="preserve">организации обучения </w:t>
      </w:r>
      <w:r w:rsidRPr="00462112">
        <w:rPr>
          <w:color w:val="181818"/>
        </w:rPr>
        <w:t xml:space="preserve">в </w:t>
      </w:r>
      <w:r w:rsidRPr="00462112">
        <w:rPr>
          <w:color w:val="0F0F0F"/>
        </w:rPr>
        <w:t xml:space="preserve">общеобразовательных </w:t>
      </w:r>
      <w:r w:rsidRPr="00462112">
        <w:rPr>
          <w:color w:val="0A0A0A"/>
        </w:rPr>
        <w:t>учреждениях».</w:t>
      </w:r>
    </w:p>
    <w:p w:rsidR="00DD0941" w:rsidRPr="00462112" w:rsidRDefault="00DD0941" w:rsidP="00DD0941">
      <w:pPr>
        <w:pStyle w:val="af4"/>
        <w:widowControl w:val="0"/>
        <w:numPr>
          <w:ilvl w:val="0"/>
          <w:numId w:val="75"/>
        </w:numPr>
        <w:tabs>
          <w:tab w:val="left" w:pos="1561"/>
        </w:tabs>
        <w:autoSpaceDE w:val="0"/>
        <w:autoSpaceDN w:val="0"/>
        <w:spacing w:line="249" w:lineRule="auto"/>
        <w:contextualSpacing w:val="0"/>
        <w:jc w:val="both"/>
        <w:rPr>
          <w:color w:val="1A1A1A"/>
        </w:rPr>
      </w:pPr>
      <w:r w:rsidRPr="00462112">
        <w:rPr>
          <w:color w:val="111111"/>
        </w:rPr>
        <w:t xml:space="preserve">Постановление </w:t>
      </w:r>
      <w:r w:rsidRPr="00462112">
        <w:rPr>
          <w:color w:val="131313"/>
        </w:rPr>
        <w:t xml:space="preserve">Главного </w:t>
      </w:r>
      <w:r w:rsidRPr="00462112">
        <w:t xml:space="preserve">государственного </w:t>
      </w:r>
      <w:r w:rsidRPr="00462112">
        <w:rPr>
          <w:color w:val="0F0F0F"/>
        </w:rPr>
        <w:t xml:space="preserve">санитарного </w:t>
      </w:r>
      <w:r w:rsidRPr="00462112">
        <w:rPr>
          <w:color w:val="181818"/>
        </w:rPr>
        <w:t xml:space="preserve">врача </w:t>
      </w:r>
      <w:r w:rsidRPr="00462112">
        <w:rPr>
          <w:color w:val="0F0F0F"/>
        </w:rPr>
        <w:t xml:space="preserve">Российской </w:t>
      </w:r>
      <w:r w:rsidRPr="00462112">
        <w:rPr>
          <w:color w:val="0E0E0E"/>
        </w:rPr>
        <w:t xml:space="preserve">Федерации </w:t>
      </w:r>
      <w:r w:rsidRPr="00462112">
        <w:rPr>
          <w:color w:val="232323"/>
        </w:rPr>
        <w:t xml:space="preserve">от </w:t>
      </w:r>
      <w:r w:rsidRPr="00462112">
        <w:rPr>
          <w:color w:val="111111"/>
        </w:rPr>
        <w:t xml:space="preserve">24.11.2015 </w:t>
      </w:r>
      <w:r w:rsidRPr="00462112">
        <w:rPr>
          <w:color w:val="131313"/>
        </w:rPr>
        <w:t xml:space="preserve">№ </w:t>
      </w:r>
      <w:r w:rsidRPr="00462112">
        <w:rPr>
          <w:color w:val="161616"/>
        </w:rPr>
        <w:t xml:space="preserve">81 </w:t>
      </w:r>
      <w:r w:rsidRPr="00462112">
        <w:rPr>
          <w:i/>
          <w:color w:val="1F1F1F"/>
        </w:rPr>
        <w:t xml:space="preserve">«О </w:t>
      </w:r>
      <w:r w:rsidRPr="00462112">
        <w:rPr>
          <w:color w:val="151515"/>
        </w:rPr>
        <w:t xml:space="preserve">внесении </w:t>
      </w:r>
      <w:r w:rsidRPr="00462112">
        <w:rPr>
          <w:color w:val="0F0F0F"/>
        </w:rPr>
        <w:t xml:space="preserve">изменений </w:t>
      </w:r>
      <w:r w:rsidRPr="00462112">
        <w:rPr>
          <w:color w:val="161616"/>
        </w:rPr>
        <w:t xml:space="preserve">№ </w:t>
      </w:r>
      <w:r w:rsidRPr="00462112">
        <w:rPr>
          <w:color w:val="1C1C1C"/>
        </w:rPr>
        <w:t xml:space="preserve">3 в </w:t>
      </w:r>
      <w:r w:rsidRPr="00462112">
        <w:rPr>
          <w:color w:val="131313"/>
        </w:rPr>
        <w:t xml:space="preserve">СанПиН 2.4.2.2821—10 </w:t>
      </w:r>
      <w:r w:rsidRPr="00462112">
        <w:rPr>
          <w:color w:val="161616"/>
        </w:rPr>
        <w:t xml:space="preserve">«Санитарно- </w:t>
      </w:r>
      <w:r w:rsidRPr="00462112">
        <w:t xml:space="preserve">эпидемиологические </w:t>
      </w:r>
      <w:r w:rsidRPr="00462112">
        <w:rPr>
          <w:color w:val="0E0E0E"/>
        </w:rPr>
        <w:t xml:space="preserve">требования </w:t>
      </w:r>
      <w:r w:rsidRPr="00462112">
        <w:rPr>
          <w:color w:val="1C1C1C"/>
        </w:rPr>
        <w:t xml:space="preserve">к </w:t>
      </w:r>
      <w:r w:rsidRPr="00462112">
        <w:rPr>
          <w:color w:val="111111"/>
        </w:rPr>
        <w:t xml:space="preserve">условиям </w:t>
      </w:r>
      <w:r w:rsidRPr="00462112">
        <w:rPr>
          <w:color w:val="1D1D1D"/>
        </w:rPr>
        <w:t xml:space="preserve">и </w:t>
      </w:r>
      <w:r w:rsidRPr="00462112">
        <w:rPr>
          <w:color w:val="0F0F0F"/>
        </w:rPr>
        <w:t xml:space="preserve">организации </w:t>
      </w:r>
      <w:r w:rsidRPr="00462112">
        <w:rPr>
          <w:color w:val="161616"/>
        </w:rPr>
        <w:t xml:space="preserve">обучения, содержания </w:t>
      </w:r>
      <w:r w:rsidRPr="00462112">
        <w:rPr>
          <w:color w:val="242424"/>
        </w:rPr>
        <w:t xml:space="preserve">в </w:t>
      </w:r>
      <w:r w:rsidRPr="00462112">
        <w:rPr>
          <w:color w:val="0C0C0C"/>
        </w:rPr>
        <w:t>общеобразовательных</w:t>
      </w:r>
      <w:r w:rsidRPr="00462112">
        <w:rPr>
          <w:color w:val="0F0F0F"/>
        </w:rPr>
        <w:t>организациях».</w:t>
      </w:r>
    </w:p>
    <w:p w:rsidR="00DD0941" w:rsidRPr="00462112" w:rsidRDefault="00DD0941" w:rsidP="00DD0941">
      <w:pPr>
        <w:pStyle w:val="af4"/>
        <w:widowControl w:val="0"/>
        <w:numPr>
          <w:ilvl w:val="0"/>
          <w:numId w:val="75"/>
        </w:numPr>
        <w:tabs>
          <w:tab w:val="left" w:pos="1566"/>
        </w:tabs>
        <w:autoSpaceDE w:val="0"/>
        <w:autoSpaceDN w:val="0"/>
        <w:spacing w:line="252" w:lineRule="auto"/>
        <w:contextualSpacing w:val="0"/>
        <w:jc w:val="both"/>
        <w:rPr>
          <w:color w:val="111111"/>
        </w:rPr>
      </w:pPr>
      <w:r w:rsidRPr="00462112">
        <w:rPr>
          <w:color w:val="111111"/>
        </w:rPr>
        <w:t xml:space="preserve">Письмо </w:t>
      </w:r>
      <w:r w:rsidRPr="00462112">
        <w:t xml:space="preserve">Министерства </w:t>
      </w:r>
      <w:r w:rsidRPr="00462112">
        <w:rPr>
          <w:color w:val="0A0A0A"/>
        </w:rPr>
        <w:t xml:space="preserve">образования </w:t>
      </w:r>
      <w:r w:rsidRPr="00462112">
        <w:rPr>
          <w:color w:val="212121"/>
        </w:rPr>
        <w:t xml:space="preserve">и </w:t>
      </w:r>
      <w:r w:rsidRPr="00462112">
        <w:rPr>
          <w:color w:val="111111"/>
        </w:rPr>
        <w:t xml:space="preserve">науки Российской </w:t>
      </w:r>
      <w:r w:rsidRPr="00462112">
        <w:rPr>
          <w:color w:val="0C0C0C"/>
        </w:rPr>
        <w:t xml:space="preserve">Федерации </w:t>
      </w:r>
      <w:r w:rsidRPr="00462112">
        <w:rPr>
          <w:color w:val="161616"/>
        </w:rPr>
        <w:t xml:space="preserve">от </w:t>
      </w:r>
      <w:r w:rsidRPr="00462112">
        <w:rPr>
          <w:color w:val="181818"/>
        </w:rPr>
        <w:t xml:space="preserve">24.11.2011 </w:t>
      </w:r>
      <w:r>
        <w:rPr>
          <w:color w:val="1C1C1C"/>
        </w:rPr>
        <w:t>№</w:t>
      </w:r>
      <w:r w:rsidRPr="00462112">
        <w:rPr>
          <w:color w:val="212121"/>
        </w:rPr>
        <w:t xml:space="preserve">МД— </w:t>
      </w:r>
      <w:r>
        <w:rPr>
          <w:color w:val="111111"/>
        </w:rPr>
        <w:t>15</w:t>
      </w:r>
      <w:r w:rsidRPr="00462112">
        <w:rPr>
          <w:color w:val="111111"/>
        </w:rPr>
        <w:t xml:space="preserve">52/03 </w:t>
      </w:r>
      <w:r w:rsidRPr="00462112">
        <w:rPr>
          <w:color w:val="1A1A1A"/>
        </w:rPr>
        <w:t xml:space="preserve">«Об </w:t>
      </w:r>
      <w:r w:rsidRPr="00462112">
        <w:rPr>
          <w:color w:val="0F0F0F"/>
        </w:rPr>
        <w:t xml:space="preserve">оснащении </w:t>
      </w:r>
      <w:r w:rsidRPr="00462112">
        <w:t xml:space="preserve">общеобразовательных </w:t>
      </w:r>
      <w:r w:rsidRPr="00462112">
        <w:rPr>
          <w:color w:val="0F0F0F"/>
        </w:rPr>
        <w:t xml:space="preserve">учреждений </w:t>
      </w:r>
      <w:r w:rsidRPr="00462112">
        <w:rPr>
          <w:color w:val="111111"/>
        </w:rPr>
        <w:t xml:space="preserve">учебным </w:t>
      </w:r>
      <w:r w:rsidRPr="00462112">
        <w:rPr>
          <w:color w:val="1C1C1C"/>
        </w:rPr>
        <w:t xml:space="preserve">и </w:t>
      </w:r>
      <w:r w:rsidRPr="00462112">
        <w:rPr>
          <w:color w:val="131313"/>
        </w:rPr>
        <w:t xml:space="preserve">учебно-лабораторным </w:t>
      </w:r>
      <w:r w:rsidRPr="00462112">
        <w:rPr>
          <w:color w:val="111111"/>
        </w:rPr>
        <w:t>оборудованием».</w:t>
      </w:r>
    </w:p>
    <w:p w:rsidR="00DD0941" w:rsidRPr="00462112" w:rsidRDefault="00DD0941" w:rsidP="00DD0941">
      <w:pPr>
        <w:pStyle w:val="af4"/>
        <w:widowControl w:val="0"/>
        <w:numPr>
          <w:ilvl w:val="0"/>
          <w:numId w:val="75"/>
        </w:numPr>
        <w:tabs>
          <w:tab w:val="left" w:pos="1572"/>
        </w:tabs>
        <w:autoSpaceDE w:val="0"/>
        <w:autoSpaceDN w:val="0"/>
        <w:spacing w:line="255" w:lineRule="exact"/>
        <w:contextualSpacing w:val="0"/>
        <w:jc w:val="both"/>
        <w:rPr>
          <w:color w:val="181818"/>
        </w:rPr>
      </w:pPr>
      <w:r w:rsidRPr="00462112">
        <w:rPr>
          <w:color w:val="131313"/>
        </w:rPr>
        <w:t xml:space="preserve">Распоряжение </w:t>
      </w:r>
      <w:r w:rsidRPr="00462112">
        <w:rPr>
          <w:color w:val="0E0E0E"/>
        </w:rPr>
        <w:t xml:space="preserve">Департамента </w:t>
      </w:r>
      <w:r w:rsidRPr="00462112">
        <w:rPr>
          <w:color w:val="0F0F0F"/>
        </w:rPr>
        <w:t xml:space="preserve">общего </w:t>
      </w:r>
      <w:r w:rsidRPr="00462112">
        <w:rPr>
          <w:color w:val="131313"/>
        </w:rPr>
        <w:t xml:space="preserve">образования Томской </w:t>
      </w:r>
      <w:r w:rsidRPr="00462112">
        <w:rPr>
          <w:color w:val="161616"/>
        </w:rPr>
        <w:t xml:space="preserve">области </w:t>
      </w:r>
      <w:r w:rsidRPr="00462112">
        <w:rPr>
          <w:color w:val="232323"/>
        </w:rPr>
        <w:t xml:space="preserve">от </w:t>
      </w:r>
      <w:r w:rsidRPr="00462112">
        <w:rPr>
          <w:color w:val="161616"/>
        </w:rPr>
        <w:t xml:space="preserve">28.09.2018 </w:t>
      </w:r>
      <w:r w:rsidRPr="00462112">
        <w:rPr>
          <w:color w:val="181818"/>
        </w:rPr>
        <w:t>№</w:t>
      </w:r>
      <w:r w:rsidRPr="00462112">
        <w:rPr>
          <w:color w:val="151515"/>
        </w:rPr>
        <w:t xml:space="preserve">832—p. </w:t>
      </w:r>
      <w:r w:rsidRPr="00462112">
        <w:rPr>
          <w:color w:val="1F1F1F"/>
        </w:rPr>
        <w:t xml:space="preserve">«Об </w:t>
      </w:r>
      <w:r w:rsidRPr="00462112">
        <w:t xml:space="preserve">утверждении  </w:t>
      </w:r>
      <w:r w:rsidRPr="00462112">
        <w:rPr>
          <w:color w:val="0F0F0F"/>
        </w:rPr>
        <w:t xml:space="preserve">Концепции  </w:t>
      </w:r>
      <w:r w:rsidRPr="00462112">
        <w:rPr>
          <w:color w:val="111111"/>
        </w:rPr>
        <w:t xml:space="preserve">развития  </w:t>
      </w:r>
      <w:r w:rsidRPr="00462112">
        <w:rPr>
          <w:color w:val="0F0F0F"/>
        </w:rPr>
        <w:t xml:space="preserve">физико-математического  </w:t>
      </w:r>
      <w:r w:rsidRPr="00462112">
        <w:rPr>
          <w:color w:val="1C1C1C"/>
        </w:rPr>
        <w:t xml:space="preserve">и  </w:t>
      </w:r>
      <w:r w:rsidRPr="00462112">
        <w:rPr>
          <w:color w:val="161616"/>
        </w:rPr>
        <w:t xml:space="preserve">естественнонаучного образования </w:t>
      </w:r>
      <w:r w:rsidRPr="00462112">
        <w:rPr>
          <w:color w:val="0A0A0A"/>
        </w:rPr>
        <w:t xml:space="preserve">Томской </w:t>
      </w:r>
      <w:r w:rsidRPr="00462112">
        <w:rPr>
          <w:color w:val="161616"/>
        </w:rPr>
        <w:t xml:space="preserve">области </w:t>
      </w:r>
      <w:r w:rsidRPr="00462112">
        <w:rPr>
          <w:color w:val="181818"/>
        </w:rPr>
        <w:t xml:space="preserve">в </w:t>
      </w:r>
      <w:r w:rsidRPr="00462112">
        <w:rPr>
          <w:color w:val="0C0C0C"/>
        </w:rPr>
        <w:t xml:space="preserve">системе </w:t>
      </w:r>
      <w:r w:rsidRPr="00462112">
        <w:rPr>
          <w:color w:val="131313"/>
        </w:rPr>
        <w:t xml:space="preserve">общего </w:t>
      </w:r>
      <w:r w:rsidRPr="00462112">
        <w:rPr>
          <w:color w:val="0F0F0F"/>
        </w:rPr>
        <w:t xml:space="preserve">образования </w:t>
      </w:r>
      <w:r w:rsidRPr="00462112">
        <w:rPr>
          <w:color w:val="1C1C1C"/>
        </w:rPr>
        <w:t xml:space="preserve">на </w:t>
      </w:r>
      <w:r w:rsidRPr="00462112">
        <w:rPr>
          <w:color w:val="181818"/>
        </w:rPr>
        <w:t xml:space="preserve">2019 </w:t>
      </w:r>
      <w:r w:rsidRPr="00462112">
        <w:rPr>
          <w:color w:val="161616"/>
        </w:rPr>
        <w:t>-2025годы»</w:t>
      </w:r>
    </w:p>
    <w:p w:rsidR="00DD0941" w:rsidRPr="00462112" w:rsidRDefault="00DD0941" w:rsidP="00DD0941">
      <w:pPr>
        <w:pStyle w:val="af4"/>
        <w:widowControl w:val="0"/>
        <w:numPr>
          <w:ilvl w:val="0"/>
          <w:numId w:val="75"/>
        </w:numPr>
        <w:tabs>
          <w:tab w:val="left" w:pos="1576"/>
        </w:tabs>
        <w:autoSpaceDE w:val="0"/>
        <w:autoSpaceDN w:val="0"/>
        <w:spacing w:line="263" w:lineRule="exact"/>
        <w:contextualSpacing w:val="0"/>
        <w:jc w:val="both"/>
        <w:rPr>
          <w:color w:val="1A1A1A"/>
        </w:rPr>
      </w:pPr>
      <w:r w:rsidRPr="00462112">
        <w:rPr>
          <w:color w:val="0C0C0C"/>
        </w:rPr>
        <w:t xml:space="preserve">Распоряжение </w:t>
      </w:r>
      <w:r w:rsidRPr="00462112">
        <w:rPr>
          <w:color w:val="0F0F0F"/>
        </w:rPr>
        <w:t xml:space="preserve">Департамента </w:t>
      </w:r>
      <w:r w:rsidRPr="00462112">
        <w:rPr>
          <w:color w:val="0C0C0C"/>
        </w:rPr>
        <w:t xml:space="preserve">общего </w:t>
      </w:r>
      <w:r w:rsidRPr="00462112">
        <w:rPr>
          <w:color w:val="151515"/>
        </w:rPr>
        <w:t xml:space="preserve">образования </w:t>
      </w:r>
      <w:r w:rsidRPr="00462112">
        <w:rPr>
          <w:color w:val="080808"/>
        </w:rPr>
        <w:t xml:space="preserve">Томской </w:t>
      </w:r>
      <w:r w:rsidRPr="00462112">
        <w:t xml:space="preserve">области </w:t>
      </w:r>
      <w:r w:rsidRPr="00462112">
        <w:rPr>
          <w:color w:val="0E0E0E"/>
        </w:rPr>
        <w:t xml:space="preserve">от </w:t>
      </w:r>
      <w:r w:rsidRPr="00462112">
        <w:rPr>
          <w:color w:val="0F0F0F"/>
        </w:rPr>
        <w:t xml:space="preserve">06.05.2019r. </w:t>
      </w:r>
      <w:r>
        <w:rPr>
          <w:color w:val="1C1C1C"/>
        </w:rPr>
        <w:t>№</w:t>
      </w:r>
      <w:r w:rsidRPr="00462112">
        <w:rPr>
          <w:color w:val="0C0C0C"/>
        </w:rPr>
        <w:t xml:space="preserve">392-P. </w:t>
      </w:r>
      <w:r w:rsidRPr="00462112">
        <w:rPr>
          <w:i/>
          <w:color w:val="181818"/>
        </w:rPr>
        <w:t xml:space="preserve">«Об </w:t>
      </w:r>
      <w:r w:rsidRPr="00462112">
        <w:t xml:space="preserve">утверждении </w:t>
      </w:r>
      <w:r w:rsidRPr="00462112">
        <w:rPr>
          <w:color w:val="0E0E0E"/>
        </w:rPr>
        <w:t xml:space="preserve">регионального </w:t>
      </w:r>
      <w:r w:rsidRPr="00462112">
        <w:rPr>
          <w:color w:val="111111"/>
        </w:rPr>
        <w:t xml:space="preserve">Плана </w:t>
      </w:r>
      <w:r w:rsidRPr="00462112">
        <w:rPr>
          <w:color w:val="0A0A0A"/>
        </w:rPr>
        <w:t xml:space="preserve">мероприятий </w:t>
      </w:r>
      <w:r w:rsidRPr="00462112">
        <w:rPr>
          <w:color w:val="1A1A1A"/>
        </w:rPr>
        <w:t xml:space="preserve">по </w:t>
      </w:r>
      <w:r w:rsidRPr="00462112">
        <w:rPr>
          <w:color w:val="131313"/>
        </w:rPr>
        <w:t xml:space="preserve">реализации Концепции </w:t>
      </w:r>
      <w:r w:rsidRPr="00462112">
        <w:rPr>
          <w:color w:val="151515"/>
        </w:rPr>
        <w:t xml:space="preserve">развития </w:t>
      </w:r>
      <w:r w:rsidRPr="00462112">
        <w:rPr>
          <w:color w:val="0E0E0E"/>
        </w:rPr>
        <w:t>физико- математического</w:t>
      </w:r>
      <w:r w:rsidRPr="00462112">
        <w:rPr>
          <w:color w:val="1C1C1C"/>
        </w:rPr>
        <w:t xml:space="preserve">и </w:t>
      </w:r>
      <w:r w:rsidRPr="00462112">
        <w:rPr>
          <w:color w:val="131313"/>
        </w:rPr>
        <w:t xml:space="preserve">естественнонаучного </w:t>
      </w:r>
      <w:r w:rsidRPr="00462112">
        <w:rPr>
          <w:color w:val="0C0C0C"/>
        </w:rPr>
        <w:t xml:space="preserve">образования Томской </w:t>
      </w:r>
      <w:r w:rsidRPr="00462112">
        <w:rPr>
          <w:color w:val="0F0F0F"/>
        </w:rPr>
        <w:t xml:space="preserve">области  </w:t>
      </w:r>
      <w:r w:rsidRPr="00462112">
        <w:rPr>
          <w:color w:val="1C1C1C"/>
        </w:rPr>
        <w:t xml:space="preserve">в  </w:t>
      </w:r>
      <w:r w:rsidRPr="00462112">
        <w:t xml:space="preserve">системе  </w:t>
      </w:r>
      <w:r w:rsidRPr="00462112">
        <w:rPr>
          <w:color w:val="1F1F1F"/>
        </w:rPr>
        <w:t xml:space="preserve">общего </w:t>
      </w:r>
      <w:r w:rsidRPr="00462112">
        <w:rPr>
          <w:color w:val="161616"/>
        </w:rPr>
        <w:t xml:space="preserve">образования </w:t>
      </w:r>
      <w:r w:rsidRPr="00462112">
        <w:rPr>
          <w:color w:val="1A1A1A"/>
        </w:rPr>
        <w:t xml:space="preserve">на </w:t>
      </w:r>
      <w:r w:rsidRPr="00462112">
        <w:rPr>
          <w:color w:val="0C0C0C"/>
        </w:rPr>
        <w:t xml:space="preserve">2019 </w:t>
      </w:r>
      <w:r w:rsidRPr="00462112">
        <w:rPr>
          <w:color w:val="161616"/>
        </w:rPr>
        <w:t>-2025годы»</w:t>
      </w:r>
    </w:p>
    <w:p w:rsidR="00DD0941" w:rsidRPr="00462112" w:rsidRDefault="00DD0941" w:rsidP="00DD0941">
      <w:pPr>
        <w:pStyle w:val="1f"/>
        <w:widowControl w:val="0"/>
        <w:numPr>
          <w:ilvl w:val="0"/>
          <w:numId w:val="7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112">
        <w:rPr>
          <w:rFonts w:ascii="Times New Roman" w:hAnsi="Times New Roman"/>
          <w:sz w:val="24"/>
          <w:szCs w:val="24"/>
        </w:rPr>
        <w:t>ООП ООО МБОУ «Тогурская СОШ»;</w:t>
      </w:r>
    </w:p>
    <w:p w:rsidR="00DD0941" w:rsidRDefault="00DD0941" w:rsidP="00DD0941">
      <w:pPr>
        <w:pStyle w:val="1f"/>
        <w:widowControl w:val="0"/>
        <w:numPr>
          <w:ilvl w:val="0"/>
          <w:numId w:val="7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112">
        <w:rPr>
          <w:rFonts w:ascii="Times New Roman" w:hAnsi="Times New Roman"/>
          <w:sz w:val="24"/>
          <w:szCs w:val="24"/>
          <w:lang w:eastAsia="ru-RU"/>
        </w:rPr>
        <w:t>Устава  МБОУ «Тогурская СОШ».</w:t>
      </w:r>
    </w:p>
    <w:p w:rsidR="00DD0941" w:rsidRPr="00DD0941" w:rsidRDefault="00DD0941" w:rsidP="00DD0941">
      <w:pPr>
        <w:pStyle w:val="1f"/>
        <w:widowControl w:val="0"/>
        <w:numPr>
          <w:ilvl w:val="0"/>
          <w:numId w:val="7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941">
        <w:rPr>
          <w:rFonts w:ascii="Times New Roman" w:hAnsi="Times New Roman"/>
          <w:sz w:val="24"/>
          <w:szCs w:val="24"/>
        </w:rPr>
        <w:t xml:space="preserve">Программа является ключевым компонентом учебно-методического комплекта по информатике для основной школы (авторы </w:t>
      </w:r>
      <w:r w:rsidRPr="00DD0941">
        <w:rPr>
          <w:rFonts w:ascii="Times New Roman" w:hAnsi="Times New Roman"/>
          <w:sz w:val="24"/>
          <w:szCs w:val="24"/>
          <w:lang w:val="en-US"/>
        </w:rPr>
        <w:t>JI</w:t>
      </w:r>
      <w:r w:rsidRPr="00DD0941">
        <w:rPr>
          <w:rFonts w:ascii="Times New Roman" w:hAnsi="Times New Roman"/>
          <w:sz w:val="24"/>
          <w:szCs w:val="24"/>
        </w:rPr>
        <w:t xml:space="preserve">. </w:t>
      </w:r>
      <w:r w:rsidRPr="00DD0941">
        <w:rPr>
          <w:rFonts w:ascii="Times New Roman" w:hAnsi="Times New Roman"/>
          <w:sz w:val="24"/>
          <w:szCs w:val="24"/>
          <w:lang w:val="en-US"/>
        </w:rPr>
        <w:t>JI</w:t>
      </w:r>
      <w:r w:rsidRPr="00DD0941">
        <w:rPr>
          <w:rFonts w:ascii="Times New Roman" w:hAnsi="Times New Roman"/>
          <w:sz w:val="24"/>
          <w:szCs w:val="24"/>
        </w:rPr>
        <w:t>. Босова, А. Ю. Босова; издатель</w:t>
      </w:r>
      <w:r w:rsidRPr="00DD0941">
        <w:rPr>
          <w:rFonts w:ascii="Times New Roman" w:hAnsi="Times New Roman"/>
          <w:sz w:val="24"/>
          <w:szCs w:val="24"/>
        </w:rPr>
        <w:softHyphen/>
        <w:t>ство «БИНОМ. Лаборатория знаний»)</w:t>
      </w:r>
    </w:p>
    <w:p w:rsidR="00F002A6" w:rsidRPr="00E3650A" w:rsidRDefault="00E3650A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lastRenderedPageBreak/>
        <w:t>А также в соответствии с</w:t>
      </w:r>
      <w:r w:rsidR="00F002A6" w:rsidRPr="00E3650A">
        <w:rPr>
          <w:rFonts w:ascii="Times New Roman" w:hAnsi="Times New Roman" w:cs="Times New Roman"/>
          <w:sz w:val="24"/>
          <w:szCs w:val="24"/>
        </w:rPr>
        <w:t xml:space="preserve">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</w:t>
      </w:r>
      <w:r w:rsidR="00F002A6" w:rsidRPr="00E3650A">
        <w:rPr>
          <w:rFonts w:ascii="Times New Roman" w:hAnsi="Times New Roman" w:cs="Times New Roman"/>
          <w:sz w:val="24"/>
          <w:szCs w:val="24"/>
        </w:rPr>
        <w:softHyphen/>
        <w:t>ванию универсальных учебных действий (УУД) для основно</w:t>
      </w:r>
      <w:r w:rsidR="00F002A6" w:rsidRPr="00E3650A">
        <w:rPr>
          <w:rFonts w:ascii="Times New Roman" w:hAnsi="Times New Roman" w:cs="Times New Roman"/>
          <w:sz w:val="24"/>
          <w:szCs w:val="24"/>
        </w:rPr>
        <w:softHyphen/>
        <w:t>го общего образования. В ней соблюдается преемственность с Федеральным государственным образовательным стандар</w:t>
      </w:r>
      <w:r w:rsidR="00F002A6" w:rsidRPr="00E3650A">
        <w:rPr>
          <w:rFonts w:ascii="Times New Roman" w:hAnsi="Times New Roman" w:cs="Times New Roman"/>
          <w:sz w:val="24"/>
          <w:szCs w:val="24"/>
        </w:rPr>
        <w:softHyphen/>
        <w:t>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7C3652" w:rsidRPr="00E3650A" w:rsidRDefault="007C3652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В программе предложен авторский подход в части структу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рирования учебного материала, определения последователь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ности его изучения, путей формирования системы знаний, умений и способов деятельности, развития, воспитания и со</w:t>
      </w:r>
      <w:r w:rsidRPr="00E3650A">
        <w:rPr>
          <w:rFonts w:ascii="Times New Roman" w:hAnsi="Times New Roman" w:cs="Times New Roman"/>
          <w:sz w:val="24"/>
          <w:szCs w:val="24"/>
        </w:rPr>
        <w:softHyphen/>
        <w:t xml:space="preserve">циализации учащихся. Программа является ключевым компонентом учебно-методического комплекта по информатике для основной школы (авторы </w:t>
      </w:r>
      <w:r w:rsidRPr="00E3650A">
        <w:rPr>
          <w:rFonts w:ascii="Times New Roman" w:hAnsi="Times New Roman" w:cs="Times New Roman"/>
          <w:sz w:val="24"/>
          <w:szCs w:val="24"/>
          <w:lang w:val="en-US"/>
        </w:rPr>
        <w:t>JI</w:t>
      </w:r>
      <w:r w:rsidRPr="00E3650A">
        <w:rPr>
          <w:rFonts w:ascii="Times New Roman" w:hAnsi="Times New Roman" w:cs="Times New Roman"/>
          <w:sz w:val="24"/>
          <w:szCs w:val="24"/>
        </w:rPr>
        <w:t xml:space="preserve">. </w:t>
      </w:r>
      <w:r w:rsidRPr="00E3650A">
        <w:rPr>
          <w:rFonts w:ascii="Times New Roman" w:hAnsi="Times New Roman" w:cs="Times New Roman"/>
          <w:sz w:val="24"/>
          <w:szCs w:val="24"/>
          <w:lang w:val="en-US"/>
        </w:rPr>
        <w:t>JI</w:t>
      </w:r>
      <w:r w:rsidRPr="00E3650A">
        <w:rPr>
          <w:rFonts w:ascii="Times New Roman" w:hAnsi="Times New Roman" w:cs="Times New Roman"/>
          <w:sz w:val="24"/>
          <w:szCs w:val="24"/>
        </w:rPr>
        <w:t>. Босова, А. Ю. Босова; издатель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ство «БИНОМ. Лаборатория знаний»)</w:t>
      </w:r>
    </w:p>
    <w:p w:rsidR="007C3652" w:rsidRPr="00E3650A" w:rsidRDefault="007C3652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3650A">
        <w:rPr>
          <w:rFonts w:ascii="Times New Roman" w:hAnsi="Times New Roman" w:cs="Times New Roman"/>
          <w:b/>
          <w:sz w:val="24"/>
          <w:szCs w:val="24"/>
        </w:rPr>
        <w:t xml:space="preserve">Состав учебно-методического комплекта по информатике и ИКТ </w:t>
      </w:r>
      <w:r w:rsidRPr="00E3650A">
        <w:rPr>
          <w:rFonts w:ascii="Times New Roman" w:hAnsi="Times New Roman" w:cs="Times New Roman"/>
          <w:b/>
          <w:sz w:val="24"/>
          <w:szCs w:val="24"/>
        </w:rPr>
        <w:br/>
        <w:t xml:space="preserve">для </w:t>
      </w:r>
      <w:r w:rsidRPr="00E3650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3650A">
        <w:rPr>
          <w:rFonts w:ascii="Times New Roman" w:hAnsi="Times New Roman" w:cs="Times New Roman"/>
          <w:b/>
          <w:sz w:val="24"/>
          <w:szCs w:val="24"/>
        </w:rPr>
        <w:t>-</w:t>
      </w:r>
      <w:r w:rsidRPr="00E3650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E3650A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7C3652" w:rsidRPr="00E3650A" w:rsidRDefault="007C3652" w:rsidP="00A34C73">
      <w:pPr>
        <w:widowControl w:val="0"/>
        <w:numPr>
          <w:ilvl w:val="0"/>
          <w:numId w:val="64"/>
        </w:numPr>
        <w:ind w:left="0" w:firstLine="709"/>
        <w:jc w:val="both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Босова Л.Л. Информатика: Учебник для 5 класса. – М.: БИНОМ. Лаборатория знаний, 2013.</w:t>
      </w:r>
    </w:p>
    <w:p w:rsidR="007C3652" w:rsidRPr="00E3650A" w:rsidRDefault="007C3652" w:rsidP="00A34C73">
      <w:pPr>
        <w:widowControl w:val="0"/>
        <w:numPr>
          <w:ilvl w:val="0"/>
          <w:numId w:val="64"/>
        </w:numPr>
        <w:ind w:left="0" w:firstLine="709"/>
        <w:jc w:val="both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Босова Л.Л. Информатика: Учебник для 6 класса. – М.: БИНОМ. Лаборатория знаний, 2013.</w:t>
      </w:r>
    </w:p>
    <w:p w:rsidR="007C3652" w:rsidRPr="00E3650A" w:rsidRDefault="007C3652" w:rsidP="00A34C73">
      <w:pPr>
        <w:widowControl w:val="0"/>
        <w:numPr>
          <w:ilvl w:val="0"/>
          <w:numId w:val="64"/>
        </w:numPr>
        <w:ind w:left="0" w:firstLine="709"/>
        <w:jc w:val="both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Босова Л.Л. Информатика: Учебник для 7 класса. – М.: БИНОМ. Лаборатория знаний, 2013.</w:t>
      </w:r>
    </w:p>
    <w:p w:rsidR="007C3652" w:rsidRPr="00E3650A" w:rsidRDefault="007C3652" w:rsidP="00A34C73">
      <w:pPr>
        <w:widowControl w:val="0"/>
        <w:numPr>
          <w:ilvl w:val="0"/>
          <w:numId w:val="64"/>
        </w:numPr>
        <w:ind w:left="0" w:firstLine="709"/>
        <w:jc w:val="both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Босова Л.Л. Информатика: Учебник для 8 класса. – М.: БИНОМ. Лаборатория знаний, 2013.</w:t>
      </w:r>
    </w:p>
    <w:p w:rsidR="007C3652" w:rsidRPr="00E3650A" w:rsidRDefault="007C3652" w:rsidP="00A34C73">
      <w:pPr>
        <w:widowControl w:val="0"/>
        <w:numPr>
          <w:ilvl w:val="0"/>
          <w:numId w:val="64"/>
        </w:numPr>
        <w:ind w:left="0" w:firstLine="709"/>
        <w:jc w:val="both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Босова Л.Л. Информатика: Учебник для 9 класса. – М.: БИНОМ. Лаборатория знаний, 2013.</w:t>
      </w:r>
    </w:p>
    <w:p w:rsidR="007C3652" w:rsidRPr="00E3650A" w:rsidRDefault="007C3652" w:rsidP="00A34C73">
      <w:pPr>
        <w:widowControl w:val="0"/>
        <w:numPr>
          <w:ilvl w:val="0"/>
          <w:numId w:val="64"/>
        </w:numPr>
        <w:ind w:left="0" w:firstLine="709"/>
        <w:jc w:val="both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Босова Л.Л. Информатика: рабочая тетрадь для 5 класса. – М.: БИНОМ. Лаборатория знаний, 2013.</w:t>
      </w:r>
    </w:p>
    <w:p w:rsidR="007C3652" w:rsidRPr="00E3650A" w:rsidRDefault="007C3652" w:rsidP="00A34C73">
      <w:pPr>
        <w:widowControl w:val="0"/>
        <w:numPr>
          <w:ilvl w:val="0"/>
          <w:numId w:val="64"/>
        </w:numPr>
        <w:ind w:left="0" w:firstLine="709"/>
        <w:jc w:val="both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Босова Л.Л. Информатика: рабочая тетрадь для 6 класса. – М.: БИНОМ. Лаборатория знаний, 2013.</w:t>
      </w:r>
    </w:p>
    <w:p w:rsidR="007C3652" w:rsidRPr="00E3650A" w:rsidRDefault="007C3652" w:rsidP="00A34C73">
      <w:pPr>
        <w:widowControl w:val="0"/>
        <w:numPr>
          <w:ilvl w:val="0"/>
          <w:numId w:val="64"/>
        </w:numPr>
        <w:ind w:left="0" w:firstLine="709"/>
        <w:jc w:val="both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Босова Л.Л. Информатика: рабочая тетрадь для 7 класса. – М.: БИНОМ. Лаборатория знаний, 2013.</w:t>
      </w:r>
    </w:p>
    <w:p w:rsidR="007C3652" w:rsidRPr="00E3650A" w:rsidRDefault="007C3652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 xml:space="preserve">В состав учебно-методического комплекта по информатике для основной школы </w:t>
      </w:r>
      <w:r w:rsidRPr="00E3650A">
        <w:rPr>
          <w:rFonts w:ascii="Times New Roman" w:hAnsi="Times New Roman" w:cs="Times New Roman"/>
          <w:sz w:val="24"/>
          <w:szCs w:val="24"/>
          <w:lang w:val="en-US"/>
        </w:rPr>
        <w:t>JI</w:t>
      </w:r>
      <w:r w:rsidRPr="00E3650A">
        <w:rPr>
          <w:rFonts w:ascii="Times New Roman" w:hAnsi="Times New Roman" w:cs="Times New Roman"/>
          <w:sz w:val="24"/>
          <w:szCs w:val="24"/>
        </w:rPr>
        <w:t xml:space="preserve">. </w:t>
      </w:r>
      <w:r w:rsidRPr="00E3650A">
        <w:rPr>
          <w:rFonts w:ascii="Times New Roman" w:hAnsi="Times New Roman" w:cs="Times New Roman"/>
          <w:sz w:val="24"/>
          <w:szCs w:val="24"/>
          <w:lang w:val="en-US"/>
        </w:rPr>
        <w:t>JI</w:t>
      </w:r>
      <w:r w:rsidRPr="00E3650A">
        <w:rPr>
          <w:rFonts w:ascii="Times New Roman" w:hAnsi="Times New Roman" w:cs="Times New Roman"/>
          <w:sz w:val="24"/>
          <w:szCs w:val="24"/>
        </w:rPr>
        <w:t>. Босовой, А. Ю. Босовой входят:</w:t>
      </w:r>
    </w:p>
    <w:p w:rsidR="007C3652" w:rsidRPr="00E3650A" w:rsidRDefault="007C3652" w:rsidP="00A34C73">
      <w:pPr>
        <w:pStyle w:val="22"/>
        <w:widowControl w:val="0"/>
        <w:numPr>
          <w:ilvl w:val="1"/>
          <w:numId w:val="25"/>
        </w:numPr>
        <w:shd w:val="clear" w:color="auto" w:fill="auto"/>
        <w:tabs>
          <w:tab w:val="left" w:pos="54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авторская программа;</w:t>
      </w:r>
    </w:p>
    <w:p w:rsidR="007C3652" w:rsidRPr="00E3650A" w:rsidRDefault="007C3652" w:rsidP="00A34C73">
      <w:pPr>
        <w:pStyle w:val="22"/>
        <w:widowControl w:val="0"/>
        <w:numPr>
          <w:ilvl w:val="1"/>
          <w:numId w:val="25"/>
        </w:numPr>
        <w:shd w:val="clear" w:color="auto" w:fill="auto"/>
        <w:tabs>
          <w:tab w:val="left" w:pos="55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учебники для 5, 6, 7, 8, 9 классов;</w:t>
      </w:r>
    </w:p>
    <w:p w:rsidR="007C3652" w:rsidRPr="00E3650A" w:rsidRDefault="007C3652" w:rsidP="00A34C73">
      <w:pPr>
        <w:pStyle w:val="22"/>
        <w:widowControl w:val="0"/>
        <w:numPr>
          <w:ilvl w:val="1"/>
          <w:numId w:val="25"/>
        </w:numPr>
        <w:shd w:val="clear" w:color="auto" w:fill="auto"/>
        <w:tabs>
          <w:tab w:val="left" w:pos="55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рабочие тетради для 5, 6, 7, 8, 9 классов;</w:t>
      </w:r>
    </w:p>
    <w:p w:rsidR="007C3652" w:rsidRPr="00E3650A" w:rsidRDefault="007C3652" w:rsidP="00A34C73">
      <w:pPr>
        <w:pStyle w:val="22"/>
        <w:widowControl w:val="0"/>
        <w:numPr>
          <w:ilvl w:val="1"/>
          <w:numId w:val="25"/>
        </w:numPr>
        <w:shd w:val="clear" w:color="auto" w:fill="auto"/>
        <w:tabs>
          <w:tab w:val="left" w:pos="56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электронные приложения к каждому учебнику;</w:t>
      </w:r>
    </w:p>
    <w:p w:rsidR="007C3652" w:rsidRPr="00E3650A" w:rsidRDefault="007C3652" w:rsidP="00A34C73">
      <w:pPr>
        <w:pStyle w:val="22"/>
        <w:widowControl w:val="0"/>
        <w:numPr>
          <w:ilvl w:val="1"/>
          <w:numId w:val="25"/>
        </w:numPr>
        <w:shd w:val="clear" w:color="auto" w:fill="auto"/>
        <w:tabs>
          <w:tab w:val="left" w:pos="55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методические пособия для учителя;</w:t>
      </w:r>
    </w:p>
    <w:p w:rsidR="007C3652" w:rsidRPr="00E3650A" w:rsidRDefault="007C3652" w:rsidP="00A34C73">
      <w:pPr>
        <w:pStyle w:val="22"/>
        <w:widowControl w:val="0"/>
        <w:numPr>
          <w:ilvl w:val="1"/>
          <w:numId w:val="25"/>
        </w:numPr>
        <w:shd w:val="clear" w:color="auto" w:fill="auto"/>
        <w:tabs>
          <w:tab w:val="left" w:pos="56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сайт методической поддержки УМК.</w:t>
      </w:r>
    </w:p>
    <w:p w:rsidR="007C3652" w:rsidRPr="00E3650A" w:rsidRDefault="007C3652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F4B7E" w:rsidRPr="00E3650A" w:rsidRDefault="008F4B7E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Информатики и ИКТ  содержит следующие разделы: </w:t>
      </w:r>
    </w:p>
    <w:p w:rsidR="008F4B7E" w:rsidRPr="00E3650A" w:rsidRDefault="008F4B7E" w:rsidP="00A34C73">
      <w:pPr>
        <w:pStyle w:val="22"/>
        <w:widowControl w:val="0"/>
        <w:numPr>
          <w:ilvl w:val="0"/>
          <w:numId w:val="76"/>
        </w:numPr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 xml:space="preserve">− Пояснительная записка. </w:t>
      </w:r>
    </w:p>
    <w:p w:rsidR="008F4B7E" w:rsidRPr="00E3650A" w:rsidRDefault="008F4B7E" w:rsidP="00A34C73">
      <w:pPr>
        <w:pStyle w:val="22"/>
        <w:widowControl w:val="0"/>
        <w:numPr>
          <w:ilvl w:val="0"/>
          <w:numId w:val="76"/>
        </w:numPr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 xml:space="preserve">− Планируемые результаты освоения учебного предмета, курса. </w:t>
      </w:r>
    </w:p>
    <w:p w:rsidR="008F4B7E" w:rsidRPr="00E3650A" w:rsidRDefault="008F4B7E" w:rsidP="00A34C73">
      <w:pPr>
        <w:pStyle w:val="22"/>
        <w:widowControl w:val="0"/>
        <w:numPr>
          <w:ilvl w:val="0"/>
          <w:numId w:val="76"/>
        </w:numPr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 xml:space="preserve">− Содержание учебного предмета, курса. </w:t>
      </w:r>
    </w:p>
    <w:p w:rsidR="008F4B7E" w:rsidRPr="00E3650A" w:rsidRDefault="008F4B7E" w:rsidP="00A34C73">
      <w:pPr>
        <w:pStyle w:val="22"/>
        <w:widowControl w:val="0"/>
        <w:numPr>
          <w:ilvl w:val="0"/>
          <w:numId w:val="76"/>
        </w:numPr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 xml:space="preserve">− Тематическое планирование с указанием количества часов, отводимых на освоение каждой темы. </w:t>
      </w:r>
    </w:p>
    <w:p w:rsidR="00072DFB" w:rsidRPr="00E3650A" w:rsidRDefault="008F4B7E" w:rsidP="00A34C73">
      <w:pPr>
        <w:pStyle w:val="22"/>
        <w:widowControl w:val="0"/>
        <w:numPr>
          <w:ilvl w:val="0"/>
          <w:numId w:val="76"/>
        </w:numPr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−</w:t>
      </w:r>
      <w:r w:rsidR="00F054D3">
        <w:rPr>
          <w:rFonts w:ascii="Times New Roman" w:hAnsi="Times New Roman" w:cs="Times New Roman"/>
          <w:sz w:val="24"/>
          <w:szCs w:val="24"/>
        </w:rPr>
        <w:t xml:space="preserve"> Приложение (</w:t>
      </w:r>
      <w:r w:rsidRPr="00E3650A">
        <w:rPr>
          <w:rFonts w:ascii="Times New Roman" w:hAnsi="Times New Roman" w:cs="Times New Roman"/>
          <w:sz w:val="24"/>
          <w:szCs w:val="24"/>
        </w:rPr>
        <w:t>календарно тематическое планирование по классам на учебный год).</w:t>
      </w:r>
    </w:p>
    <w:p w:rsidR="00072DFB" w:rsidRPr="00E3650A" w:rsidRDefault="008F1C97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Style w:val="FontStyle64"/>
          <w:rFonts w:cs="Times New Roman"/>
          <w:b w:val="0"/>
          <w:sz w:val="24"/>
          <w:szCs w:val="24"/>
        </w:rPr>
      </w:pPr>
      <w:r w:rsidRPr="00E3650A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  <w:r w:rsidR="00072DFB" w:rsidRPr="00E3650A">
        <w:rPr>
          <w:rFonts w:ascii="Times New Roman" w:hAnsi="Times New Roman" w:cs="Times New Roman"/>
          <w:b/>
          <w:sz w:val="24"/>
          <w:szCs w:val="24"/>
        </w:rPr>
        <w:t>.</w:t>
      </w:r>
      <w:r w:rsidR="00CE0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DFB" w:rsidRPr="00E3650A">
        <w:rPr>
          <w:rStyle w:val="FontStyle64"/>
          <w:rFonts w:cs="Times New Roman"/>
          <w:b w:val="0"/>
          <w:bCs/>
          <w:iCs/>
          <w:sz w:val="24"/>
          <w:szCs w:val="24"/>
        </w:rPr>
        <w:t xml:space="preserve">Место предмета </w:t>
      </w:r>
      <w:r w:rsidR="00072DFB" w:rsidRPr="00E3650A">
        <w:rPr>
          <w:rFonts w:ascii="Times New Roman" w:hAnsi="Times New Roman" w:cs="Times New Roman"/>
          <w:b/>
          <w:sz w:val="24"/>
          <w:szCs w:val="24"/>
        </w:rPr>
        <w:t>«Информатика</w:t>
      </w:r>
      <w:r w:rsidR="00E3650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72DFB" w:rsidRPr="00E3650A">
        <w:rPr>
          <w:rStyle w:val="FontStyle64"/>
          <w:rFonts w:cs="Times New Roman"/>
          <w:b w:val="0"/>
          <w:bCs/>
          <w:iCs/>
          <w:sz w:val="24"/>
          <w:szCs w:val="24"/>
        </w:rPr>
        <w:t>в учебном плане МБОУ " Тогурская СОШ"</w:t>
      </w:r>
    </w:p>
    <w:p w:rsidR="008F1C97" w:rsidRDefault="009F0AFE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66"/>
          <w:rFonts w:cs="Times New Roman"/>
          <w:sz w:val="24"/>
          <w:szCs w:val="24"/>
        </w:rPr>
        <w:t>Данная программа рассчитана на 186</w:t>
      </w:r>
      <w:r w:rsidR="005527AC" w:rsidRPr="00E3650A">
        <w:rPr>
          <w:rStyle w:val="FontStyle66"/>
          <w:rFonts w:cs="Times New Roman"/>
          <w:sz w:val="24"/>
          <w:szCs w:val="24"/>
        </w:rPr>
        <w:t xml:space="preserve"> ч, предусмотренных в Федеральном базисном (образовательном) учебном плане для образовательных учреждений Российской </w:t>
      </w:r>
      <w:r w:rsidR="005527AC" w:rsidRPr="00E3650A">
        <w:rPr>
          <w:rStyle w:val="FontStyle66"/>
          <w:rFonts w:cs="Times New Roman"/>
          <w:sz w:val="24"/>
          <w:szCs w:val="24"/>
        </w:rPr>
        <w:lastRenderedPageBreak/>
        <w:t xml:space="preserve">Федерации. </w:t>
      </w:r>
      <w:r w:rsidR="008F1C97" w:rsidRPr="00E3650A">
        <w:rPr>
          <w:rFonts w:ascii="Times New Roman" w:hAnsi="Times New Roman" w:cs="Times New Roman"/>
          <w:sz w:val="24"/>
          <w:szCs w:val="24"/>
        </w:rPr>
        <w:t>Согласно Базисному учебному плану</w:t>
      </w:r>
      <w:r w:rsidR="008F1C97" w:rsidRPr="00E3650A">
        <w:rPr>
          <w:rFonts w:ascii="Times New Roman" w:hAnsi="Times New Roman" w:cs="Times New Roman"/>
          <w:b/>
          <w:i/>
          <w:sz w:val="24"/>
          <w:szCs w:val="24"/>
        </w:rPr>
        <w:t xml:space="preserve"> «Информатика»,</w:t>
      </w:r>
      <w:r w:rsidR="008F1C97" w:rsidRPr="00E3650A">
        <w:rPr>
          <w:rFonts w:ascii="Times New Roman" w:hAnsi="Times New Roman" w:cs="Times New Roman"/>
          <w:sz w:val="24"/>
          <w:szCs w:val="24"/>
        </w:rPr>
        <w:t xml:space="preserve"> направленные на обеспечение всеобщей компьютерной грамотности. </w:t>
      </w:r>
      <w:r w:rsidR="00072DFB" w:rsidRPr="00E3650A">
        <w:rPr>
          <w:rFonts w:ascii="Times New Roman" w:hAnsi="Times New Roman" w:cs="Times New Roman"/>
          <w:sz w:val="24"/>
          <w:szCs w:val="24"/>
        </w:rPr>
        <w:t xml:space="preserve">Программа рассчитана на 5-летние обучение в школе. Начиная с 5 класса и оканчивая в 9 классе. Предмет информатика 5-7 класса входит в компонент образовательного учреждения. Данный курс обеспечивает непрерывность изучения предмета Информатика в среднем звене. </w:t>
      </w:r>
      <w:r w:rsidR="008F1C97" w:rsidRPr="009C262E">
        <w:rPr>
          <w:rFonts w:ascii="Times New Roman" w:hAnsi="Times New Roman" w:cs="Times New Roman"/>
          <w:sz w:val="24"/>
          <w:szCs w:val="24"/>
        </w:rPr>
        <w:t>Согласно Учебному плану и календарному учебному графику МБОУ «Тогурская С</w:t>
      </w:r>
      <w:r w:rsidR="00570B38" w:rsidRPr="009C262E">
        <w:rPr>
          <w:rFonts w:ascii="Times New Roman" w:hAnsi="Times New Roman" w:cs="Times New Roman"/>
          <w:sz w:val="24"/>
          <w:szCs w:val="24"/>
        </w:rPr>
        <w:t>ОШ» на изучение Информатики</w:t>
      </w:r>
      <w:r w:rsidR="00836118" w:rsidRPr="009C262E">
        <w:rPr>
          <w:rFonts w:ascii="Times New Roman" w:hAnsi="Times New Roman" w:cs="Times New Roman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sz w:val="24"/>
          <w:szCs w:val="24"/>
        </w:rPr>
        <w:t>186 часов</w:t>
      </w:r>
      <w:r w:rsidR="00836118" w:rsidRPr="009C262E">
        <w:rPr>
          <w:rFonts w:ascii="Times New Roman" w:hAnsi="Times New Roman" w:cs="Times New Roman"/>
          <w:sz w:val="24"/>
          <w:szCs w:val="24"/>
        </w:rPr>
        <w:t>.</w:t>
      </w:r>
      <w:r w:rsidR="008F1C97" w:rsidRPr="009C262E">
        <w:rPr>
          <w:rFonts w:ascii="Times New Roman" w:hAnsi="Times New Roman" w:cs="Times New Roman"/>
          <w:sz w:val="24"/>
          <w:szCs w:val="24"/>
        </w:rPr>
        <w:t xml:space="preserve"> В учебном плане основной школы информатика представлена как расширенный курс в 5-9 классах </w:t>
      </w:r>
      <w:r w:rsidR="008F1C97" w:rsidRPr="009C262E">
        <w:rPr>
          <w:rFonts w:ascii="Times New Roman" w:hAnsi="Times New Roman" w:cs="Times New Roman"/>
          <w:b/>
          <w:sz w:val="24"/>
          <w:szCs w:val="24"/>
        </w:rPr>
        <w:t xml:space="preserve">(5, 6 классы по  0.5 </w:t>
      </w:r>
      <w:r>
        <w:rPr>
          <w:rFonts w:ascii="Times New Roman" w:hAnsi="Times New Roman" w:cs="Times New Roman"/>
          <w:b/>
          <w:sz w:val="24"/>
          <w:szCs w:val="24"/>
        </w:rPr>
        <w:t>часа в неделю, в 7 классе 2</w:t>
      </w:r>
      <w:r w:rsidR="008F1C97" w:rsidRPr="009C262E">
        <w:rPr>
          <w:rFonts w:ascii="Times New Roman" w:hAnsi="Times New Roman" w:cs="Times New Roman"/>
          <w:b/>
          <w:sz w:val="24"/>
          <w:szCs w:val="24"/>
        </w:rPr>
        <w:t xml:space="preserve"> часа в неделю,  8,9 классах по 1 часу в неделю</w:t>
      </w:r>
      <w:r w:rsidR="00072DFB" w:rsidRPr="009C262E">
        <w:rPr>
          <w:rFonts w:ascii="Times New Roman" w:hAnsi="Times New Roman" w:cs="Times New Roman"/>
          <w:b/>
          <w:sz w:val="24"/>
          <w:szCs w:val="24"/>
        </w:rPr>
        <w:t>)</w:t>
      </w:r>
      <w:r w:rsidR="008F1C97" w:rsidRPr="009C262E">
        <w:rPr>
          <w:rFonts w:ascii="Times New Roman" w:hAnsi="Times New Roman" w:cs="Times New Roman"/>
          <w:b/>
          <w:sz w:val="24"/>
          <w:szCs w:val="24"/>
        </w:rPr>
        <w:t>.</w:t>
      </w:r>
    </w:p>
    <w:p w:rsidR="00B067C6" w:rsidRPr="00F054D3" w:rsidRDefault="00BF1069" w:rsidP="00F054D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069">
        <w:rPr>
          <w:rFonts w:ascii="Times New Roman" w:hAnsi="Times New Roman" w:cs="Times New Roman"/>
          <w:sz w:val="24"/>
          <w:szCs w:val="24"/>
        </w:rPr>
        <w:t>В образовательной организации за счет части формируемой участниками образовательных отношений добавлен 1 час на углубленное изучение информатики</w:t>
      </w:r>
      <w:r>
        <w:rPr>
          <w:rFonts w:ascii="Times New Roman" w:hAnsi="Times New Roman" w:cs="Times New Roman"/>
          <w:sz w:val="24"/>
          <w:szCs w:val="24"/>
        </w:rPr>
        <w:t xml:space="preserve"> в 7 классе</w:t>
      </w:r>
      <w:r w:rsidRPr="00BF1069">
        <w:rPr>
          <w:rFonts w:ascii="Times New Roman" w:hAnsi="Times New Roman" w:cs="Times New Roman"/>
          <w:sz w:val="24"/>
          <w:szCs w:val="24"/>
        </w:rPr>
        <w:t>. В рамках углубленного изучения изучается раздел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067C6">
        <w:rPr>
          <w:rFonts w:ascii="Times New Roman" w:hAnsi="Times New Roman" w:cs="Times New Roman"/>
          <w:sz w:val="24"/>
          <w:szCs w:val="24"/>
        </w:rPr>
        <w:t>Алгоритмизация и программирование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067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1C97" w:rsidRPr="00E3650A" w:rsidRDefault="008F1C97" w:rsidP="00A34C73">
      <w:pPr>
        <w:widowControl w:val="0"/>
        <w:ind w:firstLine="709"/>
        <w:jc w:val="both"/>
        <w:rPr>
          <w:rFonts w:ascii="Times New Roman" w:hAnsi="Times New Roman" w:cs="Times New Roman"/>
        </w:rPr>
      </w:pPr>
      <w:bookmarkStart w:id="2" w:name="_Toc343949357"/>
      <w:r w:rsidRPr="00E3650A">
        <w:rPr>
          <w:rFonts w:ascii="Times New Roman" w:hAnsi="Times New Roman" w:cs="Times New Roman"/>
        </w:rPr>
        <w:t xml:space="preserve">Данный </w:t>
      </w:r>
      <w:r w:rsidR="0072458D">
        <w:rPr>
          <w:rFonts w:ascii="Times New Roman" w:hAnsi="Times New Roman" w:cs="Times New Roman"/>
        </w:rPr>
        <w:t>курс проводится в урочное время</w:t>
      </w:r>
      <w:r w:rsidRPr="00E3650A">
        <w:rPr>
          <w:rFonts w:ascii="Times New Roman" w:hAnsi="Times New Roman" w:cs="Times New Roman"/>
        </w:rPr>
        <w:t>, стоит в школьном расписании как урок .</w:t>
      </w:r>
    </w:p>
    <w:p w:rsidR="00F002A6" w:rsidRPr="00E3650A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3" w:name="bookmark3"/>
      <w:bookmarkEnd w:id="2"/>
      <w:r w:rsidRPr="00E3650A">
        <w:rPr>
          <w:rFonts w:ascii="Times New Roman" w:hAnsi="Times New Roman" w:cs="Times New Roman"/>
          <w:b/>
          <w:sz w:val="24"/>
          <w:szCs w:val="24"/>
        </w:rPr>
        <w:t>Вклад учебного предмета в достижение целей основного общего образования</w:t>
      </w:r>
      <w:bookmarkEnd w:id="3"/>
    </w:p>
    <w:p w:rsidR="00F002A6" w:rsidRPr="00E3650A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Методологической основой федеральных государственных образовательных стандартов является системно-деятельностный подход, в рамках которого реализуются современные стратегии обучения, предполагающие использование инфор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мационных и коммуникационных технологий (ИКТ) в про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цессе изучения всех предметов, во внеурочной и внешкольной деятельности на протяжении всего периода обучения в школе.</w:t>
      </w:r>
    </w:p>
    <w:p w:rsidR="00F002A6" w:rsidRPr="00E3650A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Организация учебно-воспитательного процесса в современной информационно-образовательной среде является необходи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мым условием формирования информационной культуры со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временного школьника, достижения им ряда образовательных результатов, прямо связанных с необходимостью использова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ния информационных и коммуникационных технологий.</w:t>
      </w:r>
    </w:p>
    <w:p w:rsidR="007C3652" w:rsidRPr="00E3650A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Средства ИКТ не только обеспечивают образование с использованием той же технологии, которую учащиеся применя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ют для связи и развлечений вне школы (что важно само по себе с точки зрения социализации учащихся в современном инфор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мационном обществе), но и создают условия для индивидуали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зации учебного процесса, повышения его эффективности и ре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ния: именно в рамках курса информатики школьники знако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мились с теоретическими основами информационных техно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логий, овладевали практическими навыками использования средств ИКТ, которые потенциально могли применять при из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учении других школьных предметов и в повседневной жизни.</w:t>
      </w:r>
    </w:p>
    <w:p w:rsidR="009C262E" w:rsidRPr="00A34C73" w:rsidRDefault="00570B38" w:rsidP="00A34C73">
      <w:pPr>
        <w:pStyle w:val="2f0"/>
        <w:widowControl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570B38">
        <w:rPr>
          <w:rFonts w:ascii="Times New Roman" w:hAnsi="Times New Roman"/>
          <w:b/>
          <w:iCs/>
          <w:sz w:val="24"/>
          <w:szCs w:val="24"/>
          <w:lang w:eastAsia="ru-RU"/>
        </w:rPr>
        <w:t>Адресность (специфика класса)</w:t>
      </w:r>
      <w:r w:rsidRPr="00570B38">
        <w:rPr>
          <w:rFonts w:ascii="Times New Roman" w:hAnsi="Times New Roman"/>
          <w:iCs/>
          <w:sz w:val="24"/>
          <w:szCs w:val="24"/>
          <w:lang w:eastAsia="ru-RU"/>
        </w:rPr>
        <w:t xml:space="preserve"> - Программа реализуется в общеобразовательных классах.</w:t>
      </w:r>
    </w:p>
    <w:p w:rsidR="009F52F9" w:rsidRPr="0070500C" w:rsidRDefault="00570B38" w:rsidP="00A34C73">
      <w:pPr>
        <w:pStyle w:val="2f0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500C">
        <w:rPr>
          <w:rFonts w:ascii="Times New Roman" w:hAnsi="Times New Roman"/>
          <w:b/>
          <w:iCs/>
          <w:sz w:val="24"/>
          <w:szCs w:val="24"/>
          <w:lang w:eastAsia="ru-RU"/>
        </w:rPr>
        <w:t>В</w:t>
      </w:r>
      <w:r w:rsidR="009F52F9" w:rsidRPr="0070500C">
        <w:rPr>
          <w:rFonts w:ascii="Times New Roman" w:hAnsi="Times New Roman"/>
          <w:b/>
          <w:iCs/>
          <w:sz w:val="24"/>
          <w:szCs w:val="24"/>
          <w:lang w:eastAsia="ru-RU"/>
        </w:rPr>
        <w:t>несенн</w:t>
      </w:r>
      <w:r w:rsidR="00A34C73" w:rsidRPr="0070500C">
        <w:rPr>
          <w:rFonts w:ascii="Times New Roman" w:hAnsi="Times New Roman"/>
          <w:b/>
          <w:iCs/>
          <w:sz w:val="24"/>
          <w:szCs w:val="24"/>
          <w:lang w:eastAsia="ru-RU"/>
        </w:rPr>
        <w:t xml:space="preserve">ые изменения и их обоснование. </w:t>
      </w:r>
      <w:r w:rsidR="00A34C73" w:rsidRPr="0070500C">
        <w:rPr>
          <w:rFonts w:ascii="Times New Roman" w:hAnsi="Times New Roman"/>
          <w:iCs/>
          <w:sz w:val="24"/>
          <w:szCs w:val="24"/>
          <w:lang w:eastAsia="ru-RU"/>
        </w:rPr>
        <w:t xml:space="preserve">В </w:t>
      </w:r>
      <w:r w:rsidR="009F52F9" w:rsidRPr="0070500C">
        <w:rPr>
          <w:rFonts w:ascii="Times New Roman" w:hAnsi="Times New Roman"/>
          <w:sz w:val="24"/>
          <w:szCs w:val="24"/>
          <w:lang w:eastAsia="ru-RU"/>
        </w:rPr>
        <w:t> </w:t>
      </w:r>
      <w:r w:rsidR="00A34C73" w:rsidRPr="0070500C">
        <w:rPr>
          <w:rFonts w:ascii="Times New Roman" w:hAnsi="Times New Roman"/>
          <w:sz w:val="24"/>
          <w:szCs w:val="24"/>
          <w:lang w:eastAsia="ru-RU"/>
        </w:rPr>
        <w:t>связи с тем что на базе школы действует центр гуманитарного и цифрового профиля «Точка Роста», некоторые разделы курса расширены новыми темами.</w:t>
      </w:r>
    </w:p>
    <w:p w:rsidR="009C262E" w:rsidRPr="009C262E" w:rsidRDefault="007C3652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Термин «основная школа» относится к двум различным возрастным группам учащихся: к школьникам 10-12 лет и к школьникам 12-15 лет, которых принято называть подрост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ками. В процессе обучения в 5-6 классах фактически происходит переход из начальной в основную школу; в 7 классе уже можно увидеть отчетливые различия учебной деятельности м</w:t>
      </w:r>
      <w:r w:rsidR="009C262E">
        <w:rPr>
          <w:rFonts w:ascii="Times New Roman" w:hAnsi="Times New Roman" w:cs="Times New Roman"/>
          <w:sz w:val="24"/>
          <w:szCs w:val="24"/>
        </w:rPr>
        <w:t>ладших школьников и подростков.</w:t>
      </w:r>
    </w:p>
    <w:p w:rsidR="009C262E" w:rsidRPr="009C262E" w:rsidRDefault="009C262E" w:rsidP="00A34C73">
      <w:pPr>
        <w:shd w:val="clear" w:color="auto" w:fill="FFFFFF"/>
        <w:ind w:firstLine="709"/>
        <w:jc w:val="both"/>
        <w:rPr>
          <w:rFonts w:ascii="Calibri" w:eastAsia="Times New Roman" w:hAnsi="Calibri" w:cs="Calibri"/>
        </w:rPr>
      </w:pPr>
      <w:r w:rsidRPr="00A34C73">
        <w:rPr>
          <w:rFonts w:ascii="Times New Roman" w:eastAsia="Times New Roman" w:hAnsi="Times New Roman" w:cs="Times New Roman"/>
          <w:b/>
        </w:rPr>
        <w:t xml:space="preserve">Цель </w:t>
      </w:r>
      <w:r w:rsidR="00A34C73" w:rsidRPr="00A34C73">
        <w:rPr>
          <w:rFonts w:ascii="Times New Roman" w:eastAsia="Times New Roman" w:hAnsi="Times New Roman" w:cs="Times New Roman"/>
          <w:b/>
        </w:rPr>
        <w:t>курса</w:t>
      </w:r>
      <w:r w:rsidRPr="009C262E">
        <w:rPr>
          <w:rFonts w:ascii="Times New Roman" w:eastAsia="Times New Roman" w:hAnsi="Times New Roman" w:cs="Times New Roman"/>
        </w:rPr>
        <w:t>развитие общеучебных умений и навыков на основе средств и методов информатики и ИКТ, в том числе  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7C3652" w:rsidRPr="00E3650A" w:rsidRDefault="007C3652" w:rsidP="00A34C73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color w:val="000000" w:themeColor="text1"/>
        </w:rPr>
        <w:t xml:space="preserve">Для </w:t>
      </w:r>
      <w:r w:rsidR="009C262E">
        <w:rPr>
          <w:rFonts w:ascii="Times New Roman" w:eastAsia="Times New Roman" w:hAnsi="Times New Roman" w:cs="Times New Roman"/>
          <w:color w:val="000000" w:themeColor="text1"/>
        </w:rPr>
        <w:t>достижения комплекса поставленной</w:t>
      </w:r>
      <w:r w:rsidRPr="00E3650A">
        <w:rPr>
          <w:rFonts w:ascii="Times New Roman" w:eastAsia="Times New Roman" w:hAnsi="Times New Roman" w:cs="Times New Roman"/>
          <w:color w:val="000000" w:themeColor="text1"/>
        </w:rPr>
        <w:t xml:space="preserve"> цел</w:t>
      </w:r>
      <w:r w:rsidR="009C262E">
        <w:rPr>
          <w:rFonts w:ascii="Times New Roman" w:eastAsia="Times New Roman" w:hAnsi="Times New Roman" w:cs="Times New Roman"/>
          <w:color w:val="000000" w:themeColor="text1"/>
        </w:rPr>
        <w:t>и</w:t>
      </w:r>
      <w:r w:rsidRPr="00E3650A">
        <w:rPr>
          <w:rFonts w:ascii="Times New Roman" w:eastAsia="Times New Roman" w:hAnsi="Times New Roman" w:cs="Times New Roman"/>
          <w:color w:val="000000" w:themeColor="text1"/>
        </w:rPr>
        <w:t xml:space="preserve"> в процессе изучения информатики </w:t>
      </w:r>
      <w:r w:rsidRPr="00E365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в 5 классе</w:t>
      </w:r>
      <w:r w:rsidRPr="00E3650A">
        <w:rPr>
          <w:rFonts w:ascii="Times New Roman" w:eastAsia="Times New Roman" w:hAnsi="Times New Roman" w:cs="Times New Roman"/>
          <w:color w:val="000000" w:themeColor="text1"/>
        </w:rPr>
        <w:t> необходимо решить следующие </w:t>
      </w:r>
      <w:r w:rsidRPr="00E365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задачи</w:t>
      </w:r>
      <w:r w:rsidRPr="00E3650A">
        <w:rPr>
          <w:rFonts w:ascii="Times New Roman" w:eastAsia="Times New Roman" w:hAnsi="Times New Roman" w:cs="Times New Roman"/>
          <w:color w:val="000000" w:themeColor="text1"/>
        </w:rPr>
        <w:t>:</w:t>
      </w:r>
    </w:p>
    <w:p w:rsidR="007C3652" w:rsidRPr="00E3650A" w:rsidRDefault="007C3652" w:rsidP="00A34C73">
      <w:pPr>
        <w:widowControl w:val="0"/>
        <w:numPr>
          <w:ilvl w:val="0"/>
          <w:numId w:val="67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color w:val="000000" w:themeColor="text1"/>
        </w:rPr>
        <w:t xml:space="preserve">показать учащимся роль информации и информационных процессов в их </w:t>
      </w:r>
      <w:r w:rsidRPr="00E3650A">
        <w:rPr>
          <w:rFonts w:ascii="Times New Roman" w:eastAsia="Times New Roman" w:hAnsi="Times New Roman" w:cs="Times New Roman"/>
          <w:color w:val="000000" w:themeColor="text1"/>
        </w:rPr>
        <w:lastRenderedPageBreak/>
        <w:t>жизни и в окружающем мире;</w:t>
      </w:r>
    </w:p>
    <w:p w:rsidR="007C3652" w:rsidRPr="00E3650A" w:rsidRDefault="007C3652" w:rsidP="00A34C73">
      <w:pPr>
        <w:widowControl w:val="0"/>
        <w:numPr>
          <w:ilvl w:val="0"/>
          <w:numId w:val="67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color w:val="000000" w:themeColor="text1"/>
        </w:rPr>
        <w:t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</w:r>
    </w:p>
    <w:p w:rsidR="007C3652" w:rsidRPr="00E3650A" w:rsidRDefault="007C3652" w:rsidP="00A34C73">
      <w:pPr>
        <w:widowControl w:val="0"/>
        <w:numPr>
          <w:ilvl w:val="0"/>
          <w:numId w:val="67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color w:val="000000" w:themeColor="text1"/>
        </w:rPr>
        <w:t>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</w:p>
    <w:p w:rsidR="007C3652" w:rsidRPr="00E3650A" w:rsidRDefault="007C3652" w:rsidP="00A34C73">
      <w:pPr>
        <w:widowControl w:val="0"/>
        <w:numPr>
          <w:ilvl w:val="0"/>
          <w:numId w:val="67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color w:val="000000" w:themeColor="text1"/>
        </w:rPr>
        <w:t>организовать компьютерный практикум, ориентированный на: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</w:p>
    <w:p w:rsidR="007C3652" w:rsidRPr="00E3650A" w:rsidRDefault="007C3652" w:rsidP="00A34C73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C3652" w:rsidRPr="00E3650A" w:rsidRDefault="007C3652" w:rsidP="00A34C73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в 6 классе</w:t>
      </w:r>
      <w:r w:rsidRPr="00E3650A">
        <w:rPr>
          <w:rFonts w:ascii="Times New Roman" w:eastAsia="Times New Roman" w:hAnsi="Times New Roman" w:cs="Times New Roman"/>
          <w:color w:val="000000" w:themeColor="text1"/>
        </w:rPr>
        <w:t> необходимо решить следующие </w:t>
      </w:r>
      <w:r w:rsidRPr="00E365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задачи</w:t>
      </w:r>
      <w:r w:rsidRPr="00E3650A">
        <w:rPr>
          <w:rFonts w:ascii="Times New Roman" w:eastAsia="Times New Roman" w:hAnsi="Times New Roman" w:cs="Times New Roman"/>
          <w:color w:val="000000" w:themeColor="text1"/>
        </w:rPr>
        <w:t>:</w:t>
      </w:r>
    </w:p>
    <w:p w:rsidR="007C3652" w:rsidRPr="00E3650A" w:rsidRDefault="007C3652" w:rsidP="00A34C73">
      <w:pPr>
        <w:widowControl w:val="0"/>
        <w:numPr>
          <w:ilvl w:val="0"/>
          <w:numId w:val="68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color w:val="000000" w:themeColor="text1"/>
        </w:rPr>
        <w:t>включить в учебный процесс содержание, направленное на формирование у учащихся основных общеучебных умений информационно-логического характера: анализ объектов и ситуаций; синтез как составление целого из частей и самостоятельное достраивание недостающих компонентов; выбор оснований и критериев для сравнения, классификации объектов;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т.д.;</w:t>
      </w:r>
    </w:p>
    <w:p w:rsidR="007C3652" w:rsidRPr="00E3650A" w:rsidRDefault="007C3652" w:rsidP="00A34C73">
      <w:pPr>
        <w:widowControl w:val="0"/>
        <w:numPr>
          <w:ilvl w:val="0"/>
          <w:numId w:val="68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color w:val="000000" w:themeColor="text1"/>
        </w:rPr>
        <w:t>показать роль средств информационных и коммуникационных технологий в информационной деятельности человека;</w:t>
      </w:r>
    </w:p>
    <w:p w:rsidR="007C3652" w:rsidRPr="00E3650A" w:rsidRDefault="007C3652" w:rsidP="00A34C73">
      <w:pPr>
        <w:widowControl w:val="0"/>
        <w:numPr>
          <w:ilvl w:val="0"/>
          <w:numId w:val="68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color w:val="000000" w:themeColor="text1"/>
        </w:rPr>
        <w:t>расширить спектр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создать условия для овладения способами и методами освоения новых инструментальных средств, формирования умений и навыков самостоятельной работы; воспитать стремление использовать полученные знания в процессе обучения другим предметам и в жизни;</w:t>
      </w:r>
    </w:p>
    <w:p w:rsidR="007C3652" w:rsidRPr="00E3650A" w:rsidRDefault="007C3652" w:rsidP="00A34C73">
      <w:pPr>
        <w:widowControl w:val="0"/>
        <w:numPr>
          <w:ilvl w:val="0"/>
          <w:numId w:val="68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color w:val="000000" w:themeColor="text1"/>
        </w:rPr>
        <w:t>создать условия для овладения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7C3652" w:rsidRPr="00E3650A" w:rsidRDefault="007C3652" w:rsidP="00A34C73">
      <w:pPr>
        <w:widowControl w:val="0"/>
        <w:numPr>
          <w:ilvl w:val="0"/>
          <w:numId w:val="68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color w:val="000000" w:themeColor="text1"/>
        </w:rPr>
        <w:t>организовать деятельность,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</w:r>
    </w:p>
    <w:p w:rsidR="007C3652" w:rsidRPr="00E3650A" w:rsidRDefault="007C3652" w:rsidP="00A34C73">
      <w:pPr>
        <w:widowControl w:val="0"/>
        <w:numPr>
          <w:ilvl w:val="0"/>
          <w:numId w:val="68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color w:val="000000" w:themeColor="text1"/>
        </w:rPr>
        <w:t>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</w:p>
    <w:p w:rsidR="007C3652" w:rsidRPr="00E3650A" w:rsidRDefault="007C3652" w:rsidP="00A34C73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C3652" w:rsidRPr="00E3650A" w:rsidRDefault="007C3652" w:rsidP="00A34C73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в 7 классе</w:t>
      </w:r>
      <w:r w:rsidRPr="00E3650A">
        <w:rPr>
          <w:rFonts w:ascii="Times New Roman" w:eastAsia="Times New Roman" w:hAnsi="Times New Roman" w:cs="Times New Roman"/>
          <w:color w:val="000000" w:themeColor="text1"/>
        </w:rPr>
        <w:t> необходимо решить следующие </w:t>
      </w:r>
      <w:r w:rsidRPr="00E365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задачи</w:t>
      </w:r>
      <w:r w:rsidRPr="00E3650A">
        <w:rPr>
          <w:rFonts w:ascii="Times New Roman" w:eastAsia="Times New Roman" w:hAnsi="Times New Roman" w:cs="Times New Roman"/>
          <w:color w:val="000000" w:themeColor="text1"/>
        </w:rPr>
        <w:t>:</w:t>
      </w:r>
    </w:p>
    <w:p w:rsidR="007C3652" w:rsidRPr="00E3650A" w:rsidRDefault="007C3652" w:rsidP="00A34C73">
      <w:pPr>
        <w:widowControl w:val="0"/>
        <w:numPr>
          <w:ilvl w:val="0"/>
          <w:numId w:val="69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color w:val="000000" w:themeColor="text1"/>
        </w:rPr>
        <w:t>создать условия для осознанного использования учащимися при изучении школьных дисциплин таких общепредметных понятий как «объект», «система», «модель», «алгоритм», «исполнитель» и др.;</w:t>
      </w:r>
    </w:p>
    <w:p w:rsidR="007C3652" w:rsidRPr="00E3650A" w:rsidRDefault="007C3652" w:rsidP="00A34C73">
      <w:pPr>
        <w:widowControl w:val="0"/>
        <w:numPr>
          <w:ilvl w:val="0"/>
          <w:numId w:val="69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color w:val="000000" w:themeColor="text1"/>
        </w:rPr>
        <w:lastRenderedPageBreak/>
        <w:t>сформировать у учащихся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</w:t>
      </w:r>
    </w:p>
    <w:p w:rsidR="007C3652" w:rsidRPr="00E3650A" w:rsidRDefault="007C3652" w:rsidP="00A34C73">
      <w:pPr>
        <w:widowControl w:val="0"/>
        <w:numPr>
          <w:ilvl w:val="0"/>
          <w:numId w:val="69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color w:val="000000" w:themeColor="text1"/>
        </w:rPr>
        <w:t>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7C3652" w:rsidRPr="00E3650A" w:rsidRDefault="007C3652" w:rsidP="00A34C73">
      <w:pPr>
        <w:widowControl w:val="0"/>
        <w:numPr>
          <w:ilvl w:val="0"/>
          <w:numId w:val="69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color w:val="000000" w:themeColor="text1"/>
        </w:rPr>
        <w:t>сформировать у учащихся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7C3652" w:rsidRPr="00E3650A" w:rsidRDefault="007C3652" w:rsidP="00A34C73">
      <w:pPr>
        <w:widowControl w:val="0"/>
        <w:numPr>
          <w:ilvl w:val="0"/>
          <w:numId w:val="69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color w:val="000000" w:themeColor="text1"/>
        </w:rPr>
        <w:t>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</w:t>
      </w:r>
    </w:p>
    <w:p w:rsidR="007C3652" w:rsidRPr="00E3650A" w:rsidRDefault="007C3652" w:rsidP="00A34C73">
      <w:pPr>
        <w:widowControl w:val="0"/>
        <w:numPr>
          <w:ilvl w:val="0"/>
          <w:numId w:val="69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color w:val="000000" w:themeColor="text1"/>
        </w:rPr>
        <w:t>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</w:t>
      </w:r>
    </w:p>
    <w:p w:rsidR="007C3652" w:rsidRPr="00E3650A" w:rsidRDefault="007C3652" w:rsidP="00A34C73">
      <w:pPr>
        <w:widowControl w:val="0"/>
        <w:numPr>
          <w:ilvl w:val="0"/>
          <w:numId w:val="69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color w:val="000000" w:themeColor="text1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7C3652" w:rsidRPr="00E3650A" w:rsidRDefault="007C3652" w:rsidP="00A34C73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в 8-9 классах</w:t>
      </w:r>
      <w:r w:rsidRPr="00E3650A">
        <w:rPr>
          <w:rFonts w:ascii="Times New Roman" w:eastAsia="Times New Roman" w:hAnsi="Times New Roman" w:cs="Times New Roman"/>
          <w:color w:val="000000" w:themeColor="text1"/>
        </w:rPr>
        <w:t> необходимо решить следующие </w:t>
      </w:r>
      <w:r w:rsidRPr="00E365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задачи</w:t>
      </w:r>
      <w:r w:rsidRPr="00E3650A">
        <w:rPr>
          <w:rFonts w:ascii="Times New Roman" w:eastAsia="Times New Roman" w:hAnsi="Times New Roman" w:cs="Times New Roman"/>
          <w:color w:val="000000" w:themeColor="text1"/>
        </w:rPr>
        <w:t>:</w:t>
      </w:r>
    </w:p>
    <w:p w:rsidR="007C3652" w:rsidRPr="00E3650A" w:rsidRDefault="007C3652" w:rsidP="00A34C73">
      <w:pPr>
        <w:widowControl w:val="0"/>
        <w:numPr>
          <w:ilvl w:val="0"/>
          <w:numId w:val="70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color w:val="000000" w:themeColor="text1"/>
        </w:rPr>
        <w:t>систематизировать подходы к изучению предмета; </w:t>
      </w:r>
    </w:p>
    <w:p w:rsidR="007C3652" w:rsidRPr="00E3650A" w:rsidRDefault="007C3652" w:rsidP="00A34C73">
      <w:pPr>
        <w:widowControl w:val="0"/>
        <w:numPr>
          <w:ilvl w:val="0"/>
          <w:numId w:val="70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color w:val="000000" w:themeColor="text1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7C3652" w:rsidRPr="00E3650A" w:rsidRDefault="007C3652" w:rsidP="00A34C73">
      <w:pPr>
        <w:widowControl w:val="0"/>
        <w:numPr>
          <w:ilvl w:val="0"/>
          <w:numId w:val="70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color w:val="000000" w:themeColor="text1"/>
        </w:rPr>
        <w:t>научить пользоваться распространенными прикладными пакетами; </w:t>
      </w:r>
    </w:p>
    <w:p w:rsidR="007C3652" w:rsidRPr="00E3650A" w:rsidRDefault="007C3652" w:rsidP="00A34C73">
      <w:pPr>
        <w:widowControl w:val="0"/>
        <w:numPr>
          <w:ilvl w:val="0"/>
          <w:numId w:val="70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color w:val="000000" w:themeColor="text1"/>
        </w:rPr>
        <w:t>показать основные приемы эффективного использования информационных технологий; </w:t>
      </w:r>
    </w:p>
    <w:p w:rsidR="007C3652" w:rsidRPr="00E3650A" w:rsidRDefault="007C3652" w:rsidP="00A34C73">
      <w:pPr>
        <w:widowControl w:val="0"/>
        <w:numPr>
          <w:ilvl w:val="0"/>
          <w:numId w:val="70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3650A">
        <w:rPr>
          <w:rFonts w:ascii="Times New Roman" w:eastAsia="Times New Roman" w:hAnsi="Times New Roman" w:cs="Times New Roman"/>
          <w:color w:val="000000" w:themeColor="text1"/>
        </w:rPr>
        <w:t>сформировать логические связи с другими предметами, входящими в курс среднего образования.</w:t>
      </w:r>
    </w:p>
    <w:p w:rsidR="007C3652" w:rsidRPr="00E3650A" w:rsidRDefault="007C3652" w:rsidP="00A34C73">
      <w:pPr>
        <w:widowControl w:val="0"/>
        <w:ind w:firstLine="709"/>
        <w:jc w:val="both"/>
        <w:rPr>
          <w:rFonts w:ascii="Times New Roman" w:hAnsi="Times New Roman" w:cs="Times New Roman"/>
          <w:b/>
        </w:rPr>
      </w:pPr>
    </w:p>
    <w:p w:rsidR="006E16D4" w:rsidRPr="00E3650A" w:rsidRDefault="006E16D4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3650A">
        <w:rPr>
          <w:rFonts w:ascii="Times New Roman" w:hAnsi="Times New Roman" w:cs="Times New Roman"/>
          <w:b/>
          <w:sz w:val="24"/>
          <w:szCs w:val="24"/>
        </w:rPr>
        <w:t>Особенности рабочей программы по предмету</w:t>
      </w:r>
    </w:p>
    <w:p w:rsidR="006E16D4" w:rsidRPr="00E3650A" w:rsidRDefault="006E16D4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В соответствии с ФГОС знакомство школьников с компью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тером и предметом «Информатика» происходит в начальной школе. Определенный опыт работы со средствами ИКТ совре</w:t>
      </w:r>
      <w:r w:rsidRPr="00E3650A">
        <w:rPr>
          <w:rFonts w:ascii="Times New Roman" w:hAnsi="Times New Roman" w:cs="Times New Roman"/>
          <w:sz w:val="24"/>
          <w:szCs w:val="24"/>
        </w:rPr>
        <w:softHyphen/>
        <w:t xml:space="preserve">менные школьники получают в процессе работы с учебными </w:t>
      </w:r>
      <w:r w:rsidRPr="00E3650A">
        <w:rPr>
          <w:rFonts w:ascii="Times New Roman" w:hAnsi="Times New Roman" w:cs="Times New Roman"/>
          <w:sz w:val="24"/>
          <w:szCs w:val="24"/>
        </w:rPr>
        <w:lastRenderedPageBreak/>
        <w:t>материалами нового поколения на других предметах, а также во внеклассной работе и внешкольной жизни. В основной шко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ле начинается изучение информатики как научной дисципли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ны, имеющей огромное значение в формировании мировоззре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ния современного человека. Материал в учебниках изложен так, чтобы не только дать учащимся необходимые теоретиче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ские сведения, но и подвести их к систематизации, теоретиче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скому осмыслению и обобщению уже имеющегося опыта.</w:t>
      </w:r>
    </w:p>
    <w:p w:rsidR="006E16D4" w:rsidRPr="00E3650A" w:rsidRDefault="006E16D4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Содержание учебников соответствует требованиям совре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менной информационно-образовательной среды: учебники являются своеобразными навигаторами в мире информации. Практически каждый их параграф содержит ссылки на ресур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сы сети Интернет. Особенно много ссылок на материалы Еди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ной коллекции цифровых образовательных ресурсов (</w:t>
      </w:r>
      <w:r w:rsidRPr="00E3650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3650A">
        <w:rPr>
          <w:rFonts w:ascii="Times New Roman" w:hAnsi="Times New Roman" w:cs="Times New Roman"/>
          <w:sz w:val="24"/>
          <w:szCs w:val="24"/>
        </w:rPr>
        <w:t xml:space="preserve">:// </w:t>
      </w:r>
      <w:r w:rsidRPr="00E3650A">
        <w:rPr>
          <w:rFonts w:ascii="Times New Roman" w:hAnsi="Times New Roman" w:cs="Times New Roman"/>
          <w:sz w:val="24"/>
          <w:szCs w:val="24"/>
          <w:lang w:val="en-US"/>
        </w:rPr>
        <w:t>sc</w:t>
      </w:r>
      <w:r w:rsidRPr="00E3650A">
        <w:rPr>
          <w:rFonts w:ascii="Times New Roman" w:hAnsi="Times New Roman" w:cs="Times New Roman"/>
          <w:sz w:val="24"/>
          <w:szCs w:val="24"/>
        </w:rPr>
        <w:t>.</w:t>
      </w:r>
      <w:r w:rsidRPr="00E3650A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E3650A">
        <w:rPr>
          <w:rFonts w:ascii="Times New Roman" w:hAnsi="Times New Roman" w:cs="Times New Roman"/>
          <w:sz w:val="24"/>
          <w:szCs w:val="24"/>
        </w:rPr>
        <w:t>.</w:t>
      </w:r>
      <w:r w:rsidRPr="00E3650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3650A">
        <w:rPr>
          <w:rFonts w:ascii="Times New Roman" w:hAnsi="Times New Roman" w:cs="Times New Roman"/>
          <w:sz w:val="24"/>
          <w:szCs w:val="24"/>
        </w:rPr>
        <w:t>/) и электронного приложения к учебникам (</w:t>
      </w:r>
      <w:r w:rsidRPr="00E3650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3650A">
        <w:rPr>
          <w:rFonts w:ascii="Times New Roman" w:hAnsi="Times New Roman" w:cs="Times New Roman"/>
          <w:sz w:val="24"/>
          <w:szCs w:val="24"/>
        </w:rPr>
        <w:t xml:space="preserve">:// </w:t>
      </w:r>
      <w:r w:rsidRPr="00E3650A">
        <w:rPr>
          <w:rFonts w:ascii="Times New Roman" w:hAnsi="Times New Roman" w:cs="Times New Roman"/>
          <w:sz w:val="24"/>
          <w:szCs w:val="24"/>
          <w:lang w:val="en-US"/>
        </w:rPr>
        <w:t>metodist</w:t>
      </w:r>
      <w:r w:rsidRPr="00E3650A">
        <w:rPr>
          <w:rFonts w:ascii="Times New Roman" w:hAnsi="Times New Roman" w:cs="Times New Roman"/>
          <w:sz w:val="24"/>
          <w:szCs w:val="24"/>
        </w:rPr>
        <w:t>.</w:t>
      </w:r>
      <w:r w:rsidRPr="00E3650A">
        <w:rPr>
          <w:rFonts w:ascii="Times New Roman" w:hAnsi="Times New Roman" w:cs="Times New Roman"/>
          <w:sz w:val="24"/>
          <w:szCs w:val="24"/>
          <w:lang w:val="en-US"/>
        </w:rPr>
        <w:t>lbz</w:t>
      </w:r>
      <w:r w:rsidRPr="00E3650A">
        <w:rPr>
          <w:rFonts w:ascii="Times New Roman" w:hAnsi="Times New Roman" w:cs="Times New Roman"/>
          <w:sz w:val="24"/>
          <w:szCs w:val="24"/>
        </w:rPr>
        <w:t>.</w:t>
      </w:r>
      <w:r w:rsidRPr="00E3650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3650A">
        <w:rPr>
          <w:rFonts w:ascii="Times New Roman" w:hAnsi="Times New Roman" w:cs="Times New Roman"/>
          <w:sz w:val="24"/>
          <w:szCs w:val="24"/>
        </w:rPr>
        <w:t>) — анимации, интерактивные модели и слайд- шоу, делающие изложение материала более наглядным и увле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кательным. В 8-9 классах широко используются ресурсы Фе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дерального центра информационных образовательных ресур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сов (</w:t>
      </w:r>
      <w:hyperlink r:id="rId9" w:history="1">
        <w:r w:rsidRPr="00E3650A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3650A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Pr="00E3650A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fcior</w:t>
        </w:r>
        <w:r w:rsidRPr="00E3650A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Pr="00E3650A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3650A">
        <w:rPr>
          <w:rFonts w:ascii="Times New Roman" w:hAnsi="Times New Roman" w:cs="Times New Roman"/>
          <w:sz w:val="24"/>
          <w:szCs w:val="24"/>
        </w:rPr>
        <w:t>). Использование ресурсов сети Интернет предполагается и для поиска учащимися ответов на некоторые вопросы рубрики «Вопросы и задания», размещенной в конце каждого параграфа.</w:t>
      </w:r>
    </w:p>
    <w:p w:rsidR="006E16D4" w:rsidRPr="00E3650A" w:rsidRDefault="006E16D4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В содержании учебников выдержан принцип инвариант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ности к конкретным моделям компьютеров и версиям про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граммного обеспечения. Основной акцент сделан на изучении фундаментальных основ информатики, реализации общеобра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зовательного потенциала курса. Параллельно с изучением те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оретического материала осуществляется формирование ИКТ- компетентности учащихся основной школы.</w:t>
      </w:r>
    </w:p>
    <w:p w:rsidR="006E16D4" w:rsidRPr="00E3650A" w:rsidRDefault="006E16D4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С учетом возрастных особенностей ученикам 5-6 классов предложен компьютерный практикум, состоящий из детально разработанных описаний 36 работ.</w:t>
      </w:r>
    </w:p>
    <w:p w:rsidR="006E16D4" w:rsidRPr="00E3650A" w:rsidRDefault="006E16D4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Большинство работ компьютерного практикума состоит из заданий нескольких уровней сложности. Первый уровень сложности содержит обязательные, небольшие задания, зна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комящие учащихся с минимальным набором необходимых технологических приемов по созданию информационного объ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екта. Для каждого такого задания предлагается подробная тех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нология его выполнения, во многих случаях приводится обра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зец того, что должно получиться в итоге. В заданиях второго уровня сложности учащиеся должны самостоятельно выстро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ить технологическую цепочку и получить требуемый резуль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тат. Предполагается, что на данном этапе учащиеся смогут по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лучить необходимую для работы информацию в описании пре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дыдущих заданий. Задания третьего уровня сложности ори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ентированы на наиболее продвинутых учащихся, имеющих, как правило, собственный компьютер. Эти задания могут быть предложены таким школьникам для самостоятельного выпол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нения в классе или дома. Цепочки заданий строятся так, чтобы каждый следующий шаг работы опирался на результаты пре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дыдущего шага, приучал ученика к постоянным «челночным» движениям от промежуточного результата к условиям и к во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просу, определяющему цель действия, формируя тем самым умение учиться, а также самостоятельность, ответственность и инициативность школьников.</w:t>
      </w:r>
    </w:p>
    <w:p w:rsidR="006E16D4" w:rsidRPr="00E3650A" w:rsidRDefault="006E16D4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Для совершенствования навыков работы на компьютере учащихся 7-9 классов в учебники включены задания для прак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тических работ, которые подобраны таким образом, что могут быть выполнены с использованием любого варианта стандарт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ного базового пакета программного обеспечения, имеющегося в российских школах.</w:t>
      </w:r>
    </w:p>
    <w:p w:rsidR="006E16D4" w:rsidRPr="00E3650A" w:rsidRDefault="006E16D4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Возрастные особенности школьников нашли свое отраже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ние и в структуре учебников: в учебниках 5-6 классах исполь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зуется сквозная нумерация параграфов; учебники 7-9 классов имеют более сложную иерархическую структуру (глава-пара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граф-пункт параграфа).</w:t>
      </w:r>
    </w:p>
    <w:p w:rsidR="006E16D4" w:rsidRPr="00E3650A" w:rsidRDefault="006E16D4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Вопросы и задания в учебниках способствуют овладению учащимися приемами анализа, синтеза, отбора и систематиза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ции материала на определенную тему, способствуют развитию навыков самостоятельной работы учащегося с информацией, развитию критического мышления. Система вопросов и за</w:t>
      </w:r>
      <w:r w:rsidRPr="00E3650A">
        <w:rPr>
          <w:rFonts w:ascii="Times New Roman" w:hAnsi="Times New Roman" w:cs="Times New Roman"/>
          <w:sz w:val="24"/>
          <w:szCs w:val="24"/>
        </w:rPr>
        <w:softHyphen/>
        <w:t xml:space="preserve">даний к параграфам и пунктам </w:t>
      </w:r>
      <w:r w:rsidRPr="00E3650A">
        <w:rPr>
          <w:rFonts w:ascii="Times New Roman" w:hAnsi="Times New Roman" w:cs="Times New Roman"/>
          <w:sz w:val="24"/>
          <w:szCs w:val="24"/>
        </w:rPr>
        <w:lastRenderedPageBreak/>
        <w:t>является разноуровневой по сложности и содержанию, что позволяет учитывать индивиду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альные особенности обучающихся. В учебники включены зада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ния, способствующие формированию навыков сотрудничества учащегося с педагогом и сверстниками.</w:t>
      </w:r>
    </w:p>
    <w:p w:rsidR="006E16D4" w:rsidRPr="00E3650A" w:rsidRDefault="006E16D4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На страницах учебников 7-9 классов подробно рассмотрены примеры решений типовых задач по каждой изучаемой теме. Аналогичные задачи предлагаются ученикам в рубрике «Во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просы и задания для самостоятельного решения». Для повы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шения мотивации школьников к изучению содержания курса особым значком отмечены вопросы, задачи и задания, анало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гичные тем, что включаются в варианты ГИА и ЕГЭ по инфор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матике. В конце каждой главы учебников 7-9 классов приведе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ны тестовые задания, выполнение которых поможет учащим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ся оценить, хорошо ли они освоили теоретический материал и могут ли применять свои знания для решения возникающих проблем. Кроме того, это является подготовкой к сдаче выпуск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ного экзамена по информатике и ИКТ в форме ГИА (9 класс) и в форме ЕГЭ (11 класс).</w:t>
      </w:r>
    </w:p>
    <w:p w:rsidR="006E16D4" w:rsidRPr="00E3650A" w:rsidRDefault="006E16D4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Электронные приложения к учебникам включают:</w:t>
      </w:r>
    </w:p>
    <w:p w:rsidR="006E16D4" w:rsidRPr="00E3650A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44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методические материалы для учителя;</w:t>
      </w:r>
    </w:p>
    <w:p w:rsidR="006E16D4" w:rsidRPr="00E3650A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43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файлы-заготовки (тексты, изображения), необходимые для выполнения работ компьютерного практикума;</w:t>
      </w:r>
    </w:p>
    <w:p w:rsidR="006E16D4" w:rsidRPr="00E3650A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43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текстовые файлы с дидактическими материалами (для пе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чати);</w:t>
      </w:r>
    </w:p>
    <w:p w:rsidR="006E16D4" w:rsidRPr="00E3650A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43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дополнительные материалы для чтения;</w:t>
      </w:r>
    </w:p>
    <w:p w:rsidR="006E16D4" w:rsidRPr="00E3650A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43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мультимедийные презентации ко всем параграфам каждо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го из учебников;</w:t>
      </w:r>
    </w:p>
    <w:p w:rsidR="006E16D4" w:rsidRPr="00E3650A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44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интерактивные тесты.</w:t>
      </w:r>
    </w:p>
    <w:p w:rsidR="006E16D4" w:rsidRDefault="006E16D4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Методические пособия содержат методические рекоменда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ции для учителя по организации учебного процесса, в том чис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ле поурочные разработки по курсу информатики и ИКТ в 5-6 и 7-9 классах. В методических пособиях даны рекомендации по использованию на уроках и во внеурочной деятельности ма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териалов Единой коллекции цифровых образовательных ре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сурсов, других интернет-ресурсов.</w:t>
      </w:r>
    </w:p>
    <w:p w:rsidR="006E16D4" w:rsidRPr="00E3650A" w:rsidRDefault="006E16D4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650A">
        <w:rPr>
          <w:rFonts w:ascii="Times New Roman" w:hAnsi="Times New Roman" w:cs="Times New Roman"/>
          <w:sz w:val="24"/>
          <w:szCs w:val="24"/>
        </w:rPr>
        <w:t>В современных условиях важным компонентом УМК нового поколения становится его сетевая составляющая, реализован</w:t>
      </w:r>
      <w:r w:rsidRPr="00E3650A">
        <w:rPr>
          <w:rFonts w:ascii="Times New Roman" w:hAnsi="Times New Roman" w:cs="Times New Roman"/>
          <w:sz w:val="24"/>
          <w:szCs w:val="24"/>
        </w:rPr>
        <w:softHyphen/>
        <w:t xml:space="preserve">ная в форме </w:t>
      </w:r>
      <w:r w:rsidRPr="00E3650A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E3650A">
        <w:rPr>
          <w:rFonts w:ascii="Times New Roman" w:hAnsi="Times New Roman" w:cs="Times New Roman"/>
          <w:sz w:val="24"/>
          <w:szCs w:val="24"/>
        </w:rPr>
        <w:t>-сайта и ориентированная на всех участников образовательного процесса: учеников, их родителей, учителей. Благодаря сетевой составляющей ученики могут участвовать в дистанционных олимпиадах по изучаемому предмету и твор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ческих конкурсах; родители учеников получают возможность принять участие в обсуждении УМК на форумах; учителя могут систематически получать консультации авторского коллекти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ва и методистов, скачивать обновленные варианты планирова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ния, новые версии электронных образовательных ресурсов, до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полнительные методические и дидактические материалы, об</w:t>
      </w:r>
      <w:r w:rsidRPr="00E3650A">
        <w:rPr>
          <w:rFonts w:ascii="Times New Roman" w:hAnsi="Times New Roman" w:cs="Times New Roman"/>
          <w:sz w:val="24"/>
          <w:szCs w:val="24"/>
        </w:rPr>
        <w:softHyphen/>
        <w:t>мениваться собственными методическими разработками и т. д. Сетевая составляющая рассматриваемого УМК реализована на сайте издательства в форме авторской мастерской (</w:t>
      </w:r>
      <w:r w:rsidRPr="00E3650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3650A">
        <w:rPr>
          <w:rFonts w:ascii="Times New Roman" w:hAnsi="Times New Roman" w:cs="Times New Roman"/>
          <w:sz w:val="24"/>
          <w:szCs w:val="24"/>
        </w:rPr>
        <w:t xml:space="preserve">:// </w:t>
      </w:r>
      <w:r w:rsidRPr="00E3650A">
        <w:rPr>
          <w:rFonts w:ascii="Times New Roman" w:hAnsi="Times New Roman" w:cs="Times New Roman"/>
          <w:sz w:val="24"/>
          <w:szCs w:val="24"/>
          <w:lang w:val="en-US"/>
        </w:rPr>
        <w:t>metodist</w:t>
      </w:r>
      <w:r w:rsidRPr="00E3650A">
        <w:rPr>
          <w:rFonts w:ascii="Times New Roman" w:hAnsi="Times New Roman" w:cs="Times New Roman"/>
          <w:sz w:val="24"/>
          <w:szCs w:val="24"/>
        </w:rPr>
        <w:t>.</w:t>
      </w:r>
      <w:r w:rsidRPr="00E3650A">
        <w:rPr>
          <w:rFonts w:ascii="Times New Roman" w:hAnsi="Times New Roman" w:cs="Times New Roman"/>
          <w:sz w:val="24"/>
          <w:szCs w:val="24"/>
          <w:lang w:val="en-US"/>
        </w:rPr>
        <w:t>lbz</w:t>
      </w:r>
      <w:r w:rsidRPr="00E3650A">
        <w:rPr>
          <w:rFonts w:ascii="Times New Roman" w:hAnsi="Times New Roman" w:cs="Times New Roman"/>
          <w:sz w:val="24"/>
          <w:szCs w:val="24"/>
        </w:rPr>
        <w:t>.</w:t>
      </w:r>
      <w:r w:rsidRPr="00E3650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3650A">
        <w:rPr>
          <w:rFonts w:ascii="Times New Roman" w:hAnsi="Times New Roman" w:cs="Times New Roman"/>
          <w:sz w:val="24"/>
          <w:szCs w:val="24"/>
        </w:rPr>
        <w:t>).</w:t>
      </w:r>
    </w:p>
    <w:p w:rsidR="009B6286" w:rsidRPr="00E3650A" w:rsidRDefault="009B6286" w:rsidP="00A34C73">
      <w:pPr>
        <w:widowControl w:val="0"/>
        <w:ind w:firstLine="709"/>
        <w:jc w:val="both"/>
        <w:rPr>
          <w:rFonts w:ascii="Times New Roman" w:hAnsi="Times New Roman" w:cs="Times New Roman"/>
          <w:b/>
        </w:rPr>
      </w:pPr>
    </w:p>
    <w:p w:rsidR="006E16D4" w:rsidRPr="00E3650A" w:rsidRDefault="005E78EB" w:rsidP="00A34C73">
      <w:pPr>
        <w:widowControl w:val="0"/>
        <w:ind w:firstLine="709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2. </w:t>
      </w:r>
      <w:r w:rsidR="005D623B" w:rsidRPr="005E78EB">
        <w:rPr>
          <w:rFonts w:ascii="Times New Roman" w:hAnsi="Times New Roman" w:cs="Times New Roman"/>
          <w:b/>
          <w:caps/>
        </w:rPr>
        <w:t>Планируемые результаты изучения учебного предмета.</w:t>
      </w:r>
    </w:p>
    <w:p w:rsidR="003D4465" w:rsidRPr="006934F8" w:rsidRDefault="003D4465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Планируемые результаты освоения обучающимися основ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ной образовательной программы основного общего образова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ния уточняют и конкретизируют общее понимание личност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ных, метапредметных и предметных результатов как с пози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ции организации их достижения в образовательном процессе, так и с позиции оценки достижения этих результатов.</w:t>
      </w:r>
    </w:p>
    <w:p w:rsidR="00F002A6" w:rsidRPr="006934F8" w:rsidRDefault="00AF240F" w:rsidP="00A34C73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Личностные, метапредметные и предметные результаты</w:t>
      </w:r>
      <w:bookmarkStart w:id="4" w:name="bookmark6"/>
      <w:r w:rsidR="00F002A6" w:rsidRPr="006934F8">
        <w:rPr>
          <w:rFonts w:ascii="Times New Roman" w:hAnsi="Times New Roman" w:cs="Times New Roman"/>
        </w:rPr>
        <w:t xml:space="preserve"> освоения информатики</w:t>
      </w:r>
      <w:bookmarkEnd w:id="4"/>
    </w:p>
    <w:p w:rsidR="00F002A6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6934F8">
        <w:rPr>
          <w:rFonts w:ascii="Times New Roman" w:hAnsi="Times New Roman" w:cs="Times New Roman"/>
          <w:sz w:val="24"/>
          <w:szCs w:val="24"/>
        </w:rPr>
        <w:t xml:space="preserve"> — это сформировавшаяся в образо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зультатами, формируемыми при изучении информатики в ос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новной школе, являются:</w:t>
      </w:r>
    </w:p>
    <w:p w:rsidR="007667B8" w:rsidRDefault="007667B8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67B8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патриотизм, уважение к </w:t>
      </w:r>
      <w:r w:rsidRPr="007667B8">
        <w:rPr>
          <w:rFonts w:ascii="Times New Roman" w:hAnsi="Times New Roman" w:cs="Times New Roman"/>
          <w:sz w:val="24"/>
          <w:szCs w:val="24"/>
        </w:rPr>
        <w:lastRenderedPageBreak/>
        <w:t xml:space="preserve">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7667B8" w:rsidRDefault="007667B8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67B8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</w:t>
      </w:r>
      <w:r>
        <w:rPr>
          <w:rFonts w:ascii="Times New Roman" w:hAnsi="Times New Roman" w:cs="Times New Roman"/>
          <w:sz w:val="24"/>
          <w:szCs w:val="24"/>
        </w:rPr>
        <w:t xml:space="preserve"> в социально значимом труде;</w:t>
      </w:r>
    </w:p>
    <w:p w:rsidR="007667B8" w:rsidRDefault="007667B8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67B8">
        <w:rPr>
          <w:rFonts w:ascii="Times New Roman" w:hAnsi="Times New Roman" w:cs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7667B8" w:rsidRDefault="007667B8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67B8">
        <w:rPr>
          <w:rFonts w:ascii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7667B8" w:rsidRDefault="007667B8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67B8">
        <w:rPr>
          <w:rFonts w:ascii="Times New Roman" w:hAnsi="Times New Roman" w:cs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7667B8" w:rsidRDefault="007667B8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67B8">
        <w:rPr>
          <w:rFonts w:ascii="Times New Roman" w:hAnsi="Times New Roman" w:cs="Times New Roman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667B8" w:rsidRDefault="007667B8" w:rsidP="007667B8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67B8">
        <w:rPr>
          <w:rFonts w:ascii="Times New Roman" w:hAnsi="Times New Roman" w:cs="Times New Roman"/>
          <w:sz w:val="24"/>
          <w:szCs w:val="24"/>
        </w:rPr>
        <w:t xml:space="preserve">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7667B8" w:rsidRDefault="007667B8" w:rsidP="007667B8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67B8">
        <w:rPr>
          <w:rFonts w:ascii="Times New Roman" w:hAnsi="Times New Roman" w:cs="Times New Roman"/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7667B8" w:rsidRPr="007667B8" w:rsidRDefault="007667B8" w:rsidP="007667B8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34F8">
        <w:rPr>
          <w:rFonts w:ascii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номических и технических условий безопасной эксплуата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ции средств ИКТ.</w:t>
      </w:r>
    </w:p>
    <w:p w:rsidR="007667B8" w:rsidRDefault="007667B8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67B8">
        <w:rPr>
          <w:rFonts w:ascii="Times New Roman" w:hAnsi="Times New Roman" w:cs="Times New Roman"/>
          <w:sz w:val="24"/>
          <w:szCs w:val="24"/>
        </w:rPr>
        <w:t xml:space="preserve"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7667B8" w:rsidRDefault="007667B8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67B8">
        <w:rPr>
          <w:rFonts w:ascii="Times New Roman" w:hAnsi="Times New Roman" w:cs="Times New Roman"/>
          <w:sz w:val="24"/>
          <w:szCs w:val="24"/>
        </w:rPr>
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7667B8" w:rsidRPr="007667B8" w:rsidRDefault="007667B8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67B8">
        <w:rPr>
          <w:rFonts w:ascii="Times New Roman" w:hAnsi="Times New Roman" w:cs="Times New Roman"/>
          <w:sz w:val="24"/>
          <w:szCs w:val="24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002A6" w:rsidRPr="006934F8" w:rsidRDefault="00F002A6" w:rsidP="00A34C73">
      <w:pPr>
        <w:pStyle w:val="22"/>
        <w:widowControl w:val="0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наличие представлений об информации как важнейшем стратегическом ресурсе развития личности, государства, об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щества;</w:t>
      </w:r>
    </w:p>
    <w:p w:rsidR="00F002A6" w:rsidRPr="006934F8" w:rsidRDefault="00F002A6" w:rsidP="00A34C73">
      <w:pPr>
        <w:pStyle w:val="22"/>
        <w:widowControl w:val="0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F002A6" w:rsidRPr="006934F8" w:rsidRDefault="00F002A6" w:rsidP="00A34C73">
      <w:pPr>
        <w:pStyle w:val="22"/>
        <w:widowControl w:val="0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владение первичными навыками анализа и критичной оцен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ки получаемой информации;</w:t>
      </w:r>
    </w:p>
    <w:p w:rsidR="00F002A6" w:rsidRPr="006934F8" w:rsidRDefault="00F002A6" w:rsidP="00A34C73">
      <w:pPr>
        <w:pStyle w:val="22"/>
        <w:widowControl w:val="0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ответственное отношение к информации с учетом правовых и этических аспектов ее распространения;</w:t>
      </w:r>
    </w:p>
    <w:p w:rsidR="00F002A6" w:rsidRPr="006934F8" w:rsidRDefault="00F002A6" w:rsidP="00A34C73">
      <w:pPr>
        <w:pStyle w:val="22"/>
        <w:widowControl w:val="0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развитие чувства личной ответственности за качество окру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жающей информационной среды;</w:t>
      </w:r>
    </w:p>
    <w:p w:rsidR="00F002A6" w:rsidRPr="006934F8" w:rsidRDefault="00F002A6" w:rsidP="00A34C73">
      <w:pPr>
        <w:pStyle w:val="22"/>
        <w:widowControl w:val="0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lastRenderedPageBreak/>
        <w:t>способность увязать учебное содержание с собственным жиз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ненным опытом, понять значимость подготовки в области информатики и ИКТ в условиях развития информационного общества;</w:t>
      </w:r>
    </w:p>
    <w:p w:rsidR="00F002A6" w:rsidRPr="006934F8" w:rsidRDefault="00F002A6" w:rsidP="00A34C73">
      <w:pPr>
        <w:pStyle w:val="22"/>
        <w:widowControl w:val="0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дов информатики и ИКТ;</w:t>
      </w:r>
    </w:p>
    <w:p w:rsidR="00F002A6" w:rsidRPr="006934F8" w:rsidRDefault="00F002A6" w:rsidP="00A34C73">
      <w:pPr>
        <w:pStyle w:val="22"/>
        <w:widowControl w:val="0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</w:t>
      </w:r>
      <w:r w:rsidR="007667B8">
        <w:rPr>
          <w:rFonts w:ascii="Times New Roman" w:hAnsi="Times New Roman" w:cs="Times New Roman"/>
          <w:sz w:val="24"/>
          <w:szCs w:val="24"/>
        </w:rPr>
        <w:t>ной, об</w:t>
      </w:r>
      <w:r w:rsidRPr="006934F8">
        <w:rPr>
          <w:rFonts w:ascii="Times New Roman" w:hAnsi="Times New Roman" w:cs="Times New Roman"/>
          <w:sz w:val="24"/>
          <w:szCs w:val="24"/>
        </w:rPr>
        <w:t>щественно-полезной, учебно-исследовательской, творческой деятельности;</w:t>
      </w:r>
    </w:p>
    <w:p w:rsidR="00F002A6" w:rsidRPr="006934F8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6934F8">
        <w:rPr>
          <w:rFonts w:ascii="Times New Roman" w:hAnsi="Times New Roman" w:cs="Times New Roman"/>
          <w:sz w:val="24"/>
          <w:szCs w:val="24"/>
        </w:rPr>
        <w:t xml:space="preserve"> — освоенные обучающимися на базе одного, нескольких или всех учебных предметов спосо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нии информатики в основной школе, являются:</w:t>
      </w:r>
    </w:p>
    <w:p w:rsidR="00F002A6" w:rsidRPr="006934F8" w:rsidRDefault="00F002A6" w:rsidP="00A34C73">
      <w:pPr>
        <w:pStyle w:val="22"/>
        <w:widowControl w:val="0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владение общепредметными понятиями «объект», «систе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ма», «модель», «алгоритм», «исполнитель» и др.;</w:t>
      </w:r>
    </w:p>
    <w:p w:rsidR="00F002A6" w:rsidRPr="006934F8" w:rsidRDefault="00F002A6" w:rsidP="00A34C73">
      <w:pPr>
        <w:pStyle w:val="22"/>
        <w:widowControl w:val="0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владение информационно-логическими умениями: опреде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лять понятия, создавать обобщения, устанавливать анало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гии, классифицировать, самостоятельно выбирать основания и критерии для классификации, устанавливать причинно- следственные связи, строить логическое рассуждение, умо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заключение (индуктивное, дедуктивное и по аналогии) и де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лать выводы;</w:t>
      </w:r>
    </w:p>
    <w:p w:rsidR="00F002A6" w:rsidRPr="006934F8" w:rsidRDefault="00F002A6" w:rsidP="00A34C73">
      <w:pPr>
        <w:pStyle w:val="22"/>
        <w:widowControl w:val="0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владение умениями самостоятельно планировать пути до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вий, корректировать свои</w:t>
      </w:r>
      <w:r w:rsidR="002561DE" w:rsidRPr="006934F8">
        <w:rPr>
          <w:rFonts w:ascii="Times New Roman" w:hAnsi="Times New Roman" w:cs="Times New Roman"/>
          <w:sz w:val="24"/>
          <w:szCs w:val="24"/>
        </w:rPr>
        <w:t xml:space="preserve"> действия в соответствии с изме</w:t>
      </w:r>
      <w:r w:rsidRPr="006934F8">
        <w:rPr>
          <w:rFonts w:ascii="Times New Roman" w:hAnsi="Times New Roman" w:cs="Times New Roman"/>
          <w:sz w:val="24"/>
          <w:szCs w:val="24"/>
        </w:rPr>
        <w:t>няющейся ситуацией; оценивать правильность выполнения учебной задачи;</w:t>
      </w:r>
    </w:p>
    <w:p w:rsidR="00F002A6" w:rsidRPr="006934F8" w:rsidRDefault="00F002A6" w:rsidP="00A34C73">
      <w:pPr>
        <w:pStyle w:val="22"/>
        <w:widowControl w:val="0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шений и осуществления осознанного выбора в учебной и по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знавательной деятельности;</w:t>
      </w:r>
    </w:p>
    <w:p w:rsidR="00F002A6" w:rsidRPr="006934F8" w:rsidRDefault="00F002A6" w:rsidP="00A34C73">
      <w:pPr>
        <w:pStyle w:val="22"/>
        <w:widowControl w:val="0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владение основными универсальными умениями информа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ционного характера: постановка и формулирование пробле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мы; поиск и выделение необходимой информации, приме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вий; самостоятельное создание алгоритмов деятельности при решении проблем творческого и поискового характера;</w:t>
      </w:r>
    </w:p>
    <w:p w:rsidR="00F002A6" w:rsidRPr="006934F8" w:rsidRDefault="00F002A6" w:rsidP="00A34C73">
      <w:pPr>
        <w:pStyle w:val="22"/>
        <w:widowControl w:val="0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ект из чувственной формы в пространственно-графическую или знаково-символическую модель; умение строить разно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образные информационные структуры для описания объек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тов; умение «читать» таблицы, графики, диаграммы, схе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мы и т. 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чи, проверять адекватность модели объекту и цели модели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рования;</w:t>
      </w:r>
    </w:p>
    <w:p w:rsidR="00F002A6" w:rsidRPr="006934F8" w:rsidRDefault="00F002A6" w:rsidP="00A34C73">
      <w:pPr>
        <w:pStyle w:val="22"/>
        <w:widowControl w:val="0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ИКТ-компетентность — широкий спектр умений и навы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ков использования средств информационных и коммуника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ционных технологий для сбора, хранения, преобразования и передачи различных видов информации, навыки созда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ния личного информационного пространства (обращение с устройствами ИКТ; фиксация изображений и звуков; созда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никация и социальное взаимодействие; поиск и организация хранения информации; анализ информации).</w:t>
      </w:r>
    </w:p>
    <w:p w:rsidR="00F002A6" w:rsidRPr="006934F8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6934F8">
        <w:rPr>
          <w:rFonts w:ascii="Times New Roman" w:hAnsi="Times New Roman" w:cs="Times New Roman"/>
          <w:sz w:val="24"/>
          <w:szCs w:val="24"/>
        </w:rPr>
        <w:t xml:space="preserve"> включают: освоенные обучающи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мися в ходе изучения учебного предмета умения, специфиче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 xml:space="preserve">ские для данной предметной области, виды деятельности по получению нового знания в рамках учебного предмета, его </w:t>
      </w:r>
      <w:r w:rsidRPr="006934F8">
        <w:rPr>
          <w:rFonts w:ascii="Times New Roman" w:hAnsi="Times New Roman" w:cs="Times New Roman"/>
          <w:sz w:val="24"/>
          <w:szCs w:val="24"/>
        </w:rPr>
        <w:lastRenderedPageBreak/>
        <w:t>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ния информатики в основной школе отражают:</w:t>
      </w:r>
    </w:p>
    <w:p w:rsidR="00F002A6" w:rsidRPr="006934F8" w:rsidRDefault="00F002A6" w:rsidP="00A34C73">
      <w:pPr>
        <w:pStyle w:val="22"/>
        <w:widowControl w:val="0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формирование информационной и алгоритмической куль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туры; формирование представления о компьютере как уни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версальном устройстве обработки информации; развитие основных навыков и умений использования компьютерных устройств;</w:t>
      </w:r>
    </w:p>
    <w:p w:rsidR="00F002A6" w:rsidRPr="006934F8" w:rsidRDefault="00F002A6" w:rsidP="00A34C73">
      <w:pPr>
        <w:pStyle w:val="22"/>
        <w:widowControl w:val="0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формирование представления об основных изучаемых поня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тиях — «информация», «алгоритм», «модель» — и их свой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ствах;</w:t>
      </w:r>
    </w:p>
    <w:p w:rsidR="00F002A6" w:rsidRPr="006934F8" w:rsidRDefault="00F002A6" w:rsidP="00A34C73">
      <w:pPr>
        <w:pStyle w:val="22"/>
        <w:widowControl w:val="0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кретного исполнителя; формирование знаний об алгоритми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ческих конструкциях, логических значениях и операциях; знакомство с одним из языков программирования и основны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ми алгоритмическими структурами — линейной, условной и циклической;</w:t>
      </w:r>
    </w:p>
    <w:p w:rsidR="00F002A6" w:rsidRPr="006934F8" w:rsidRDefault="00F002A6" w:rsidP="00A34C73">
      <w:pPr>
        <w:pStyle w:val="22"/>
        <w:widowControl w:val="0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ных в соответствии с поставленной задачей — таблицы, схе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мы, графики, диаграммы, с использованием соответствую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щих программных средств обработки данных;</w:t>
      </w:r>
    </w:p>
    <w:p w:rsidR="00F002A6" w:rsidRPr="006934F8" w:rsidRDefault="00F002A6" w:rsidP="00A34C73">
      <w:pPr>
        <w:pStyle w:val="22"/>
        <w:widowControl w:val="0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ного поведения при работе с компьютерными программами и в Интернете, умения соблюдать нормы информационной эти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ки и права.</w:t>
      </w:r>
    </w:p>
    <w:p w:rsidR="006E16D4" w:rsidRPr="006934F8" w:rsidRDefault="006E16D4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.Планируемые результаты, характеризующие систему учеб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ных действий в отношении опорного учебного материала, раз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мещены в рубрике «Выпускник научится...». Они показывают, какой уровень освоения опорного учебного материала ожида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тия).</w:t>
      </w:r>
    </w:p>
    <w:p w:rsidR="00072DFB" w:rsidRPr="006934F8" w:rsidRDefault="006E16D4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Планируемые результаты, характеризующие систему учеб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ных действий в отношении знаний, умений, навыков, расши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ряющих и углубляющих опорную систему, размещены в руб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рике «</w:t>
      </w:r>
      <w:r w:rsidRPr="006934F8">
        <w:rPr>
          <w:rStyle w:val="25"/>
          <w:rFonts w:ascii="Times New Roman" w:hAnsi="Times New Roman" w:cs="Times New Roman"/>
          <w:sz w:val="24"/>
          <w:szCs w:val="24"/>
        </w:rPr>
        <w:t>Выпускник получит возможность».</w:t>
      </w:r>
      <w:r w:rsidRPr="006934F8">
        <w:rPr>
          <w:rFonts w:ascii="Times New Roman" w:hAnsi="Times New Roman" w:cs="Times New Roman"/>
          <w:sz w:val="24"/>
          <w:szCs w:val="24"/>
        </w:rPr>
        <w:t xml:space="preserve"> Эти результаты достигаются отдельными мотивированными и способными учащимися; они не отрабатываются со всеми группами уча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щихся в повседневной практике, но могут включаться в мате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риалы итогового контроля.</w:t>
      </w:r>
    </w:p>
    <w:p w:rsidR="006E16D4" w:rsidRPr="006934F8" w:rsidRDefault="006E16D4" w:rsidP="00A34C73">
      <w:pPr>
        <w:pStyle w:val="24"/>
        <w:widowControl w:val="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4F8">
        <w:rPr>
          <w:rFonts w:ascii="Times New Roman" w:hAnsi="Times New Roman" w:cs="Times New Roman"/>
          <w:b/>
          <w:sz w:val="24"/>
          <w:szCs w:val="24"/>
        </w:rPr>
        <w:t>Раздел 1. Введение в информатику</w:t>
      </w:r>
    </w:p>
    <w:p w:rsidR="006E16D4" w:rsidRPr="006934F8" w:rsidRDefault="006E16D4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47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декодировать и кодировать информацию при заданных правилах кодирования;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4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оперировать единицами измерения количества информа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ции;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4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оценивать количественные параметры информацион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ных объектов и процессов (объем памяти, необходимый для хранения информации; время передачи информации и др.);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записывать в двоичной системе целые числа от 0 до 256;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анализировать информационные модели (таблицы, графи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ки, диаграммы, схемы и др.);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 xml:space="preserve">перекодировать информацию из одной пространственно- графической или знаково-символической формы в другую, в том числе использовать графическое </w:t>
      </w:r>
      <w:r w:rsidRPr="006934F8">
        <w:rPr>
          <w:rFonts w:ascii="Times New Roman" w:hAnsi="Times New Roman" w:cs="Times New Roman"/>
          <w:sz w:val="24"/>
          <w:szCs w:val="24"/>
        </w:rPr>
        <w:lastRenderedPageBreak/>
        <w:t>представление (ви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зуализацию) числовой информации;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выбирать форму представления данных (таблица, схема, график, диаграмма) в соответствии с поставленной зада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чей;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строить простые информационные модели объектов и про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цессов из различных предметных областей с использовани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ем типовых средств (таблиц, графиков, диаграмм, формул и пр.), оценивать адекватность построенной модели объек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ту-оригиналу и целям моделирования.</w:t>
      </w:r>
    </w:p>
    <w:p w:rsidR="00A34C73" w:rsidRPr="006934F8" w:rsidRDefault="00A34C73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 xml:space="preserve">определять составные части современных геоинформационных сервисов; понимать основы и принципы аэросъёмки; </w:t>
      </w:r>
    </w:p>
    <w:p w:rsidR="00A34C73" w:rsidRPr="006934F8" w:rsidRDefault="00A34C73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знакомиться принципы 3D-моделирования.</w:t>
      </w:r>
    </w:p>
    <w:p w:rsidR="00DA5FBC" w:rsidRPr="006934F8" w:rsidRDefault="00DA5FBC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 xml:space="preserve">настраивать и запускать шлем виртуальной реальности; устанавливать и тестировать приложения виртуальной реальности; </w:t>
      </w:r>
    </w:p>
    <w:p w:rsidR="00DA5FBC" w:rsidRPr="006934F8" w:rsidRDefault="00DA5FBC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 xml:space="preserve">самостоятельно собирать очки виртуальной реальности; </w:t>
      </w:r>
    </w:p>
    <w:p w:rsidR="00DA5FBC" w:rsidRPr="006934F8" w:rsidRDefault="00DA5FBC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выполнять примитивные операции в программных средах для разработки приложений с виртуальной и дополненной реальностью.</w:t>
      </w:r>
    </w:p>
    <w:p w:rsidR="006E16D4" w:rsidRPr="006934F8" w:rsidRDefault="006E16D4" w:rsidP="00A34C73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Выпускник получит возможность: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7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углубить и развить представления о современной научной картине мира, об информации как одном из основных по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нятий современной науки, об информационных процессах и их роли в современном мире;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научиться определять мощность алфавита, используемого для записи сообщения;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научиться оценивать информационный объем сообщения, записанного символами произвольного алфавита;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переводить небольшие десятичные числа из восьмеричной и шестнадцатеричной системы счисления в десятичную си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стему счисления;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познакомиться с тем, как информация представляется в компьютере, в том числе с двоичным кодированием тек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стов, графических изображений, звука;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научиться решать логические задачи с использованием та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блиц истинности;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научиться решать логические задачи путем составления логических выражений и их преобразования с использова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нием основных свойств логических операций;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сформировать представление о моделировании как методе научного познания; о компьютерных моделях и их исполь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зовании для исследования объектов окружающего мира;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8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познакомиться с примерами использования графов и дере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вьев при описании реальных объектов и процессов;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научиться строить математическую модель задачи — вы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делять исходные данные и результаты, выявлять соотно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шения между ними.</w:t>
      </w:r>
    </w:p>
    <w:p w:rsidR="00A34C73" w:rsidRPr="006934F8" w:rsidRDefault="00A34C73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 xml:space="preserve">создавать и рассчитывать полётный план для беспилотного летательного аппарата; </w:t>
      </w:r>
    </w:p>
    <w:p w:rsidR="00A34C73" w:rsidRPr="006934F8" w:rsidRDefault="00A34C73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 xml:space="preserve">обрабатывать аэросъёмку и получать точные ортофотопланы и автоматизированные трёхмерные модели местности. </w:t>
      </w:r>
    </w:p>
    <w:p w:rsidR="00A34C73" w:rsidRPr="006934F8" w:rsidRDefault="00A34C73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моделировать 3D-объекты.</w:t>
      </w:r>
    </w:p>
    <w:p w:rsidR="00DA5FBC" w:rsidRPr="006934F8" w:rsidRDefault="00DA5FBC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научиться владеть основной терминологией в области технологий виртуальной и дополненной реальности;</w:t>
      </w:r>
    </w:p>
    <w:p w:rsidR="006E16D4" w:rsidRPr="006934F8" w:rsidRDefault="006E16D4" w:rsidP="00A34C73">
      <w:pPr>
        <w:pStyle w:val="24"/>
        <w:widowControl w:val="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4F8">
        <w:rPr>
          <w:rFonts w:ascii="Times New Roman" w:hAnsi="Times New Roman" w:cs="Times New Roman"/>
          <w:b/>
          <w:sz w:val="24"/>
          <w:szCs w:val="24"/>
        </w:rPr>
        <w:t>Раздел 2. Алгоритмы и начала программирования</w:t>
      </w:r>
    </w:p>
    <w:p w:rsidR="006E16D4" w:rsidRPr="006934F8" w:rsidRDefault="006E16D4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понимать смысл понятия «алгоритм» и широту сферы его применения; анализировать предлагаемые последователь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ности команд на предмет наличия у них таких свойств ал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горитма как дискретность, детерминированность, понят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ность, результативность, массовость;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оперировать алгоритмическими конструкциями «следова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 xml:space="preserve">ние», «ветвление», </w:t>
      </w:r>
      <w:r w:rsidRPr="006934F8">
        <w:rPr>
          <w:rFonts w:ascii="Times New Roman" w:hAnsi="Times New Roman" w:cs="Times New Roman"/>
          <w:sz w:val="24"/>
          <w:szCs w:val="24"/>
        </w:rPr>
        <w:lastRenderedPageBreak/>
        <w:t>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понимать термины «исполнитель», «формальный испол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нитель», «среда исполнителя», «система команд исполни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теля» и др.; понимать ограничения, накладываемые сре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дой исполнителя и системой команд, на круг задач, решае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мых исполнителем;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исполнять линейный алгоритм для формального исполни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теля с заданной системой команд;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составлять линейные алгоритмы, число команд в которых не превышает заданное;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ученик научится исполнять записанный на естественном языке алгоритм, обрабатывающий цепочки символов;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исполнять линейные алгоритмы, записанные на алгорит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мическом языке;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исполнять алгоритмы с ветвлениями, записанные на алго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ритмическом языке;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понимать правила записи и выполнения алгоритмов, со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держащих цикл с параметром или цикл с условием продол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жения работы;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определять значения переменных после исполнения про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стейших циклических алгоритмов, записанных на алго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ритмическом языке;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разрабатывать и записывать на языке программирования короткие алгоритмы, содержащие базовые алгоритмиче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ские конструкции.</w:t>
      </w:r>
    </w:p>
    <w:p w:rsidR="00DA5FBC" w:rsidRPr="006934F8" w:rsidRDefault="00DA5FBC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 xml:space="preserve">знать принципы структурного программирования на языке Python; </w:t>
      </w:r>
    </w:p>
    <w:p w:rsidR="00DA5FBC" w:rsidRPr="006934F8" w:rsidRDefault="00DA5FBC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реализовывать алгоритмы на компьютере в виде программ, написанных на языке Python.</w:t>
      </w:r>
    </w:p>
    <w:p w:rsidR="006E16D4" w:rsidRPr="006934F8" w:rsidRDefault="006E16D4" w:rsidP="00A34C73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Выпускник получит возможность научиться: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исполнять алгоритмы, содержащие ветвления и повторе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ния, для формального исполнителя с заданной системой команд;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составлять все возможные алгоритмы фиксированной дли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ны для формального исполнителя с заданной системой ко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манд;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определять количество линейных алгоритмов, обеспечива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ющих решение поставленной задачи, которые могут быть составлены для формального исполнителя с заданной си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стемой команд;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подсчитывать количество тех или иных символов в цепоч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ке символов, являющейся результатом работы алгоритма;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по данному алгоритму определять, для решения какой за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дачи он предназначен;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исполнять записанные на алгоритмическом языке цикли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вание элементов массива, с заданными свойствами; опре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деление количества элементов массива с заданными свой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ствами; поиск наибольшего/наименьшего элементов мас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сива и др.);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разрабатывать в среде формального исполнителя короткие алгоритмы, содержащие базовые алгоритмические кон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струкции;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разрабатывать и записывать на языке программирования эффективные алгоритмы, содержащие базовые алгоритми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ческие конструкции.</w:t>
      </w:r>
    </w:p>
    <w:p w:rsidR="006E16D4" w:rsidRPr="006934F8" w:rsidRDefault="006E16D4" w:rsidP="00A34C73">
      <w:pPr>
        <w:pStyle w:val="24"/>
        <w:widowControl w:val="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4F8">
        <w:rPr>
          <w:rFonts w:ascii="Times New Roman" w:hAnsi="Times New Roman" w:cs="Times New Roman"/>
          <w:b/>
          <w:sz w:val="24"/>
          <w:szCs w:val="24"/>
        </w:rPr>
        <w:t>Раздел 3. Информационные и коммуникационные технологии</w:t>
      </w:r>
    </w:p>
    <w:p w:rsidR="006E16D4" w:rsidRPr="006934F8" w:rsidRDefault="006E16D4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называть функции и характеристики основных устройств компьютера;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5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описывать виды и состав программного обеспечения совре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менных компьютеров;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5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подбирать программное обеспечение, соответствующее ре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шаемой задаче;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5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lastRenderedPageBreak/>
        <w:t>оперировать объектами файловой системы;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6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применять основные правила создания текстовых доку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ментов;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5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использовать средства автоматизации информационной деятельности при создании текстовых документов;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6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использовать основные приемы обработки информации в электронных таблицах;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5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работать с формулами;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6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визуализировать соотношения между числовыми величи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нами;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5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осуществлять поиск информации в готовой базе данных;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6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основам организации и функционирования компьютерных сетей;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5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составлять запросы для поиска информации в Интернете;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5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использовать основные приемы создания презентаций в ре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дакторах презентаций.</w:t>
      </w:r>
    </w:p>
    <w:p w:rsidR="00A34C73" w:rsidRPr="006934F8" w:rsidRDefault="00A34C73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5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 xml:space="preserve">строить изображения предметов по правилам линейной перспективы; </w:t>
      </w:r>
    </w:p>
    <w:p w:rsidR="00A34C73" w:rsidRPr="006934F8" w:rsidRDefault="00A34C73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5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работать с программами трёхмерной графики (Fusion 360);</w:t>
      </w:r>
    </w:p>
    <w:p w:rsidR="006E16D4" w:rsidRPr="006934F8" w:rsidRDefault="006E16D4" w:rsidP="00A34C73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Выпускник получит возможность: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6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научиться систематизировать знания о принципах органи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зации файловой системы, основных возможностях графи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ческого интерфейса и правилах организации индивидуаль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ного информационного пространства;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6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научиться систематизировать знания о назначении и функ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циях программного обеспечения компьютера; приобрести опыт решения задач из разных сфер человеческой деятель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ности с применение средств информационных технологий;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5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научиться проводить обработку большого массива данных с использованием средств электронной таблицы;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5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расширить представления о компьютерных сетях распро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странения и обмена информацией, об использовании ин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формационных ресурсов общества с соблюдением соответ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ствующих правовых и этических норм, требований инфор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мационной безопасности;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26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научиться оценивать возможное количество результатов поиска информации в Интернете, полученных по тем или иным запросам;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16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познакомиться с подходами к оценке достоверности инфор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мации (оценка надежности источника, сравнение данных из разных источников и в разные моменты времени и т. п.);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16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закрепить представления о требованиях техники безопас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ности, гигиены, эргономики и ресурсосбережения при ра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боте со средствами информационных и коммуникацион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ных технологий;</w:t>
      </w:r>
    </w:p>
    <w:p w:rsidR="006E16D4" w:rsidRPr="006934F8" w:rsidRDefault="006E16D4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15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</w:t>
      </w:r>
    </w:p>
    <w:p w:rsidR="00A34C73" w:rsidRPr="006934F8" w:rsidRDefault="00A34C73" w:rsidP="00A34C73">
      <w:pPr>
        <w:pStyle w:val="22"/>
        <w:widowControl w:val="0"/>
        <w:numPr>
          <w:ilvl w:val="0"/>
          <w:numId w:val="26"/>
        </w:numPr>
        <w:shd w:val="clear" w:color="auto" w:fill="auto"/>
        <w:tabs>
          <w:tab w:val="left" w:pos="15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научиться владеть научной терминологией, ключевыми понятиями, методами и приёмами проектирования, конструирования, моделирования, макетирования, прототипирования в области промышленного (индустриального) дизайна;</w:t>
      </w:r>
    </w:p>
    <w:p w:rsidR="00DA5FBC" w:rsidRPr="006934F8" w:rsidRDefault="00DA5FBC" w:rsidP="00DA5FBC">
      <w:pPr>
        <w:pStyle w:val="22"/>
        <w:widowControl w:val="0"/>
        <w:shd w:val="clear" w:color="auto" w:fill="auto"/>
        <w:tabs>
          <w:tab w:val="left" w:pos="158"/>
        </w:tabs>
        <w:spacing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6E16D4" w:rsidRPr="006934F8" w:rsidRDefault="006E16D4" w:rsidP="00A34C73">
      <w:pPr>
        <w:widowControl w:val="0"/>
        <w:ind w:firstLine="709"/>
        <w:jc w:val="both"/>
        <w:rPr>
          <w:rFonts w:ascii="Times New Roman" w:hAnsi="Times New Roman" w:cs="Times New Roman"/>
          <w:b/>
          <w:i/>
        </w:rPr>
      </w:pPr>
    </w:p>
    <w:p w:rsidR="00F002A6" w:rsidRPr="006934F8" w:rsidRDefault="005E78EB" w:rsidP="00A34C73">
      <w:pPr>
        <w:widowControl w:val="0"/>
        <w:ind w:firstLine="709"/>
        <w:jc w:val="center"/>
        <w:rPr>
          <w:rFonts w:ascii="Times New Roman" w:hAnsi="Times New Roman" w:cs="Times New Roman"/>
          <w:b/>
          <w:caps/>
        </w:rPr>
      </w:pPr>
      <w:bookmarkStart w:id="5" w:name="bookmark7"/>
      <w:r>
        <w:rPr>
          <w:rFonts w:ascii="Times New Roman" w:hAnsi="Times New Roman" w:cs="Times New Roman"/>
          <w:b/>
          <w:caps/>
        </w:rPr>
        <w:t xml:space="preserve">3. </w:t>
      </w:r>
      <w:r w:rsidR="00F002A6" w:rsidRPr="0070500C">
        <w:rPr>
          <w:rFonts w:ascii="Times New Roman" w:hAnsi="Times New Roman" w:cs="Times New Roman"/>
          <w:b/>
          <w:caps/>
        </w:rPr>
        <w:t>Содержание учебного предмета</w:t>
      </w:r>
      <w:bookmarkEnd w:id="5"/>
    </w:p>
    <w:p w:rsidR="00F002A6" w:rsidRPr="006934F8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Структура содержания общеобразовательного предмета (курса) информатики в основной школе может быть определе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на тремя укрупненными разделами:</w:t>
      </w:r>
    </w:p>
    <w:p w:rsidR="00F002A6" w:rsidRPr="006934F8" w:rsidRDefault="00F002A6" w:rsidP="00A34C73">
      <w:pPr>
        <w:pStyle w:val="22"/>
        <w:widowControl w:val="0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введение в информатику;</w:t>
      </w:r>
    </w:p>
    <w:p w:rsidR="00F002A6" w:rsidRPr="006934F8" w:rsidRDefault="00F002A6" w:rsidP="00A34C73">
      <w:pPr>
        <w:pStyle w:val="22"/>
        <w:widowControl w:val="0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алгоритмы и начала программирования;</w:t>
      </w:r>
    </w:p>
    <w:p w:rsidR="00F002A6" w:rsidRPr="006934F8" w:rsidRDefault="00F002A6" w:rsidP="00A34C73">
      <w:pPr>
        <w:pStyle w:val="22"/>
        <w:widowControl w:val="0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информационные и коммуникационные технологии.</w:t>
      </w:r>
    </w:p>
    <w:p w:rsidR="00F002A6" w:rsidRPr="006934F8" w:rsidRDefault="00F002A6" w:rsidP="00A34C73">
      <w:pPr>
        <w:pStyle w:val="24"/>
        <w:widowControl w:val="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bookmark8"/>
      <w:r w:rsidRPr="006934F8">
        <w:rPr>
          <w:rFonts w:ascii="Times New Roman" w:hAnsi="Times New Roman" w:cs="Times New Roman"/>
          <w:b/>
          <w:sz w:val="24"/>
          <w:szCs w:val="24"/>
        </w:rPr>
        <w:t>Раздел 1. Введение в информатику</w:t>
      </w:r>
      <w:bookmarkEnd w:id="6"/>
      <w:r w:rsidR="00596288" w:rsidRPr="006934F8">
        <w:rPr>
          <w:rFonts w:ascii="Times New Roman" w:hAnsi="Times New Roman" w:cs="Times New Roman"/>
          <w:b/>
          <w:sz w:val="24"/>
          <w:szCs w:val="24"/>
        </w:rPr>
        <w:t xml:space="preserve"> (50 часов)</w:t>
      </w:r>
    </w:p>
    <w:p w:rsidR="00F002A6" w:rsidRPr="006934F8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Информация. Информационный объект. Информационный процесс. Субъективные характеристики информации, зави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 xml:space="preserve">сящие от личности получателя информации и </w:t>
      </w:r>
      <w:r w:rsidRPr="006934F8">
        <w:rPr>
          <w:rFonts w:ascii="Times New Roman" w:hAnsi="Times New Roman" w:cs="Times New Roman"/>
          <w:sz w:val="24"/>
          <w:szCs w:val="24"/>
        </w:rPr>
        <w:lastRenderedPageBreak/>
        <w:t>обстоятельств получения информации: «важность», «своевременность», «до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стоверность», «актуальность» и т. п.</w:t>
      </w:r>
    </w:p>
    <w:p w:rsidR="00F002A6" w:rsidRPr="006934F8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Представление информации. Формы представления инфор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мации. Язык как способ представления информации: естест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венные и формальные языки. Алфавит, мощность алфавита.</w:t>
      </w:r>
    </w:p>
    <w:p w:rsidR="00F002A6" w:rsidRPr="006934F8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Кодирование информации. Исторические примеры кодиро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вания. Универсальность дискретного (цифрового, в том числе двоичного) кодирования. Двоичный алфавит. Двоичный код. Разрядность двоичного кода. Связь разрядности двоичного кода и количества кодовых комбинаций.</w:t>
      </w:r>
    </w:p>
    <w:p w:rsidR="00F002A6" w:rsidRPr="006934F8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Понятие о непозиционных и позиционных системах счис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ления. Знакомство с двоичной, восьмеричной и шестнадцатеричной системами счисления, запись в них целых десятичных чисел от О до 256. Перевод небольших целых чисел из двоичной системы счисления в десятичную. Двоичная арифметика.</w:t>
      </w:r>
    </w:p>
    <w:p w:rsidR="00F002A6" w:rsidRPr="006934F8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Компьютерное представление текстовой информации. Ко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довые таблицы. Американский стандартный код для обме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на информацией, примеры кодирования букв национальных алфавитов. Представление о стандарте Юникод.</w:t>
      </w:r>
    </w:p>
    <w:p w:rsidR="00F002A6" w:rsidRPr="006934F8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Возможность дискретн</w:t>
      </w:r>
      <w:r w:rsidR="002561DE" w:rsidRPr="006934F8">
        <w:rPr>
          <w:rFonts w:ascii="Times New Roman" w:hAnsi="Times New Roman" w:cs="Times New Roman"/>
          <w:sz w:val="24"/>
          <w:szCs w:val="24"/>
        </w:rPr>
        <w:t>ого представления аудио-визуаль</w:t>
      </w:r>
      <w:r w:rsidRPr="006934F8">
        <w:rPr>
          <w:rFonts w:ascii="Times New Roman" w:hAnsi="Times New Roman" w:cs="Times New Roman"/>
          <w:sz w:val="24"/>
          <w:szCs w:val="24"/>
        </w:rPr>
        <w:t>ных данных (рисунки, картины, фотографии, устная речь, му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зыка, кинофильмы). Стандарты хранения аудио-визуальной информации.</w:t>
      </w:r>
    </w:p>
    <w:p w:rsidR="00F002A6" w:rsidRPr="006934F8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Размер (длина) сообщения как мера количества содержа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щейся в нем информации. Достоинства и недостатки такого подхода. Другие подходы к измерению количества информа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ции. Единицы измерения количества информации.</w:t>
      </w:r>
    </w:p>
    <w:p w:rsidR="00F002A6" w:rsidRPr="006934F8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Основные виды информационных процессов: хранение, пе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редача и обработка информации. Примеры информационных процессов в системах различной природы; их роль в современ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ном мире.</w:t>
      </w:r>
    </w:p>
    <w:p w:rsidR="00F002A6" w:rsidRPr="006934F8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Хранение информации. Носители информации (бумажные, магнитные, оптические, флэш-память). Качественные и коли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чественные характеристики современных носителей информа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ции: объем информации, хранящейся на носителе; скорости записи и чтения информации. Хранилища информации. Сете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вое хранение информации.</w:t>
      </w:r>
    </w:p>
    <w:p w:rsidR="00DA5FBC" w:rsidRPr="006934F8" w:rsidRDefault="00DA5FBC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Знакомство с ресурсом 2 gis. Создание публикации собственной карты. Спутниковая навигация (глонасс и gps).</w:t>
      </w:r>
    </w:p>
    <w:p w:rsidR="00DA5FBC" w:rsidRPr="006934F8" w:rsidRDefault="00DA5FBC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Периферийные устройства (3d-принтер, 3d-сканеры и т.д.). ПО для моделирования и обработки 3dмодели.</w:t>
      </w:r>
    </w:p>
    <w:p w:rsidR="00F002A6" w:rsidRPr="006934F8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Передача информации. Источник, информационный канал, приемник информации. Скорость передачи информации. Про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пускная способность канала. Передача информации в совре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менных системах связи.</w:t>
      </w:r>
    </w:p>
    <w:p w:rsidR="00F002A6" w:rsidRPr="006934F8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Обработка информации. Обработка, связанная с получе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нием новой информации. Обработка, связанная с изменением формы, но не изменяющая содержание информации. Поиск информации.</w:t>
      </w:r>
    </w:p>
    <w:p w:rsidR="00F002A6" w:rsidRPr="006934F8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Управление, управляющая и управляемая системы, пря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мая и обратная связь. Управление в живой природе, обществе и технике.</w:t>
      </w:r>
    </w:p>
    <w:p w:rsidR="00F002A6" w:rsidRPr="006934F8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Модели и моделирование. Понятия натурной и информа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ционной моделей объекта (предмета, процесса или явления). Модели в математике, физике, литературе, биологии и т. д. Использование моделей в практической деятельности. Виды информационных моделей (словесное описание, таблица, гра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фик, диаграмма, формула, чертеж, граф, дерево, список и др.) и их назначение. Оценка адекватности модели моделируемому объекту и целям моделирования.</w:t>
      </w:r>
    </w:p>
    <w:p w:rsidR="00F002A6" w:rsidRPr="006934F8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Графы, деревья, списки и их применение при моделирова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нии природных и общественных процессов и явлений.</w:t>
      </w:r>
    </w:p>
    <w:p w:rsidR="00F002A6" w:rsidRPr="006934F8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Компьютерное моделирование. Примеры использования компьютерных моделей при решении научно-технических за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дач. Представление о цикле компьютерного моделирования: построение математической модели, ее программная реализа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 xml:space="preserve">ция, </w:t>
      </w:r>
      <w:r w:rsidRPr="006934F8">
        <w:rPr>
          <w:rFonts w:ascii="Times New Roman" w:hAnsi="Times New Roman" w:cs="Times New Roman"/>
          <w:sz w:val="24"/>
          <w:szCs w:val="24"/>
        </w:rPr>
        <w:lastRenderedPageBreak/>
        <w:t>проведение компьютерного эксперимента, анализ его ре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зультатов, уточнение модели.</w:t>
      </w:r>
    </w:p>
    <w:p w:rsidR="00F002A6" w:rsidRPr="006934F8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Логика высказываний (элементы алгебры логики). Логиче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ские значения, операции (логическое отрицание, логическое умножение, логическое сложение), выражения, таблицы ис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тинности.</w:t>
      </w:r>
    </w:p>
    <w:p w:rsidR="00F002A6" w:rsidRPr="006934F8" w:rsidRDefault="00F002A6" w:rsidP="00A34C73">
      <w:pPr>
        <w:pStyle w:val="24"/>
        <w:widowControl w:val="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bookmark9"/>
      <w:r w:rsidRPr="006934F8">
        <w:rPr>
          <w:rFonts w:ascii="Times New Roman" w:hAnsi="Times New Roman" w:cs="Times New Roman"/>
          <w:b/>
          <w:sz w:val="24"/>
          <w:szCs w:val="24"/>
        </w:rPr>
        <w:t>Раздел 2. Алгоритмы и начала программирования</w:t>
      </w:r>
      <w:bookmarkEnd w:id="7"/>
      <w:r w:rsidR="00596288" w:rsidRPr="006934F8">
        <w:rPr>
          <w:rFonts w:ascii="Times New Roman" w:hAnsi="Times New Roman" w:cs="Times New Roman"/>
          <w:b/>
          <w:sz w:val="24"/>
          <w:szCs w:val="24"/>
        </w:rPr>
        <w:t xml:space="preserve"> (50 часов)</w:t>
      </w:r>
    </w:p>
    <w:p w:rsidR="00F002A6" w:rsidRPr="006934F8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Понятие исполнителя. Неформальные и формальные испол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нители. Учебные исполнители (Робот, Чертёжник, Черепаха, Кузнечик, Водолей) как примеры формальных исполнителей. Их назначение, среда, режим работы, система команд.</w:t>
      </w:r>
    </w:p>
    <w:p w:rsidR="00F002A6" w:rsidRPr="006934F8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Понятие алгоритма как формального описания последова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тельности действий исполнителя при заданных начальных данных. Свойства алгоритмов. Способы записи алгоритмов.</w:t>
      </w:r>
    </w:p>
    <w:p w:rsidR="00F002A6" w:rsidRPr="006934F8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Алгоритмический язык — формальный язык для записи алгоритмов. Программа — запись алгоритма на алгоритмиче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ском языке. Непосредственное и программное управление ис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полнителем.</w:t>
      </w:r>
    </w:p>
    <w:p w:rsidR="00F002A6" w:rsidRPr="006934F8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Линейные алгоритмы. Алгоритмические конструкции, связанные с проверкой условий: ветвление и повторение. Раз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работка алгоритмов: разбиение задачи на подзадачи, понятие вспомогательного алгоритма.</w:t>
      </w:r>
    </w:p>
    <w:p w:rsidR="00F002A6" w:rsidRPr="006934F8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Понятие простой величины. Типы величин: целые, вещест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венные, символьные, строковые, логические. Переменные и константы. Знакомство с табличными величинами (массива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ми). Алгоритм работы с величинами —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DA5FBC" w:rsidRPr="006934F8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 xml:space="preserve">Язык программирования. </w:t>
      </w:r>
      <w:r w:rsidR="00DA5FBC" w:rsidRPr="006934F8">
        <w:rPr>
          <w:rFonts w:ascii="Times New Roman" w:hAnsi="Times New Roman" w:cs="Times New Roman"/>
          <w:sz w:val="24"/>
          <w:szCs w:val="24"/>
        </w:rPr>
        <w:t>Основы языка Python. Примеры на языке Python с разбором конструкций: циклы, условия, ветвления, массивы, типы данных.</w:t>
      </w:r>
    </w:p>
    <w:p w:rsidR="00F002A6" w:rsidRPr="006934F8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Основные правила одного из про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ние, ветвление, цикл) и вызова вспомогательных алгоритмов; правила записи программы.</w:t>
      </w:r>
    </w:p>
    <w:p w:rsidR="00F002A6" w:rsidRPr="006934F8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Этапы решения задачи на компьютере: моделирование — разработка алгоритма — запись программы — компьютерный эксперимент. Решение задач по разработке и выполнению про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грамм в выбранной среде программирования.</w:t>
      </w:r>
    </w:p>
    <w:p w:rsidR="00F002A6" w:rsidRPr="006934F8" w:rsidRDefault="00F002A6" w:rsidP="00A34C73">
      <w:pPr>
        <w:pStyle w:val="24"/>
        <w:widowControl w:val="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bookmark10"/>
      <w:r w:rsidRPr="006934F8">
        <w:rPr>
          <w:rFonts w:ascii="Times New Roman" w:hAnsi="Times New Roman" w:cs="Times New Roman"/>
          <w:b/>
          <w:sz w:val="24"/>
          <w:szCs w:val="24"/>
        </w:rPr>
        <w:t>Раздел 3. Информационные и коммуникационные технологии</w:t>
      </w:r>
      <w:bookmarkEnd w:id="8"/>
      <w:r w:rsidR="009F0AFE">
        <w:rPr>
          <w:rFonts w:ascii="Times New Roman" w:hAnsi="Times New Roman" w:cs="Times New Roman"/>
          <w:b/>
          <w:sz w:val="24"/>
          <w:szCs w:val="24"/>
        </w:rPr>
        <w:t xml:space="preserve"> (78</w:t>
      </w:r>
      <w:r w:rsidR="00596288" w:rsidRPr="006934F8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F002A6" w:rsidRPr="006934F8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Компьютер как универсальное устройство обработки ин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формации.</w:t>
      </w:r>
    </w:p>
    <w:p w:rsidR="00F002A6" w:rsidRPr="006934F8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Основные компоненты персонального компьютера (процес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сор, оперативная и долговременная память, устройства ввода и вывода информации), их функции и основные характеристи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ки (по состоянию на текущий период времени).</w:t>
      </w:r>
    </w:p>
    <w:p w:rsidR="00F002A6" w:rsidRPr="006934F8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Программный принцип работы компьютера.</w:t>
      </w:r>
    </w:p>
    <w:p w:rsidR="00F002A6" w:rsidRPr="006934F8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ние, системы программирования. Правовые нормы использо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вания программного обеспечения.</w:t>
      </w:r>
    </w:p>
    <w:p w:rsidR="00F002A6" w:rsidRPr="006934F8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Файл. Каталог (директория). Файловая система.</w:t>
      </w:r>
    </w:p>
    <w:p w:rsidR="00F002A6" w:rsidRPr="006934F8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низация их семейств. Стандартизация пользовательского ин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терфейса персонального компьютера.</w:t>
      </w:r>
      <w:r w:rsidR="00DA5FBC" w:rsidRPr="006934F8">
        <w:rPr>
          <w:rFonts w:ascii="Times New Roman" w:hAnsi="Times New Roman" w:cs="Times New Roman"/>
          <w:sz w:val="24"/>
          <w:szCs w:val="24"/>
        </w:rPr>
        <w:t xml:space="preserve"> Промышленный дизайн. Создание эскиза объемно-пространственной композиции. Создание объемных графических изображений. Работа в программе Fusion 360.</w:t>
      </w:r>
    </w:p>
    <w:p w:rsidR="00F002A6" w:rsidRPr="006934F8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Размер файла. Архивирование файлов.</w:t>
      </w:r>
    </w:p>
    <w:p w:rsidR="00F002A6" w:rsidRPr="006934F8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Гигиенические, эргономические и технические условия безопасной эксплуатации компьютера.</w:t>
      </w:r>
    </w:p>
    <w:p w:rsidR="00F002A6" w:rsidRPr="006934F8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 xml:space="preserve"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</w:t>
      </w:r>
      <w:r w:rsidRPr="006934F8">
        <w:rPr>
          <w:rFonts w:ascii="Times New Roman" w:hAnsi="Times New Roman" w:cs="Times New Roman"/>
          <w:sz w:val="24"/>
          <w:szCs w:val="24"/>
        </w:rPr>
        <w:lastRenderedPageBreak/>
        <w:t>редактирование текстовых документов на компьютере (вставка, удаление и за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мена символов, работа с фрагментами текстов, проверка право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тервал).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том. Примечания. Запись и выделение изменений. Форматиро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вание страниц документа. Ориентация, размеры страницы, ве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личина полей. Нумерация страниц. Колонтитулы. Сохранение документа в различных текстовых форматах.</w:t>
      </w:r>
    </w:p>
    <w:p w:rsidR="00F002A6" w:rsidRPr="006934F8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Графическая информация. Формирование изображения на экране монитора. Компьютерное представление цвета. Ком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пьютерная графика (растровая, векторная). Интерфейс графи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ческих редакторов. Форматы графических файлов.</w:t>
      </w:r>
      <w:r w:rsidR="00DA5FBC" w:rsidRPr="006934F8">
        <w:rPr>
          <w:rFonts w:ascii="Times New Roman" w:hAnsi="Times New Roman" w:cs="Times New Roman"/>
          <w:sz w:val="24"/>
          <w:szCs w:val="24"/>
        </w:rPr>
        <w:t xml:space="preserve"> . Качественный фотоснимок. ПО для работы с графикой. Создание сферических панорам</w:t>
      </w:r>
    </w:p>
    <w:p w:rsidR="00F002A6" w:rsidRPr="006934F8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Мультимедиа. Понятие технологии мультимедиа и области ее применения. Звук и видео как составляющие мультимедиа. Компьютерные презентации. Дизайн презентации и макеты слайдов. Звуковая и видео информация.</w:t>
      </w:r>
      <w:r w:rsidR="00DA5FBC" w:rsidRPr="006934F8">
        <w:rPr>
          <w:rFonts w:ascii="Times New Roman" w:hAnsi="Times New Roman" w:cs="Times New Roman"/>
          <w:sz w:val="24"/>
          <w:szCs w:val="24"/>
        </w:rPr>
        <w:t xml:space="preserve"> Использование БПЛА для съемки местности. Компьютерная 3d-графика (фотограмметрия) и оформление презентаций.</w:t>
      </w:r>
    </w:p>
    <w:p w:rsidR="00F002A6" w:rsidRPr="006934F8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Электронные (динамические) таблицы. Использование формул. Относительные, абсолютные и смешанные ссылки.</w:t>
      </w:r>
    </w:p>
    <w:p w:rsidR="00F002A6" w:rsidRPr="006934F8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Выполнение расчетов. Построение графиков и диаграмм. Понятие о сортировке (упорядочении) данных.</w:t>
      </w:r>
    </w:p>
    <w:p w:rsidR="00F002A6" w:rsidRPr="006934F8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Реляционные базы данных. Основные понятия, типы дан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ных, системы управления базами данных и принципы рабо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ты с ними. Ввод и редактирование записей. Поиск, удаление и сортировка данных.</w:t>
      </w:r>
    </w:p>
    <w:p w:rsidR="00F002A6" w:rsidRPr="006934F8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Коммуникационные технологии. Локальные и глобальные компьютерные сети. Интернет. Браузеры. Взаимодействие на основе компьютерных сетей: электронная почта, чат, форум, телеконференция, сайт. Информационные ресурсы компью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терных сетей: Всемирная паутина, файловые архивы, ком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пьютерные энциклопедии и справочники.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F002A6" w:rsidRPr="006934F8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Проблема достоверности полученной информация. Возмож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ные неформальные подходы к оценке достоверности инфор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мации (оценка надежности источника, сравнение данных из разных источников и в разные моменты времени и т. п.). Фор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мальные подходы к доказательству достоверности полученной информации, предоставляемые современными ИКТ: электрон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ная подпись, центры сертификации, сертифицированные сай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ты и документы и др.</w:t>
      </w:r>
    </w:p>
    <w:p w:rsidR="00F002A6" w:rsidRPr="006934F8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вания, управление производством и проектирование промыш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ленных изделий, анализ экспериментальных данных, образо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вание (дистанционное обучение, образовательные источники).</w:t>
      </w:r>
    </w:p>
    <w:p w:rsidR="00F002A6" w:rsidRPr="006934F8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Основные этапы развития ИКТ.</w:t>
      </w:r>
    </w:p>
    <w:p w:rsidR="00F002A6" w:rsidRPr="006934F8" w:rsidRDefault="00F002A6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4F8">
        <w:rPr>
          <w:rFonts w:ascii="Times New Roman" w:hAnsi="Times New Roman" w:cs="Times New Roman"/>
          <w:sz w:val="24"/>
          <w:szCs w:val="24"/>
        </w:rPr>
        <w:t>Информационная безопасность личности, государства, об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щества. Защита собственной информации от несанкциониро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ванного доступа. Компьютерные вирусы. Антивирусная про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цинские, социальные) повсеместного применения ИКТ в со</w:t>
      </w:r>
      <w:r w:rsidRPr="006934F8">
        <w:rPr>
          <w:rFonts w:ascii="Times New Roman" w:hAnsi="Times New Roman" w:cs="Times New Roman"/>
          <w:sz w:val="24"/>
          <w:szCs w:val="24"/>
        </w:rPr>
        <w:softHyphen/>
        <w:t>временном обществе</w:t>
      </w:r>
    </w:p>
    <w:p w:rsidR="008F1C97" w:rsidRPr="006934F8" w:rsidRDefault="008F1C97" w:rsidP="00A34C73">
      <w:pPr>
        <w:widowControl w:val="0"/>
        <w:ind w:firstLine="709"/>
        <w:jc w:val="both"/>
        <w:rPr>
          <w:rFonts w:ascii="Times New Roman" w:hAnsi="Times New Roman" w:cs="Times New Roman"/>
          <w:b/>
          <w:i/>
        </w:rPr>
      </w:pPr>
      <w:r w:rsidRPr="006934F8">
        <w:rPr>
          <w:rFonts w:ascii="Times New Roman" w:hAnsi="Times New Roman" w:cs="Times New Roman"/>
          <w:b/>
        </w:rPr>
        <w:t>Приоритетные формы и методы работы с обучающимися</w:t>
      </w:r>
    </w:p>
    <w:p w:rsidR="008F1C97" w:rsidRPr="006934F8" w:rsidRDefault="008F1C97" w:rsidP="00A34C73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  <w:i/>
        </w:rPr>
        <w:t>Формы организации учебного процесса: урок</w:t>
      </w:r>
      <w:r w:rsidRPr="006934F8">
        <w:rPr>
          <w:rFonts w:ascii="Times New Roman" w:hAnsi="Times New Roman" w:cs="Times New Roman"/>
        </w:rPr>
        <w:t xml:space="preserve">(урок изучения нового материала, </w:t>
      </w:r>
      <w:r w:rsidRPr="006934F8">
        <w:rPr>
          <w:rFonts w:ascii="Times New Roman" w:hAnsi="Times New Roman" w:cs="Times New Roman"/>
        </w:rPr>
        <w:lastRenderedPageBreak/>
        <w:t>уроки развития и закрепления умений и навыков, комбинированный урок, урок-лекция, урок контроля знаний, обобщающий урок, урок-зачёт, практическая работа, урок-практикум)</w:t>
      </w:r>
    </w:p>
    <w:p w:rsidR="008F1C97" w:rsidRPr="006934F8" w:rsidRDefault="008F1C97" w:rsidP="00A34C73">
      <w:pPr>
        <w:widowControl w:val="0"/>
        <w:ind w:firstLine="709"/>
        <w:jc w:val="both"/>
        <w:rPr>
          <w:rFonts w:ascii="Times New Roman" w:hAnsi="Times New Roman" w:cs="Times New Roman"/>
          <w:i/>
        </w:rPr>
      </w:pPr>
      <w:r w:rsidRPr="006934F8">
        <w:rPr>
          <w:rFonts w:ascii="Times New Roman" w:hAnsi="Times New Roman" w:cs="Times New Roman"/>
          <w:i/>
        </w:rPr>
        <w:t>Формы работы учащихся</w:t>
      </w:r>
    </w:p>
    <w:p w:rsidR="008F1C97" w:rsidRPr="006934F8" w:rsidRDefault="008F1C97" w:rsidP="00A34C73">
      <w:pPr>
        <w:widowControl w:val="0"/>
        <w:numPr>
          <w:ilvl w:val="0"/>
          <w:numId w:val="60"/>
        </w:numPr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индивидуальные;</w:t>
      </w:r>
    </w:p>
    <w:p w:rsidR="008F1C97" w:rsidRPr="006934F8" w:rsidRDefault="008F1C97" w:rsidP="00A34C73">
      <w:pPr>
        <w:widowControl w:val="0"/>
        <w:numPr>
          <w:ilvl w:val="0"/>
          <w:numId w:val="60"/>
        </w:numPr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групповые;</w:t>
      </w:r>
    </w:p>
    <w:p w:rsidR="008F1C97" w:rsidRPr="006934F8" w:rsidRDefault="008F1C97" w:rsidP="00A34C73">
      <w:pPr>
        <w:widowControl w:val="0"/>
        <w:numPr>
          <w:ilvl w:val="0"/>
          <w:numId w:val="60"/>
        </w:numPr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парные</w:t>
      </w:r>
    </w:p>
    <w:p w:rsidR="008F1C97" w:rsidRPr="006934F8" w:rsidRDefault="008F1C97" w:rsidP="00A34C73">
      <w:pPr>
        <w:widowControl w:val="0"/>
        <w:numPr>
          <w:ilvl w:val="0"/>
          <w:numId w:val="60"/>
        </w:numPr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фронтальные;</w:t>
      </w:r>
    </w:p>
    <w:p w:rsidR="008F1C97" w:rsidRPr="006934F8" w:rsidRDefault="008F1C97" w:rsidP="00A34C73">
      <w:pPr>
        <w:widowControl w:val="0"/>
        <w:numPr>
          <w:ilvl w:val="0"/>
          <w:numId w:val="60"/>
        </w:numPr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коллективные</w:t>
      </w:r>
    </w:p>
    <w:p w:rsidR="008F1C97" w:rsidRPr="006934F8" w:rsidRDefault="008F1C97" w:rsidP="00A34C73">
      <w:pPr>
        <w:widowControl w:val="0"/>
        <w:ind w:firstLine="709"/>
        <w:jc w:val="both"/>
        <w:rPr>
          <w:rFonts w:ascii="Times New Roman" w:hAnsi="Times New Roman" w:cs="Times New Roman"/>
          <w:i/>
        </w:rPr>
      </w:pPr>
      <w:r w:rsidRPr="006934F8">
        <w:rPr>
          <w:rFonts w:ascii="Times New Roman" w:hAnsi="Times New Roman" w:cs="Times New Roman"/>
          <w:i/>
        </w:rPr>
        <w:t>Методы обучения</w:t>
      </w:r>
    </w:p>
    <w:p w:rsidR="008F1C97" w:rsidRPr="006934F8" w:rsidRDefault="008F1C97" w:rsidP="00A34C73">
      <w:pPr>
        <w:pStyle w:val="af4"/>
        <w:widowControl w:val="0"/>
        <w:numPr>
          <w:ilvl w:val="0"/>
          <w:numId w:val="61"/>
        </w:numPr>
        <w:ind w:left="0" w:firstLine="709"/>
        <w:contextualSpacing w:val="0"/>
        <w:jc w:val="both"/>
        <w:rPr>
          <w:b/>
        </w:rPr>
      </w:pPr>
      <w:r w:rsidRPr="006934F8">
        <w:t>словесные (рассказ, объяснение, лекция, беседа, работа с учебником на печатной основе или электронным)</w:t>
      </w:r>
    </w:p>
    <w:p w:rsidR="008F1C97" w:rsidRPr="006934F8" w:rsidRDefault="008F1C97" w:rsidP="00A34C73">
      <w:pPr>
        <w:pStyle w:val="af4"/>
        <w:widowControl w:val="0"/>
        <w:numPr>
          <w:ilvl w:val="0"/>
          <w:numId w:val="61"/>
        </w:numPr>
        <w:ind w:left="0" w:firstLine="709"/>
        <w:contextualSpacing w:val="0"/>
        <w:jc w:val="both"/>
        <w:rPr>
          <w:b/>
        </w:rPr>
      </w:pPr>
      <w:r w:rsidRPr="006934F8">
        <w:t>наглядные методы (демонстрация наглядных пособий, презентаций)</w:t>
      </w:r>
    </w:p>
    <w:p w:rsidR="008F1C97" w:rsidRPr="006934F8" w:rsidRDefault="008F1C97" w:rsidP="00A34C73">
      <w:pPr>
        <w:pStyle w:val="af4"/>
        <w:widowControl w:val="0"/>
        <w:numPr>
          <w:ilvl w:val="0"/>
          <w:numId w:val="61"/>
        </w:numPr>
        <w:ind w:left="0" w:firstLine="709"/>
        <w:contextualSpacing w:val="0"/>
        <w:jc w:val="both"/>
        <w:rPr>
          <w:b/>
        </w:rPr>
      </w:pPr>
      <w:r w:rsidRPr="006934F8">
        <w:t>практические методы (устные и письменные упражнения)</w:t>
      </w:r>
    </w:p>
    <w:p w:rsidR="008F1C97" w:rsidRPr="006934F8" w:rsidRDefault="008F1C97" w:rsidP="00A34C73">
      <w:pPr>
        <w:pStyle w:val="af4"/>
        <w:widowControl w:val="0"/>
        <w:numPr>
          <w:ilvl w:val="0"/>
          <w:numId w:val="61"/>
        </w:numPr>
        <w:ind w:left="0" w:firstLine="709"/>
        <w:contextualSpacing w:val="0"/>
        <w:jc w:val="both"/>
        <w:rPr>
          <w:b/>
        </w:rPr>
      </w:pPr>
      <w:r w:rsidRPr="006934F8">
        <w:t>активные методы (метод проблемных ситуаций)</w:t>
      </w:r>
    </w:p>
    <w:p w:rsidR="008F1C97" w:rsidRPr="006934F8" w:rsidRDefault="008F1C97" w:rsidP="00A34C73">
      <w:pPr>
        <w:widowControl w:val="0"/>
        <w:numPr>
          <w:ilvl w:val="0"/>
          <w:numId w:val="61"/>
        </w:numPr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Проблемные (при изучении всех разделов курса).</w:t>
      </w:r>
    </w:p>
    <w:p w:rsidR="008F1C97" w:rsidRPr="006934F8" w:rsidRDefault="008F1C97" w:rsidP="00A34C73">
      <w:pPr>
        <w:widowControl w:val="0"/>
        <w:numPr>
          <w:ilvl w:val="0"/>
          <w:numId w:val="61"/>
        </w:numPr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Частично-поисковые (при выполнении практических и лабораторных работ).</w:t>
      </w:r>
    </w:p>
    <w:p w:rsidR="008F1C97" w:rsidRPr="006934F8" w:rsidRDefault="008F1C97" w:rsidP="00A34C73">
      <w:pPr>
        <w:widowControl w:val="0"/>
        <w:numPr>
          <w:ilvl w:val="0"/>
          <w:numId w:val="61"/>
        </w:numPr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Метод программированного обучения (при изучении программного обеспечения во всех разделах).</w:t>
      </w:r>
    </w:p>
    <w:p w:rsidR="008F1C97" w:rsidRPr="006934F8" w:rsidRDefault="008F1C97" w:rsidP="00A34C73">
      <w:pPr>
        <w:widowControl w:val="0"/>
        <w:numPr>
          <w:ilvl w:val="0"/>
          <w:numId w:val="61"/>
        </w:numPr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Исследовательские (при выполнении лабораторных, проектных работ).</w:t>
      </w:r>
    </w:p>
    <w:p w:rsidR="008F1C97" w:rsidRPr="006934F8" w:rsidRDefault="008F1C97" w:rsidP="00A34C73">
      <w:pPr>
        <w:widowControl w:val="0"/>
        <w:numPr>
          <w:ilvl w:val="0"/>
          <w:numId w:val="61"/>
        </w:numPr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Метод проектов.</w:t>
      </w:r>
    </w:p>
    <w:p w:rsidR="008F1C97" w:rsidRPr="006934F8" w:rsidRDefault="008F1C97" w:rsidP="00A34C73">
      <w:pPr>
        <w:pStyle w:val="af4"/>
        <w:widowControl w:val="0"/>
        <w:ind w:left="0" w:firstLine="709"/>
        <w:contextualSpacing w:val="0"/>
        <w:jc w:val="both"/>
        <w:rPr>
          <w:i/>
        </w:rPr>
      </w:pPr>
      <w:r w:rsidRPr="006934F8">
        <w:rPr>
          <w:i/>
        </w:rPr>
        <w:t>Технологии обучения</w:t>
      </w:r>
    </w:p>
    <w:p w:rsidR="008F1C97" w:rsidRPr="006934F8" w:rsidRDefault="008F1C97" w:rsidP="00A34C73">
      <w:pPr>
        <w:pStyle w:val="af4"/>
        <w:widowControl w:val="0"/>
        <w:numPr>
          <w:ilvl w:val="0"/>
          <w:numId w:val="62"/>
        </w:numPr>
        <w:ind w:left="0" w:firstLine="709"/>
        <w:contextualSpacing w:val="0"/>
        <w:jc w:val="both"/>
      </w:pPr>
      <w:r w:rsidRPr="006934F8">
        <w:t>личностно-ориентированные технологии</w:t>
      </w:r>
    </w:p>
    <w:p w:rsidR="008F1C97" w:rsidRPr="006934F8" w:rsidRDefault="008F1C97" w:rsidP="00A34C73">
      <w:pPr>
        <w:pStyle w:val="af4"/>
        <w:widowControl w:val="0"/>
        <w:numPr>
          <w:ilvl w:val="0"/>
          <w:numId w:val="62"/>
        </w:numPr>
        <w:ind w:left="0" w:firstLine="709"/>
        <w:contextualSpacing w:val="0"/>
        <w:jc w:val="both"/>
      </w:pPr>
      <w:r w:rsidRPr="006934F8">
        <w:t>интерактивное обучение</w:t>
      </w:r>
    </w:p>
    <w:p w:rsidR="008F1C97" w:rsidRPr="006934F8" w:rsidRDefault="008F1C97" w:rsidP="00A34C73">
      <w:pPr>
        <w:widowControl w:val="0"/>
        <w:numPr>
          <w:ilvl w:val="0"/>
          <w:numId w:val="62"/>
        </w:numPr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 xml:space="preserve">Традиционное обучение; </w:t>
      </w:r>
    </w:p>
    <w:p w:rsidR="008F1C97" w:rsidRPr="006934F8" w:rsidRDefault="008F1C97" w:rsidP="00A34C73">
      <w:pPr>
        <w:widowControl w:val="0"/>
        <w:numPr>
          <w:ilvl w:val="0"/>
          <w:numId w:val="62"/>
        </w:numPr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 xml:space="preserve">Развивающее обучение; </w:t>
      </w:r>
    </w:p>
    <w:p w:rsidR="008F1C97" w:rsidRPr="006934F8" w:rsidRDefault="008F1C97" w:rsidP="00A34C73">
      <w:pPr>
        <w:widowControl w:val="0"/>
        <w:numPr>
          <w:ilvl w:val="0"/>
          <w:numId w:val="62"/>
        </w:numPr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 xml:space="preserve">Дифференцированное обучение; </w:t>
      </w:r>
    </w:p>
    <w:p w:rsidR="008F1C97" w:rsidRPr="006934F8" w:rsidRDefault="008F1C97" w:rsidP="00A34C73">
      <w:pPr>
        <w:widowControl w:val="0"/>
        <w:numPr>
          <w:ilvl w:val="0"/>
          <w:numId w:val="62"/>
        </w:numPr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 xml:space="preserve">Дидактические игры; </w:t>
      </w:r>
    </w:p>
    <w:p w:rsidR="008F1C97" w:rsidRPr="006934F8" w:rsidRDefault="008F1C97" w:rsidP="00A34C73">
      <w:pPr>
        <w:widowControl w:val="0"/>
        <w:numPr>
          <w:ilvl w:val="0"/>
          <w:numId w:val="62"/>
        </w:numPr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 xml:space="preserve">Проблемное обучение; </w:t>
      </w:r>
    </w:p>
    <w:p w:rsidR="008F1C97" w:rsidRPr="006934F8" w:rsidRDefault="008F1C97" w:rsidP="00A34C73">
      <w:pPr>
        <w:widowControl w:val="0"/>
        <w:numPr>
          <w:ilvl w:val="0"/>
          <w:numId w:val="62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6934F8">
        <w:rPr>
          <w:rFonts w:ascii="Times New Roman" w:hAnsi="Times New Roman" w:cs="Times New Roman"/>
        </w:rPr>
        <w:t>Педагогики сотрудничества</w:t>
      </w:r>
    </w:p>
    <w:p w:rsidR="008F1C97" w:rsidRPr="006934F8" w:rsidRDefault="008F1C97" w:rsidP="00A34C73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 xml:space="preserve">Формы </w:t>
      </w:r>
      <w:r w:rsidR="00C226D2" w:rsidRPr="006934F8">
        <w:rPr>
          <w:rFonts w:ascii="Times New Roman" w:hAnsi="Times New Roman" w:cs="Times New Roman"/>
        </w:rPr>
        <w:t>организации учебных занятий</w:t>
      </w:r>
      <w:r w:rsidRPr="006934F8">
        <w:rPr>
          <w:rFonts w:ascii="Times New Roman" w:hAnsi="Times New Roman" w:cs="Times New Roman"/>
        </w:rPr>
        <w:t>:</w:t>
      </w:r>
    </w:p>
    <w:p w:rsidR="008F1C97" w:rsidRPr="006934F8" w:rsidRDefault="008F1C97" w:rsidP="00A34C73">
      <w:pPr>
        <w:widowControl w:val="0"/>
        <w:numPr>
          <w:ilvl w:val="0"/>
          <w:numId w:val="21"/>
        </w:numPr>
        <w:tabs>
          <w:tab w:val="clear" w:pos="1428"/>
          <w:tab w:val="num" w:pos="0"/>
        </w:tabs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Обще-классные формы:</w:t>
      </w:r>
    </w:p>
    <w:p w:rsidR="008F1C97" w:rsidRPr="006934F8" w:rsidRDefault="008F1C97" w:rsidP="00A34C73">
      <w:pPr>
        <w:widowControl w:val="0"/>
        <w:numPr>
          <w:ilvl w:val="1"/>
          <w:numId w:val="21"/>
        </w:numPr>
        <w:tabs>
          <w:tab w:val="clear" w:pos="2148"/>
          <w:tab w:val="num" w:pos="720"/>
        </w:tabs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урок;</w:t>
      </w:r>
    </w:p>
    <w:p w:rsidR="008F1C97" w:rsidRPr="006934F8" w:rsidRDefault="008F1C97" w:rsidP="00A34C73">
      <w:pPr>
        <w:widowControl w:val="0"/>
        <w:numPr>
          <w:ilvl w:val="1"/>
          <w:numId w:val="21"/>
        </w:numPr>
        <w:tabs>
          <w:tab w:val="clear" w:pos="2148"/>
          <w:tab w:val="num" w:pos="720"/>
        </w:tabs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конференция;</w:t>
      </w:r>
    </w:p>
    <w:p w:rsidR="008F1C97" w:rsidRPr="006934F8" w:rsidRDefault="008F1C97" w:rsidP="00A34C73">
      <w:pPr>
        <w:widowControl w:val="0"/>
        <w:numPr>
          <w:ilvl w:val="1"/>
          <w:numId w:val="21"/>
        </w:numPr>
        <w:tabs>
          <w:tab w:val="clear" w:pos="2148"/>
          <w:tab w:val="num" w:pos="720"/>
        </w:tabs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семинар;</w:t>
      </w:r>
    </w:p>
    <w:p w:rsidR="008F1C97" w:rsidRPr="006934F8" w:rsidRDefault="008F1C97" w:rsidP="00A34C73">
      <w:pPr>
        <w:widowControl w:val="0"/>
        <w:numPr>
          <w:ilvl w:val="1"/>
          <w:numId w:val="21"/>
        </w:numPr>
        <w:tabs>
          <w:tab w:val="clear" w:pos="2148"/>
          <w:tab w:val="num" w:pos="720"/>
        </w:tabs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лекция;</w:t>
      </w:r>
    </w:p>
    <w:p w:rsidR="008F1C97" w:rsidRPr="006934F8" w:rsidRDefault="008F1C97" w:rsidP="00A34C73">
      <w:pPr>
        <w:widowControl w:val="0"/>
        <w:numPr>
          <w:ilvl w:val="1"/>
          <w:numId w:val="21"/>
        </w:numPr>
        <w:tabs>
          <w:tab w:val="clear" w:pos="2148"/>
          <w:tab w:val="num" w:pos="720"/>
        </w:tabs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лабораторно-практические занятия;</w:t>
      </w:r>
    </w:p>
    <w:p w:rsidR="008F1C97" w:rsidRPr="006934F8" w:rsidRDefault="008F1C97" w:rsidP="00A34C73">
      <w:pPr>
        <w:widowControl w:val="0"/>
        <w:numPr>
          <w:ilvl w:val="1"/>
          <w:numId w:val="21"/>
        </w:numPr>
        <w:tabs>
          <w:tab w:val="clear" w:pos="2148"/>
          <w:tab w:val="num" w:pos="720"/>
        </w:tabs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зачетный урок;</w:t>
      </w:r>
    </w:p>
    <w:p w:rsidR="008F1C97" w:rsidRPr="006934F8" w:rsidRDefault="008F1C97" w:rsidP="00A34C73">
      <w:pPr>
        <w:widowControl w:val="0"/>
        <w:numPr>
          <w:ilvl w:val="1"/>
          <w:numId w:val="21"/>
        </w:numPr>
        <w:tabs>
          <w:tab w:val="clear" w:pos="2148"/>
          <w:tab w:val="num" w:pos="720"/>
        </w:tabs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урок в форме деловой игры.</w:t>
      </w:r>
    </w:p>
    <w:p w:rsidR="008F1C97" w:rsidRPr="006934F8" w:rsidRDefault="008F1C97" w:rsidP="00A34C73">
      <w:pPr>
        <w:widowControl w:val="0"/>
        <w:numPr>
          <w:ilvl w:val="0"/>
          <w:numId w:val="21"/>
        </w:numPr>
        <w:tabs>
          <w:tab w:val="clear" w:pos="1428"/>
          <w:tab w:val="num" w:pos="0"/>
        </w:tabs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Групповые формы обучения:</w:t>
      </w:r>
    </w:p>
    <w:p w:rsidR="008F1C97" w:rsidRPr="006934F8" w:rsidRDefault="008F1C97" w:rsidP="00A34C73">
      <w:pPr>
        <w:widowControl w:val="0"/>
        <w:numPr>
          <w:ilvl w:val="0"/>
          <w:numId w:val="22"/>
        </w:numPr>
        <w:tabs>
          <w:tab w:val="clear" w:pos="1788"/>
          <w:tab w:val="num" w:pos="360"/>
        </w:tabs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групповая работа;</w:t>
      </w:r>
    </w:p>
    <w:p w:rsidR="008F1C97" w:rsidRPr="006934F8" w:rsidRDefault="008F1C97" w:rsidP="00A34C73">
      <w:pPr>
        <w:widowControl w:val="0"/>
        <w:numPr>
          <w:ilvl w:val="0"/>
          <w:numId w:val="22"/>
        </w:numPr>
        <w:tabs>
          <w:tab w:val="clear" w:pos="1788"/>
          <w:tab w:val="num" w:pos="360"/>
        </w:tabs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групповые творческие задания;</w:t>
      </w:r>
    </w:p>
    <w:p w:rsidR="008F1C97" w:rsidRPr="006934F8" w:rsidRDefault="008F1C97" w:rsidP="00A34C73">
      <w:pPr>
        <w:widowControl w:val="0"/>
        <w:numPr>
          <w:ilvl w:val="0"/>
          <w:numId w:val="22"/>
        </w:numPr>
        <w:tabs>
          <w:tab w:val="clear" w:pos="1788"/>
          <w:tab w:val="num" w:pos="360"/>
        </w:tabs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групповая лабораторно-практическая работа.</w:t>
      </w:r>
    </w:p>
    <w:p w:rsidR="008F1C97" w:rsidRPr="006934F8" w:rsidRDefault="008F1C97" w:rsidP="00A34C73">
      <w:pPr>
        <w:widowControl w:val="0"/>
        <w:numPr>
          <w:ilvl w:val="0"/>
          <w:numId w:val="21"/>
        </w:numPr>
        <w:tabs>
          <w:tab w:val="clear" w:pos="1428"/>
          <w:tab w:val="num" w:pos="0"/>
        </w:tabs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Индивидуальные формы работы в классе и дома:</w:t>
      </w:r>
    </w:p>
    <w:p w:rsidR="008F1C97" w:rsidRPr="006934F8" w:rsidRDefault="008F1C97" w:rsidP="00A34C73">
      <w:pPr>
        <w:widowControl w:val="0"/>
        <w:numPr>
          <w:ilvl w:val="0"/>
          <w:numId w:val="23"/>
        </w:numPr>
        <w:tabs>
          <w:tab w:val="clear" w:pos="1788"/>
          <w:tab w:val="num" w:pos="360"/>
        </w:tabs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письменные работы;</w:t>
      </w:r>
    </w:p>
    <w:p w:rsidR="008F1C97" w:rsidRPr="006934F8" w:rsidRDefault="008F1C97" w:rsidP="00A34C73">
      <w:pPr>
        <w:widowControl w:val="0"/>
        <w:numPr>
          <w:ilvl w:val="0"/>
          <w:numId w:val="23"/>
        </w:numPr>
        <w:tabs>
          <w:tab w:val="clear" w:pos="1788"/>
          <w:tab w:val="num" w:pos="360"/>
        </w:tabs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индивидуальные задания;</w:t>
      </w:r>
    </w:p>
    <w:p w:rsidR="008F1C97" w:rsidRPr="006934F8" w:rsidRDefault="008F1C97" w:rsidP="00A34C73">
      <w:pPr>
        <w:widowControl w:val="0"/>
        <w:numPr>
          <w:ilvl w:val="0"/>
          <w:numId w:val="23"/>
        </w:numPr>
        <w:tabs>
          <w:tab w:val="clear" w:pos="1788"/>
          <w:tab w:val="num" w:pos="360"/>
        </w:tabs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словарные диктанты;</w:t>
      </w:r>
    </w:p>
    <w:p w:rsidR="008F1C97" w:rsidRPr="006934F8" w:rsidRDefault="008F1C97" w:rsidP="00A34C73">
      <w:pPr>
        <w:widowControl w:val="0"/>
        <w:numPr>
          <w:ilvl w:val="0"/>
          <w:numId w:val="23"/>
        </w:numPr>
        <w:tabs>
          <w:tab w:val="clear" w:pos="1788"/>
          <w:tab w:val="num" w:pos="360"/>
        </w:tabs>
        <w:ind w:left="0" w:firstLine="709"/>
        <w:jc w:val="both"/>
        <w:rPr>
          <w:rFonts w:ascii="Times New Roman" w:hAnsi="Times New Roman" w:cs="Times New Roman"/>
        </w:rPr>
      </w:pPr>
      <w:r w:rsidRPr="006934F8">
        <w:rPr>
          <w:rFonts w:ascii="Times New Roman" w:hAnsi="Times New Roman" w:cs="Times New Roman"/>
        </w:rPr>
        <w:t>работа с обучающими программами за компьютером.</w:t>
      </w:r>
    </w:p>
    <w:p w:rsidR="008F1C97" w:rsidRPr="006934F8" w:rsidRDefault="008F1C97" w:rsidP="00A34C73">
      <w:pPr>
        <w:pStyle w:val="26"/>
        <w:widowControl w:val="0"/>
        <w:spacing w:after="0" w:line="240" w:lineRule="auto"/>
        <w:ind w:left="0" w:firstLine="709"/>
        <w:jc w:val="both"/>
        <w:rPr>
          <w:b/>
          <w:i/>
        </w:rPr>
      </w:pPr>
      <w:r w:rsidRPr="006934F8">
        <w:rPr>
          <w:b/>
          <w:i/>
        </w:rPr>
        <w:t xml:space="preserve">Приоритетные виды и формы контроля </w:t>
      </w:r>
    </w:p>
    <w:p w:rsidR="008F1C97" w:rsidRPr="006934F8" w:rsidRDefault="008F1C97" w:rsidP="00A34C73">
      <w:pPr>
        <w:pStyle w:val="26"/>
        <w:widowControl w:val="0"/>
        <w:spacing w:after="0" w:line="240" w:lineRule="auto"/>
        <w:ind w:left="0" w:firstLine="709"/>
        <w:jc w:val="both"/>
      </w:pPr>
      <w:r w:rsidRPr="006934F8">
        <w:t xml:space="preserve">Программой предполагается проведение непродолжительных практических работ </w:t>
      </w:r>
      <w:r w:rsidRPr="006934F8">
        <w:lastRenderedPageBreak/>
        <w:t xml:space="preserve">(20-25 мин), направленных на отработку отдельных технологических приемов, и лабораторных работ, ориентированных на получение целостного содержательного результата, осмысленного и интересного для учащихся. Практические работы оценивать необязательно, а за лабораторные оценки ставятся обязательно. </w:t>
      </w:r>
    </w:p>
    <w:p w:rsidR="008F1C97" w:rsidRPr="006934F8" w:rsidRDefault="008F1C97" w:rsidP="00A34C73">
      <w:pPr>
        <w:pStyle w:val="26"/>
        <w:widowControl w:val="0"/>
        <w:spacing w:after="0" w:line="240" w:lineRule="auto"/>
        <w:ind w:left="0" w:firstLine="709"/>
        <w:jc w:val="both"/>
      </w:pPr>
      <w:r w:rsidRPr="006934F8">
        <w:t>Контроль на уроках информатики:</w:t>
      </w:r>
    </w:p>
    <w:p w:rsidR="008F1C97" w:rsidRPr="006934F8" w:rsidRDefault="008F1C97" w:rsidP="00A34C73">
      <w:pPr>
        <w:pStyle w:val="26"/>
        <w:widowControl w:val="0"/>
        <w:spacing w:after="0" w:line="240" w:lineRule="auto"/>
        <w:ind w:left="0" w:firstLine="709"/>
        <w:jc w:val="both"/>
      </w:pPr>
      <w:r w:rsidRPr="006934F8">
        <w:t>Проверка достигаемых учениками образовательных результатов производится в следующих формах:</w:t>
      </w:r>
    </w:p>
    <w:p w:rsidR="008F1C97" w:rsidRPr="006934F8" w:rsidRDefault="008F1C97" w:rsidP="00A34C73">
      <w:pPr>
        <w:pStyle w:val="26"/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</w:pPr>
      <w:r w:rsidRPr="006934F8">
        <w:t>Текущий рефлексивный самоанализ, контроль и самооценка учащимися выполняемых заданий (на всех уроках курса).</w:t>
      </w:r>
    </w:p>
    <w:p w:rsidR="008F1C97" w:rsidRPr="006934F8" w:rsidRDefault="008F1C97" w:rsidP="00A34C73">
      <w:pPr>
        <w:pStyle w:val="26"/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</w:pPr>
      <w:r w:rsidRPr="006934F8">
        <w:t>Взаимооценка учащимися работ друг друга (при выполнении групповых заданий, на практических работах).</w:t>
      </w:r>
    </w:p>
    <w:p w:rsidR="008F1C97" w:rsidRPr="006934F8" w:rsidRDefault="008F1C97" w:rsidP="00A34C73">
      <w:pPr>
        <w:pStyle w:val="26"/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</w:pPr>
      <w:r w:rsidRPr="006934F8">
        <w:t>Публичная защита выполненных учащимися творческих работ (индивидуальных, групповых).</w:t>
      </w:r>
    </w:p>
    <w:p w:rsidR="008F1C97" w:rsidRPr="006934F8" w:rsidRDefault="008F1C97" w:rsidP="00A34C73">
      <w:pPr>
        <w:pStyle w:val="26"/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</w:pPr>
      <w:r w:rsidRPr="006934F8">
        <w:t>Текущая диагностика и оценка учителем деятельности школьников (самостоятельные работы, практические работы, тесты, словарные диктанты, индивидуальные задания).</w:t>
      </w:r>
    </w:p>
    <w:p w:rsidR="008F1C97" w:rsidRPr="006934F8" w:rsidRDefault="008F1C97" w:rsidP="00A34C73">
      <w:pPr>
        <w:pStyle w:val="26"/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  <w:rPr>
          <w:i/>
        </w:rPr>
      </w:pPr>
      <w:r w:rsidRPr="006934F8">
        <w:t>Итоговый контроль (лабораторные и контрольные работы).</w:t>
      </w:r>
      <w:r w:rsidRPr="006934F8">
        <w:rPr>
          <w:i/>
        </w:rPr>
        <w:t>Формы контроля</w:t>
      </w:r>
    </w:p>
    <w:p w:rsidR="008F1C97" w:rsidRPr="006934F8" w:rsidRDefault="008F1C97" w:rsidP="00A34C73">
      <w:pPr>
        <w:pStyle w:val="af4"/>
        <w:widowControl w:val="0"/>
        <w:numPr>
          <w:ilvl w:val="0"/>
          <w:numId w:val="62"/>
        </w:numPr>
        <w:ind w:left="0" w:firstLine="709"/>
        <w:contextualSpacing w:val="0"/>
        <w:jc w:val="both"/>
      </w:pPr>
      <w:r w:rsidRPr="006934F8">
        <w:t>Контрольная работа</w:t>
      </w:r>
    </w:p>
    <w:p w:rsidR="008F1C97" w:rsidRPr="006934F8" w:rsidRDefault="008F1C97" w:rsidP="00A34C73">
      <w:pPr>
        <w:pStyle w:val="af4"/>
        <w:widowControl w:val="0"/>
        <w:numPr>
          <w:ilvl w:val="0"/>
          <w:numId w:val="62"/>
        </w:numPr>
        <w:ind w:left="0" w:firstLine="709"/>
        <w:contextualSpacing w:val="0"/>
        <w:jc w:val="both"/>
      </w:pPr>
      <w:r w:rsidRPr="006934F8">
        <w:t>Самостоятельная работа</w:t>
      </w:r>
    </w:p>
    <w:p w:rsidR="008F1C97" w:rsidRPr="006934F8" w:rsidRDefault="008F1C97" w:rsidP="00A34C73">
      <w:pPr>
        <w:pStyle w:val="af4"/>
        <w:widowControl w:val="0"/>
        <w:numPr>
          <w:ilvl w:val="0"/>
          <w:numId w:val="62"/>
        </w:numPr>
        <w:ind w:left="0" w:firstLine="709"/>
        <w:contextualSpacing w:val="0"/>
        <w:jc w:val="both"/>
      </w:pPr>
      <w:r w:rsidRPr="006934F8">
        <w:t>Тест</w:t>
      </w:r>
    </w:p>
    <w:p w:rsidR="008F1C97" w:rsidRPr="006934F8" w:rsidRDefault="008F1C97" w:rsidP="00A34C73">
      <w:pPr>
        <w:pStyle w:val="af4"/>
        <w:widowControl w:val="0"/>
        <w:numPr>
          <w:ilvl w:val="0"/>
          <w:numId w:val="62"/>
        </w:numPr>
        <w:ind w:left="0" w:firstLine="709"/>
        <w:contextualSpacing w:val="0"/>
        <w:jc w:val="both"/>
      </w:pPr>
      <w:r w:rsidRPr="006934F8">
        <w:t>Зачёт</w:t>
      </w:r>
    </w:p>
    <w:p w:rsidR="008F1C97" w:rsidRPr="006934F8" w:rsidRDefault="008F1C97" w:rsidP="00A34C73">
      <w:pPr>
        <w:pStyle w:val="af4"/>
        <w:widowControl w:val="0"/>
        <w:numPr>
          <w:ilvl w:val="0"/>
          <w:numId w:val="62"/>
        </w:numPr>
        <w:ind w:left="0" w:firstLine="709"/>
        <w:contextualSpacing w:val="0"/>
        <w:jc w:val="both"/>
      </w:pPr>
      <w:r w:rsidRPr="006934F8">
        <w:t>Экспресс-опрос</w:t>
      </w:r>
    </w:p>
    <w:p w:rsidR="008F1C97" w:rsidRPr="006934F8" w:rsidRDefault="008F1C97" w:rsidP="00A34C73">
      <w:pPr>
        <w:pStyle w:val="af4"/>
        <w:widowControl w:val="0"/>
        <w:numPr>
          <w:ilvl w:val="0"/>
          <w:numId w:val="62"/>
        </w:numPr>
        <w:ind w:left="0" w:firstLine="709"/>
        <w:contextualSpacing w:val="0"/>
        <w:jc w:val="both"/>
      </w:pPr>
      <w:r w:rsidRPr="006934F8">
        <w:t>Практическая работа</w:t>
      </w:r>
    </w:p>
    <w:p w:rsidR="008F1C97" w:rsidRPr="006934F8" w:rsidRDefault="008F1C97" w:rsidP="00A34C73">
      <w:pPr>
        <w:widowControl w:val="0"/>
        <w:ind w:firstLine="709"/>
        <w:jc w:val="both"/>
        <w:rPr>
          <w:rFonts w:ascii="Times New Roman" w:hAnsi="Times New Roman" w:cs="Times New Roman"/>
          <w:i/>
        </w:rPr>
      </w:pPr>
      <w:r w:rsidRPr="006934F8">
        <w:rPr>
          <w:rFonts w:ascii="Times New Roman" w:hAnsi="Times New Roman" w:cs="Times New Roman"/>
          <w:i/>
        </w:rPr>
        <w:t>Виды контроля</w:t>
      </w:r>
    </w:p>
    <w:p w:rsidR="008F1C97" w:rsidRPr="006934F8" w:rsidRDefault="008F1C97" w:rsidP="00A34C73">
      <w:pPr>
        <w:pStyle w:val="af4"/>
        <w:widowControl w:val="0"/>
        <w:numPr>
          <w:ilvl w:val="0"/>
          <w:numId w:val="63"/>
        </w:numPr>
        <w:ind w:left="0" w:firstLine="709"/>
        <w:contextualSpacing w:val="0"/>
        <w:jc w:val="both"/>
      </w:pPr>
      <w:r w:rsidRPr="006934F8">
        <w:t>Тематический</w:t>
      </w:r>
    </w:p>
    <w:p w:rsidR="008F1C97" w:rsidRPr="006934F8" w:rsidRDefault="008F1C97" w:rsidP="00A34C73">
      <w:pPr>
        <w:pStyle w:val="af4"/>
        <w:widowControl w:val="0"/>
        <w:numPr>
          <w:ilvl w:val="0"/>
          <w:numId w:val="63"/>
        </w:numPr>
        <w:ind w:left="0" w:firstLine="709"/>
        <w:contextualSpacing w:val="0"/>
        <w:jc w:val="both"/>
      </w:pPr>
      <w:r w:rsidRPr="006934F8">
        <w:t>Итоговый</w:t>
      </w:r>
    </w:p>
    <w:p w:rsidR="008F1C97" w:rsidRPr="006934F8" w:rsidRDefault="008F1C97" w:rsidP="00A34C73">
      <w:pPr>
        <w:pStyle w:val="af4"/>
        <w:widowControl w:val="0"/>
        <w:numPr>
          <w:ilvl w:val="0"/>
          <w:numId w:val="63"/>
        </w:numPr>
        <w:ind w:left="0" w:firstLine="709"/>
        <w:contextualSpacing w:val="0"/>
        <w:jc w:val="both"/>
      </w:pPr>
      <w:r w:rsidRPr="006934F8">
        <w:t>Промежуточный</w:t>
      </w:r>
    </w:p>
    <w:p w:rsidR="008F1C97" w:rsidRPr="006934F8" w:rsidRDefault="008F1C97" w:rsidP="00A34C73">
      <w:pPr>
        <w:pStyle w:val="af4"/>
        <w:widowControl w:val="0"/>
        <w:numPr>
          <w:ilvl w:val="0"/>
          <w:numId w:val="63"/>
        </w:numPr>
        <w:ind w:left="0" w:firstLine="709"/>
        <w:contextualSpacing w:val="0"/>
        <w:jc w:val="both"/>
      </w:pPr>
      <w:r w:rsidRPr="006934F8">
        <w:t xml:space="preserve">Входной </w:t>
      </w:r>
    </w:p>
    <w:p w:rsidR="00050144" w:rsidRPr="006934F8" w:rsidRDefault="00050144" w:rsidP="00A34C73">
      <w:pPr>
        <w:widowControl w:val="0"/>
        <w:ind w:firstLine="709"/>
        <w:jc w:val="both"/>
        <w:rPr>
          <w:rFonts w:ascii="Times New Roman" w:hAnsi="Times New Roman" w:cs="Times New Roman"/>
        </w:rPr>
        <w:sectPr w:rsidR="00050144" w:rsidRPr="006934F8" w:rsidSect="00E3650A">
          <w:footerReference w:type="default" r:id="rId10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836118" w:rsidRPr="006934F8" w:rsidRDefault="00836118" w:rsidP="00A34C73">
      <w:pPr>
        <w:widowControl w:val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072DFB" w:rsidRPr="006934F8" w:rsidRDefault="00072DFB" w:rsidP="00A34C73">
      <w:pPr>
        <w:widowControl w:val="0"/>
        <w:ind w:firstLine="709"/>
        <w:jc w:val="both"/>
        <w:rPr>
          <w:rFonts w:ascii="Times New Roman" w:hAnsi="Times New Roman" w:cs="Times New Roman"/>
          <w:b/>
        </w:rPr>
      </w:pPr>
    </w:p>
    <w:p w:rsidR="00072DFB" w:rsidRPr="005E78EB" w:rsidRDefault="00072DFB" w:rsidP="005E78EB">
      <w:pPr>
        <w:pStyle w:val="af4"/>
        <w:widowControl w:val="0"/>
        <w:numPr>
          <w:ilvl w:val="0"/>
          <w:numId w:val="21"/>
        </w:numPr>
        <w:jc w:val="center"/>
        <w:rPr>
          <w:caps/>
        </w:rPr>
      </w:pPr>
      <w:r w:rsidRPr="005E78EB">
        <w:rPr>
          <w:caps/>
        </w:rPr>
        <w:t>Тематическое планирование с указанием количества часов, отводимых на освоение каждой темы</w:t>
      </w:r>
    </w:p>
    <w:p w:rsidR="00DA5FBC" w:rsidRPr="006934F8" w:rsidRDefault="00DA5FBC" w:rsidP="00A34C73">
      <w:pPr>
        <w:widowControl w:val="0"/>
        <w:ind w:firstLine="709"/>
        <w:jc w:val="center"/>
        <w:rPr>
          <w:rFonts w:ascii="Times New Roman" w:hAnsi="Times New Roman" w:cs="Times New Roman"/>
          <w:b/>
        </w:rPr>
      </w:pPr>
    </w:p>
    <w:p w:rsidR="00072DFB" w:rsidRPr="006934F8" w:rsidRDefault="00072DFB" w:rsidP="00F24AEA">
      <w:pPr>
        <w:pStyle w:val="af4"/>
        <w:widowControl w:val="0"/>
        <w:numPr>
          <w:ilvl w:val="0"/>
          <w:numId w:val="72"/>
        </w:numPr>
        <w:ind w:left="0" w:firstLine="567"/>
        <w:contextualSpacing w:val="0"/>
        <w:jc w:val="both"/>
        <w:rPr>
          <w:bCs/>
          <w:color w:val="000000" w:themeColor="text1"/>
        </w:rPr>
      </w:pPr>
      <w:r w:rsidRPr="006934F8">
        <w:rPr>
          <w:bCs/>
          <w:color w:val="000000" w:themeColor="text1"/>
        </w:rPr>
        <w:t>Введение. Техника безопасности (5 часов)</w:t>
      </w:r>
    </w:p>
    <w:p w:rsidR="00072DFB" w:rsidRPr="006934F8" w:rsidRDefault="00072DFB" w:rsidP="00F24AEA">
      <w:pPr>
        <w:pStyle w:val="511"/>
        <w:widowControl w:val="0"/>
        <w:numPr>
          <w:ilvl w:val="0"/>
          <w:numId w:val="72"/>
        </w:numPr>
        <w:shd w:val="clear" w:color="auto" w:fill="auto"/>
        <w:spacing w:after="0" w:line="240" w:lineRule="auto"/>
        <w:ind w:left="0" w:firstLine="567"/>
        <w:rPr>
          <w:rStyle w:val="52"/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934F8">
        <w:rPr>
          <w:rStyle w:val="52"/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Информация и информационные процессы(</w:t>
      </w:r>
      <w:r w:rsidR="00223FA5">
        <w:rPr>
          <w:rStyle w:val="52"/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10</w:t>
      </w:r>
      <w:r w:rsidRPr="006934F8">
        <w:rPr>
          <w:rStyle w:val="52"/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часов)</w:t>
      </w:r>
    </w:p>
    <w:p w:rsidR="00072DFB" w:rsidRPr="006934F8" w:rsidRDefault="00072DFB" w:rsidP="00F24AEA">
      <w:pPr>
        <w:pStyle w:val="511"/>
        <w:widowControl w:val="0"/>
        <w:numPr>
          <w:ilvl w:val="0"/>
          <w:numId w:val="72"/>
        </w:numPr>
        <w:shd w:val="clear" w:color="auto" w:fill="auto"/>
        <w:spacing w:after="0" w:line="240" w:lineRule="auto"/>
        <w:ind w:left="0" w:firstLine="567"/>
        <w:rPr>
          <w:rStyle w:val="52"/>
          <w:rFonts w:ascii="Times New Roman" w:hAnsi="Times New Roman" w:cs="Times New Roman"/>
          <w:color w:val="000000" w:themeColor="text1"/>
          <w:sz w:val="24"/>
          <w:szCs w:val="24"/>
        </w:rPr>
      </w:pPr>
      <w:r w:rsidRPr="006934F8">
        <w:rPr>
          <w:rStyle w:val="52"/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Компьютер как универ</w:t>
      </w:r>
      <w:r w:rsidRPr="006934F8">
        <w:rPr>
          <w:rStyle w:val="52"/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softHyphen/>
        <w:t>сальное устройство обработки информации(13 часов)</w:t>
      </w:r>
    </w:p>
    <w:p w:rsidR="00072DFB" w:rsidRPr="006934F8" w:rsidRDefault="00072DFB" w:rsidP="00F24AEA">
      <w:pPr>
        <w:pStyle w:val="511"/>
        <w:widowControl w:val="0"/>
        <w:numPr>
          <w:ilvl w:val="0"/>
          <w:numId w:val="72"/>
        </w:numPr>
        <w:shd w:val="clear" w:color="auto" w:fill="auto"/>
        <w:spacing w:after="0" w:line="240" w:lineRule="auto"/>
        <w:ind w:left="0" w:firstLine="567"/>
        <w:rPr>
          <w:rStyle w:val="52"/>
          <w:rFonts w:ascii="Times New Roman" w:hAnsi="Times New Roman" w:cs="Times New Roman"/>
          <w:color w:val="000000" w:themeColor="text1"/>
          <w:sz w:val="24"/>
          <w:szCs w:val="24"/>
        </w:rPr>
      </w:pPr>
      <w:r w:rsidRPr="006934F8">
        <w:rPr>
          <w:rStyle w:val="52"/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Обработка графической информации (1</w:t>
      </w:r>
      <w:r w:rsidR="00223FA5">
        <w:rPr>
          <w:rStyle w:val="52"/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6</w:t>
      </w:r>
      <w:r w:rsidRPr="006934F8">
        <w:rPr>
          <w:rStyle w:val="52"/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часов)</w:t>
      </w:r>
    </w:p>
    <w:p w:rsidR="00072DFB" w:rsidRPr="006934F8" w:rsidRDefault="00072DFB" w:rsidP="00F24AEA">
      <w:pPr>
        <w:pStyle w:val="511"/>
        <w:widowControl w:val="0"/>
        <w:numPr>
          <w:ilvl w:val="0"/>
          <w:numId w:val="72"/>
        </w:numPr>
        <w:shd w:val="clear" w:color="auto" w:fill="auto"/>
        <w:spacing w:after="0" w:line="240" w:lineRule="auto"/>
        <w:ind w:left="0" w:firstLine="567"/>
        <w:rPr>
          <w:rStyle w:val="52"/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934F8">
        <w:rPr>
          <w:rFonts w:ascii="Times New Roman" w:hAnsi="Times New Roman" w:cs="Times New Roman"/>
          <w:color w:val="000000" w:themeColor="text1"/>
          <w:sz w:val="24"/>
          <w:szCs w:val="24"/>
        </w:rPr>
        <w:t>Обработка текстовой информации (17 часов).</w:t>
      </w:r>
    </w:p>
    <w:p w:rsidR="00072DFB" w:rsidRPr="006934F8" w:rsidRDefault="00223FA5" w:rsidP="00F24AEA">
      <w:pPr>
        <w:pStyle w:val="511"/>
        <w:widowControl w:val="0"/>
        <w:numPr>
          <w:ilvl w:val="0"/>
          <w:numId w:val="72"/>
        </w:numPr>
        <w:shd w:val="clear" w:color="auto" w:fill="auto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Мультимедиа  (7</w:t>
      </w:r>
      <w:r w:rsidR="00072DFB" w:rsidRPr="00693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часов).</w:t>
      </w:r>
    </w:p>
    <w:p w:rsidR="00072DFB" w:rsidRPr="006934F8" w:rsidRDefault="00072DFB" w:rsidP="00F24AEA">
      <w:pPr>
        <w:pStyle w:val="511"/>
        <w:widowControl w:val="0"/>
        <w:numPr>
          <w:ilvl w:val="0"/>
          <w:numId w:val="72"/>
        </w:numPr>
        <w:shd w:val="clear" w:color="auto" w:fill="auto"/>
        <w:spacing w:after="0" w:line="240" w:lineRule="auto"/>
        <w:ind w:left="0"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6934F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Математические основы информатики (20 часов)</w:t>
      </w:r>
    </w:p>
    <w:p w:rsidR="00072DFB" w:rsidRPr="006934F8" w:rsidRDefault="00072DFB" w:rsidP="00F24AEA">
      <w:pPr>
        <w:pStyle w:val="511"/>
        <w:widowControl w:val="0"/>
        <w:numPr>
          <w:ilvl w:val="0"/>
          <w:numId w:val="72"/>
        </w:numPr>
        <w:shd w:val="clear" w:color="auto" w:fill="auto"/>
        <w:spacing w:after="0" w:line="240" w:lineRule="auto"/>
        <w:ind w:left="0"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6934F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Основы алгоритмизации (17 часов)</w:t>
      </w:r>
    </w:p>
    <w:p w:rsidR="00072DFB" w:rsidRPr="006934F8" w:rsidRDefault="006934F8" w:rsidP="00F24AEA">
      <w:pPr>
        <w:pStyle w:val="511"/>
        <w:widowControl w:val="0"/>
        <w:numPr>
          <w:ilvl w:val="0"/>
          <w:numId w:val="72"/>
        </w:numPr>
        <w:shd w:val="clear" w:color="auto" w:fill="auto"/>
        <w:spacing w:after="0" w:line="240" w:lineRule="auto"/>
        <w:ind w:left="0"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Начала программирования (12</w:t>
      </w:r>
      <w:r w:rsidR="00072DFB" w:rsidRPr="006934F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часов)</w:t>
      </w:r>
    </w:p>
    <w:p w:rsidR="00072DFB" w:rsidRPr="006934F8" w:rsidRDefault="00072DFB" w:rsidP="00F24AEA">
      <w:pPr>
        <w:pStyle w:val="511"/>
        <w:widowControl w:val="0"/>
        <w:numPr>
          <w:ilvl w:val="0"/>
          <w:numId w:val="72"/>
        </w:numPr>
        <w:shd w:val="clear" w:color="auto" w:fill="auto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F8">
        <w:rPr>
          <w:rFonts w:ascii="Times New Roman" w:hAnsi="Times New Roman" w:cs="Times New Roman"/>
          <w:color w:val="000000" w:themeColor="text1"/>
          <w:sz w:val="24"/>
          <w:szCs w:val="24"/>
        </w:rPr>
        <w:t>Моделирование и формализация (13 часов)</w:t>
      </w:r>
    </w:p>
    <w:p w:rsidR="00072DFB" w:rsidRPr="006934F8" w:rsidRDefault="00072DFB" w:rsidP="00F24AEA">
      <w:pPr>
        <w:pStyle w:val="511"/>
        <w:widowControl w:val="0"/>
        <w:numPr>
          <w:ilvl w:val="0"/>
          <w:numId w:val="72"/>
        </w:numPr>
        <w:shd w:val="clear" w:color="auto" w:fill="auto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F8">
        <w:rPr>
          <w:rFonts w:ascii="Times New Roman" w:hAnsi="Times New Roman" w:cs="Times New Roman"/>
          <w:color w:val="000000" w:themeColor="text1"/>
          <w:sz w:val="24"/>
          <w:szCs w:val="24"/>
        </w:rPr>
        <w:t>Алгоритмизация и программирование ( 8 часов)</w:t>
      </w:r>
    </w:p>
    <w:p w:rsidR="00072DFB" w:rsidRPr="006934F8" w:rsidRDefault="00072DFB" w:rsidP="00F24AEA">
      <w:pPr>
        <w:pStyle w:val="511"/>
        <w:widowControl w:val="0"/>
        <w:numPr>
          <w:ilvl w:val="0"/>
          <w:numId w:val="72"/>
        </w:numPr>
        <w:shd w:val="clear" w:color="auto" w:fill="auto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4F8">
        <w:rPr>
          <w:rFonts w:ascii="Times New Roman" w:hAnsi="Times New Roman" w:cs="Times New Roman"/>
          <w:color w:val="000000" w:themeColor="text1"/>
          <w:sz w:val="24"/>
          <w:szCs w:val="24"/>
        </w:rPr>
        <w:t>Обработка числовой информации (10 часов)</w:t>
      </w:r>
    </w:p>
    <w:p w:rsidR="00072DFB" w:rsidRPr="006934F8" w:rsidRDefault="00072DFB" w:rsidP="00F24AEA">
      <w:pPr>
        <w:pStyle w:val="511"/>
        <w:widowControl w:val="0"/>
        <w:numPr>
          <w:ilvl w:val="0"/>
          <w:numId w:val="72"/>
        </w:numPr>
        <w:shd w:val="clear" w:color="auto" w:fill="auto"/>
        <w:spacing w:after="0" w:line="240" w:lineRule="auto"/>
        <w:ind w:left="0" w:firstLine="567"/>
        <w:rPr>
          <w:rFonts w:ascii="Times New Roman" w:eastAsia="Century Schoolbook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34F8">
        <w:rPr>
          <w:rFonts w:ascii="Times New Roman" w:hAnsi="Times New Roman" w:cs="Times New Roman"/>
          <w:color w:val="000000" w:themeColor="text1"/>
          <w:sz w:val="24"/>
          <w:szCs w:val="24"/>
        </w:rPr>
        <w:t>Коммуникационные технологии (10 часов)</w:t>
      </w:r>
    </w:p>
    <w:p w:rsidR="00072DFB" w:rsidRPr="006934F8" w:rsidRDefault="00072DFB" w:rsidP="00F24AEA">
      <w:pPr>
        <w:widowControl w:val="0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072DFB" w:rsidRPr="00E3650A" w:rsidRDefault="00072DFB" w:rsidP="00A34C73">
      <w:pPr>
        <w:widowControl w:val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072DFB" w:rsidRPr="00E3650A" w:rsidRDefault="00072DFB" w:rsidP="00A34C73">
      <w:pPr>
        <w:widowControl w:val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072DFB" w:rsidRPr="00E3650A" w:rsidRDefault="00072DFB" w:rsidP="000E55C5">
      <w:pPr>
        <w:widowControl w:val="0"/>
        <w:jc w:val="both"/>
        <w:rPr>
          <w:rFonts w:ascii="Times New Roman" w:hAnsi="Times New Roman" w:cs="Times New Roman"/>
          <w:b/>
          <w:bCs/>
        </w:rPr>
      </w:pPr>
    </w:p>
    <w:p w:rsidR="00836118" w:rsidRPr="00E3650A" w:rsidRDefault="00072DFB" w:rsidP="00A34C73">
      <w:pPr>
        <w:widowControl w:val="0"/>
        <w:ind w:firstLine="709"/>
        <w:jc w:val="right"/>
        <w:rPr>
          <w:rFonts w:ascii="Times New Roman" w:hAnsi="Times New Roman" w:cs="Times New Roman"/>
          <w:b/>
          <w:bCs/>
        </w:rPr>
      </w:pPr>
      <w:r w:rsidRPr="00E3650A">
        <w:rPr>
          <w:rFonts w:ascii="Times New Roman" w:hAnsi="Times New Roman" w:cs="Times New Roman"/>
          <w:b/>
          <w:bCs/>
        </w:rPr>
        <w:lastRenderedPageBreak/>
        <w:t xml:space="preserve"> Приложение №1</w:t>
      </w:r>
    </w:p>
    <w:p w:rsidR="00072DFB" w:rsidRPr="005E78EB" w:rsidRDefault="00072DFB" w:rsidP="005E78EB">
      <w:pPr>
        <w:pStyle w:val="af4"/>
        <w:widowControl w:val="0"/>
        <w:numPr>
          <w:ilvl w:val="0"/>
          <w:numId w:val="21"/>
        </w:numPr>
        <w:jc w:val="center"/>
        <w:rPr>
          <w:b/>
          <w:bCs/>
        </w:rPr>
      </w:pPr>
      <w:r w:rsidRPr="005E78EB">
        <w:rPr>
          <w:b/>
          <w:bCs/>
        </w:rPr>
        <w:t>Календарно-тематическое планирование</w:t>
      </w:r>
    </w:p>
    <w:p w:rsidR="00072DFB" w:rsidRPr="00E3650A" w:rsidRDefault="007667B8" w:rsidP="00A34C73">
      <w:pPr>
        <w:widowControl w:val="0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2021-2022</w:t>
      </w:r>
      <w:r w:rsidR="00072DFB" w:rsidRPr="00E3650A">
        <w:rPr>
          <w:rFonts w:ascii="Times New Roman" w:hAnsi="Times New Roman" w:cs="Times New Roman"/>
          <w:b/>
          <w:bCs/>
        </w:rPr>
        <w:t xml:space="preserve"> учебный год</w:t>
      </w:r>
    </w:p>
    <w:p w:rsidR="00836118" w:rsidRPr="00E3650A" w:rsidRDefault="00836118" w:rsidP="00A34C73">
      <w:pPr>
        <w:pStyle w:val="22"/>
        <w:widowControl w:val="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</w:p>
    <w:p w:rsidR="00C226D2" w:rsidRPr="00E3650A" w:rsidRDefault="00C226D2" w:rsidP="00A34C73">
      <w:pPr>
        <w:pStyle w:val="22"/>
        <w:widowControl w:val="0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b/>
          <w:caps/>
          <w:sz w:val="24"/>
          <w:szCs w:val="24"/>
        </w:rPr>
      </w:pPr>
    </w:p>
    <w:p w:rsidR="00675C03" w:rsidRPr="00E3650A" w:rsidRDefault="00804B89" w:rsidP="00A34C73">
      <w:pPr>
        <w:widowControl w:val="0"/>
        <w:ind w:firstLine="709"/>
        <w:jc w:val="center"/>
        <w:rPr>
          <w:rStyle w:val="120"/>
          <w:rFonts w:ascii="Times New Roman" w:hAnsi="Times New Roman" w:cs="Times New Roman"/>
          <w:bCs w:val="0"/>
          <w:sz w:val="24"/>
          <w:szCs w:val="24"/>
        </w:rPr>
      </w:pPr>
      <w:r w:rsidRPr="00E3650A">
        <w:rPr>
          <w:rStyle w:val="120"/>
          <w:rFonts w:ascii="Times New Roman" w:hAnsi="Times New Roman" w:cs="Times New Roman"/>
          <w:bCs w:val="0"/>
          <w:sz w:val="24"/>
          <w:szCs w:val="24"/>
        </w:rPr>
        <w:t xml:space="preserve">Тематическое планирование </w:t>
      </w:r>
      <w:r w:rsidR="00675C03" w:rsidRPr="00E3650A">
        <w:rPr>
          <w:rStyle w:val="120"/>
          <w:rFonts w:ascii="Times New Roman" w:hAnsi="Times New Roman" w:cs="Times New Roman"/>
          <w:bCs w:val="0"/>
          <w:sz w:val="24"/>
          <w:szCs w:val="24"/>
        </w:rPr>
        <w:t>5 класс</w:t>
      </w:r>
    </w:p>
    <w:p w:rsidR="00072DFB" w:rsidRPr="00E3650A" w:rsidRDefault="00072DFB" w:rsidP="00A34C73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Учитель: Трифонова О.Ю.</w:t>
      </w:r>
    </w:p>
    <w:p w:rsidR="00072DFB" w:rsidRPr="00E3650A" w:rsidRDefault="009F0AFE" w:rsidP="00A34C73">
      <w:pPr>
        <w:widowControl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5а, 5б, 5в, 5г</w:t>
      </w:r>
    </w:p>
    <w:p w:rsidR="00072DFB" w:rsidRPr="00E3650A" w:rsidRDefault="00072DFB" w:rsidP="00A34C73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 xml:space="preserve">Предмет: Информатика  </w:t>
      </w:r>
    </w:p>
    <w:p w:rsidR="009F52F9" w:rsidRPr="00DA5FBC" w:rsidRDefault="009F52F9" w:rsidP="00DA5FBC">
      <w:pPr>
        <w:widowControl w:val="0"/>
        <w:ind w:firstLine="709"/>
        <w:rPr>
          <w:rFonts w:ascii="Times New Roman" w:hAnsi="Times New Roman" w:cs="Times New Roman"/>
          <w:b/>
        </w:rPr>
      </w:pPr>
      <w:r w:rsidRPr="001C0949">
        <w:rPr>
          <w:rFonts w:ascii="Times New Roman" w:hAnsi="Times New Roman" w:cs="Times New Roman"/>
          <w:b/>
        </w:rPr>
        <w:t xml:space="preserve">УМК: </w:t>
      </w:r>
      <w:r w:rsidR="00DA5FBC" w:rsidRPr="001C0949">
        <w:rPr>
          <w:rFonts w:ascii="Times New Roman" w:hAnsi="Times New Roman" w:cs="Times New Roman"/>
          <w:lang w:val="en-US"/>
        </w:rPr>
        <w:t>JI</w:t>
      </w:r>
      <w:r w:rsidR="00DA5FBC" w:rsidRPr="001C0949">
        <w:rPr>
          <w:rFonts w:ascii="Times New Roman" w:hAnsi="Times New Roman" w:cs="Times New Roman"/>
        </w:rPr>
        <w:t xml:space="preserve">. </w:t>
      </w:r>
      <w:r w:rsidR="00DA5FBC" w:rsidRPr="001C0949">
        <w:rPr>
          <w:rFonts w:ascii="Times New Roman" w:hAnsi="Times New Roman" w:cs="Times New Roman"/>
          <w:lang w:val="en-US"/>
        </w:rPr>
        <w:t>JI</w:t>
      </w:r>
      <w:r w:rsidR="00DA5FBC" w:rsidRPr="001C0949">
        <w:rPr>
          <w:rFonts w:ascii="Times New Roman" w:hAnsi="Times New Roman" w:cs="Times New Roman"/>
        </w:rPr>
        <w:t>. Босова, А. Ю. Босова; издатель</w:t>
      </w:r>
      <w:r w:rsidR="00DA5FBC" w:rsidRPr="001C0949">
        <w:rPr>
          <w:rFonts w:ascii="Times New Roman" w:hAnsi="Times New Roman" w:cs="Times New Roman"/>
        </w:rPr>
        <w:softHyphen/>
        <w:t>ство «БИНОМ. Лаборатория знаний»)</w:t>
      </w:r>
    </w:p>
    <w:p w:rsidR="00072DFB" w:rsidRPr="00E3650A" w:rsidRDefault="00072DFB" w:rsidP="00A34C73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 xml:space="preserve">По программе: </w:t>
      </w:r>
      <w:r w:rsidR="00FC4FB4" w:rsidRPr="00E3650A">
        <w:rPr>
          <w:rFonts w:ascii="Times New Roman" w:hAnsi="Times New Roman" w:cs="Times New Roman"/>
        </w:rPr>
        <w:t>18</w:t>
      </w:r>
    </w:p>
    <w:p w:rsidR="00072DFB" w:rsidRPr="00E3650A" w:rsidRDefault="00072DFB" w:rsidP="00A34C73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 xml:space="preserve">Запланировано: </w:t>
      </w:r>
      <w:r w:rsidR="00FC4FB4" w:rsidRPr="00E3650A">
        <w:rPr>
          <w:rFonts w:ascii="Times New Roman" w:hAnsi="Times New Roman" w:cs="Times New Roman"/>
        </w:rPr>
        <w:t>18</w:t>
      </w:r>
    </w:p>
    <w:p w:rsidR="00072DFB" w:rsidRPr="00E3650A" w:rsidRDefault="00072DFB" w:rsidP="00A34C73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Причина расхождения количества часов.</w:t>
      </w:r>
    </w:p>
    <w:p w:rsidR="00072DFB" w:rsidRPr="00E3650A" w:rsidRDefault="00072DFB" w:rsidP="00A34C73">
      <w:pPr>
        <w:widowControl w:val="0"/>
        <w:ind w:firstLine="709"/>
        <w:jc w:val="center"/>
        <w:rPr>
          <w:rStyle w:val="120"/>
          <w:rFonts w:ascii="Times New Roman" w:hAnsi="Times New Roman" w:cs="Times New Roman"/>
          <w:bCs w:val="0"/>
          <w:sz w:val="24"/>
          <w:szCs w:val="24"/>
        </w:rPr>
      </w:pPr>
    </w:p>
    <w:p w:rsidR="00797CF8" w:rsidRPr="0072458D" w:rsidRDefault="007667B8" w:rsidP="009F0AFE">
      <w:pPr>
        <w:widowControl w:val="0"/>
        <w:ind w:firstLine="709"/>
        <w:rPr>
          <w:rStyle w:val="120"/>
          <w:rFonts w:ascii="Times New Roman" w:hAnsi="Times New Roman" w:cs="Times New Roman"/>
          <w:bCs w:val="0"/>
          <w:sz w:val="24"/>
          <w:szCs w:val="24"/>
        </w:rPr>
      </w:pPr>
      <w:r>
        <w:rPr>
          <w:rStyle w:val="120"/>
          <w:rFonts w:ascii="Times New Roman" w:hAnsi="Times New Roman" w:cs="Times New Roman"/>
          <w:bCs w:val="0"/>
          <w:sz w:val="24"/>
          <w:szCs w:val="24"/>
        </w:rPr>
        <w:t>2</w:t>
      </w:r>
      <w:r w:rsidR="00FC4FB4" w:rsidRPr="00E3650A">
        <w:rPr>
          <w:rStyle w:val="120"/>
          <w:rFonts w:ascii="Times New Roman" w:hAnsi="Times New Roman" w:cs="Times New Roman"/>
          <w:bCs w:val="0"/>
          <w:sz w:val="24"/>
          <w:szCs w:val="24"/>
        </w:rPr>
        <w:t xml:space="preserve"> полугодие 18 недель</w:t>
      </w:r>
    </w:p>
    <w:p w:rsidR="00C930AD" w:rsidRPr="0072458D" w:rsidRDefault="00C930AD" w:rsidP="00A34C73">
      <w:pPr>
        <w:widowControl w:val="0"/>
        <w:ind w:firstLine="709"/>
        <w:jc w:val="center"/>
        <w:rPr>
          <w:rStyle w:val="120"/>
          <w:rFonts w:ascii="Times New Roman" w:hAnsi="Times New Roman" w:cs="Times New Roman"/>
          <w:bCs w:val="0"/>
          <w:sz w:val="24"/>
          <w:szCs w:val="24"/>
        </w:rPr>
      </w:pPr>
    </w:p>
    <w:tbl>
      <w:tblPr>
        <w:tblStyle w:val="a8"/>
        <w:tblW w:w="10543" w:type="dxa"/>
        <w:tblLayout w:type="fixed"/>
        <w:tblLook w:val="0000" w:firstRow="0" w:lastRow="0" w:firstColumn="0" w:lastColumn="0" w:noHBand="0" w:noVBand="0"/>
      </w:tblPr>
      <w:tblGrid>
        <w:gridCol w:w="879"/>
        <w:gridCol w:w="992"/>
        <w:gridCol w:w="1566"/>
        <w:gridCol w:w="347"/>
        <w:gridCol w:w="1063"/>
        <w:gridCol w:w="5696"/>
      </w:tblGrid>
      <w:tr w:rsidR="00C930AD" w:rsidRPr="00E3650A" w:rsidTr="001C0949">
        <w:trPr>
          <w:trHeight w:val="435"/>
        </w:trPr>
        <w:tc>
          <w:tcPr>
            <w:tcW w:w="879" w:type="dxa"/>
          </w:tcPr>
          <w:p w:rsidR="00C930AD" w:rsidRPr="00E3650A" w:rsidRDefault="00C930AD" w:rsidP="00DA5FB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C930AD" w:rsidRPr="00E3650A" w:rsidRDefault="00C930AD" w:rsidP="00DA5FB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t>урока по программе</w:t>
            </w:r>
          </w:p>
        </w:tc>
        <w:tc>
          <w:tcPr>
            <w:tcW w:w="992" w:type="dxa"/>
            <w:vMerge w:val="restart"/>
          </w:tcPr>
          <w:p w:rsidR="00C930AD" w:rsidRPr="00E3650A" w:rsidRDefault="00C930AD" w:rsidP="00DA5FB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C930AD" w:rsidRPr="00E3650A" w:rsidRDefault="00C930AD" w:rsidP="00DA5FB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t>урока по плану</w:t>
            </w:r>
          </w:p>
        </w:tc>
        <w:tc>
          <w:tcPr>
            <w:tcW w:w="1566" w:type="dxa"/>
            <w:vMerge w:val="restart"/>
          </w:tcPr>
          <w:p w:rsidR="00C930AD" w:rsidRPr="00E3650A" w:rsidRDefault="00C930AD" w:rsidP="00DA5FB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t>Дата</w:t>
            </w:r>
          </w:p>
          <w:p w:rsidR="00C930AD" w:rsidRPr="00E3650A" w:rsidRDefault="00C930AD" w:rsidP="00DA5FB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t>по плану</w:t>
            </w:r>
          </w:p>
        </w:tc>
        <w:tc>
          <w:tcPr>
            <w:tcW w:w="1410" w:type="dxa"/>
            <w:gridSpan w:val="2"/>
            <w:vMerge w:val="restart"/>
          </w:tcPr>
          <w:p w:rsidR="00C930AD" w:rsidRPr="00E3650A" w:rsidRDefault="00C930AD" w:rsidP="00DA5FB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t>Коррекция/</w:t>
            </w:r>
          </w:p>
          <w:p w:rsidR="00C930AD" w:rsidRPr="00E3650A" w:rsidRDefault="00C930AD" w:rsidP="00DA5FB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t>Дата по факту</w:t>
            </w:r>
          </w:p>
        </w:tc>
        <w:tc>
          <w:tcPr>
            <w:tcW w:w="5696" w:type="dxa"/>
            <w:vMerge w:val="restart"/>
          </w:tcPr>
          <w:p w:rsidR="00C930AD" w:rsidRPr="00E3650A" w:rsidRDefault="00C930AD" w:rsidP="00DA5FB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t xml:space="preserve">Тема урока </w:t>
            </w:r>
            <w:r w:rsidRPr="00E3650A">
              <w:rPr>
                <w:rFonts w:ascii="Times New Roman" w:eastAsia="Calibri" w:hAnsi="Times New Roman" w:cs="Times New Roman"/>
                <w:b/>
              </w:rPr>
              <w:br/>
            </w:r>
          </w:p>
        </w:tc>
      </w:tr>
      <w:tr w:rsidR="00C930AD" w:rsidRPr="00E3650A" w:rsidTr="001C0949">
        <w:trPr>
          <w:trHeight w:val="276"/>
        </w:trPr>
        <w:tc>
          <w:tcPr>
            <w:tcW w:w="879" w:type="dxa"/>
            <w:vMerge w:val="restart"/>
          </w:tcPr>
          <w:p w:rsidR="00C930AD" w:rsidRPr="00E3650A" w:rsidRDefault="00C930AD" w:rsidP="00DA5FBC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992" w:type="dxa"/>
            <w:vMerge/>
          </w:tcPr>
          <w:p w:rsidR="00C930AD" w:rsidRPr="00E3650A" w:rsidRDefault="00C930AD" w:rsidP="00DA5FBC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1566" w:type="dxa"/>
            <w:vMerge/>
          </w:tcPr>
          <w:p w:rsidR="00C930AD" w:rsidRPr="00E3650A" w:rsidRDefault="00C930AD" w:rsidP="00DA5FBC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1410" w:type="dxa"/>
            <w:gridSpan w:val="2"/>
            <w:vMerge/>
          </w:tcPr>
          <w:p w:rsidR="00C930AD" w:rsidRPr="00E3650A" w:rsidRDefault="00C930AD" w:rsidP="00DA5FBC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5696" w:type="dxa"/>
            <w:vMerge/>
          </w:tcPr>
          <w:p w:rsidR="00C930AD" w:rsidRPr="00E3650A" w:rsidRDefault="00C930AD" w:rsidP="00DA5FBC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</w:tr>
      <w:tr w:rsidR="00FA346A" w:rsidRPr="00E3650A" w:rsidTr="007C6946">
        <w:trPr>
          <w:trHeight w:val="860"/>
        </w:trPr>
        <w:tc>
          <w:tcPr>
            <w:tcW w:w="879" w:type="dxa"/>
            <w:vMerge/>
          </w:tcPr>
          <w:p w:rsidR="00FA346A" w:rsidRPr="00E3650A" w:rsidRDefault="00FA346A" w:rsidP="00DA5FBC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992" w:type="dxa"/>
            <w:vMerge/>
          </w:tcPr>
          <w:p w:rsidR="00FA346A" w:rsidRPr="00E3650A" w:rsidRDefault="00FA346A" w:rsidP="00DA5FBC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1566" w:type="dxa"/>
            <w:textDirection w:val="btLr"/>
          </w:tcPr>
          <w:p w:rsidR="00FA346A" w:rsidRPr="00E3650A" w:rsidRDefault="00FA346A" w:rsidP="00DA5FBC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1410" w:type="dxa"/>
            <w:gridSpan w:val="2"/>
            <w:textDirection w:val="btLr"/>
          </w:tcPr>
          <w:p w:rsidR="00FA346A" w:rsidRPr="00E3650A" w:rsidRDefault="00FA346A" w:rsidP="00DA5FBC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5696" w:type="dxa"/>
            <w:vMerge/>
          </w:tcPr>
          <w:p w:rsidR="00FA346A" w:rsidRPr="00E3650A" w:rsidRDefault="00FA346A" w:rsidP="00DA5FBC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</w:tr>
      <w:tr w:rsidR="00FA346A" w:rsidRPr="00E3650A" w:rsidTr="007C6946">
        <w:trPr>
          <w:trHeight w:val="640"/>
        </w:trPr>
        <w:tc>
          <w:tcPr>
            <w:tcW w:w="879" w:type="dxa"/>
          </w:tcPr>
          <w:p w:rsidR="00FA346A" w:rsidRPr="00E3650A" w:rsidRDefault="00FA346A" w:rsidP="00DA5FBC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FA346A" w:rsidRPr="00E3650A" w:rsidRDefault="00FA346A" w:rsidP="00DA5FBC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textDirection w:val="btLr"/>
          </w:tcPr>
          <w:p w:rsidR="00FA346A" w:rsidRPr="00E3650A" w:rsidRDefault="00FA346A" w:rsidP="00DA5FBC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gridSpan w:val="2"/>
            <w:textDirection w:val="btLr"/>
          </w:tcPr>
          <w:p w:rsidR="00FA346A" w:rsidRPr="00E3650A" w:rsidRDefault="00FA346A" w:rsidP="00DA5FBC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</w:tcPr>
          <w:p w:rsidR="00FA346A" w:rsidRPr="00E3650A" w:rsidRDefault="00FA346A" w:rsidP="00DA5FBC">
            <w:pPr>
              <w:widowControl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>Цели изучения курса информатики. Информация вокруг нас. Техника безопасности.</w:t>
            </w:r>
          </w:p>
        </w:tc>
      </w:tr>
      <w:tr w:rsidR="00FA346A" w:rsidRPr="00E3650A" w:rsidTr="007C6946">
        <w:trPr>
          <w:trHeight w:val="296"/>
        </w:trPr>
        <w:tc>
          <w:tcPr>
            <w:tcW w:w="879" w:type="dxa"/>
          </w:tcPr>
          <w:p w:rsidR="00FA346A" w:rsidRPr="00E3650A" w:rsidRDefault="00FA346A" w:rsidP="00DA5FBC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FA346A" w:rsidRPr="00E3650A" w:rsidRDefault="00FA346A" w:rsidP="00DA5FBC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6" w:type="dxa"/>
            <w:textDirection w:val="btLr"/>
          </w:tcPr>
          <w:p w:rsidR="00FA346A" w:rsidRPr="00E3650A" w:rsidRDefault="00FA346A" w:rsidP="00DA5FBC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gridSpan w:val="2"/>
            <w:textDirection w:val="btLr"/>
          </w:tcPr>
          <w:p w:rsidR="00FA346A" w:rsidRPr="00E3650A" w:rsidRDefault="00FA346A" w:rsidP="00DA5FBC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</w:tcPr>
          <w:p w:rsidR="00FA346A" w:rsidRPr="00E3650A" w:rsidRDefault="00FA346A" w:rsidP="00DA5FBC">
            <w:pPr>
              <w:widowControl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>Ввод информации в память компьютера. Клавиатура.</w:t>
            </w:r>
          </w:p>
        </w:tc>
      </w:tr>
      <w:tr w:rsidR="00FA346A" w:rsidRPr="00E3650A" w:rsidTr="007C6946">
        <w:trPr>
          <w:trHeight w:val="288"/>
        </w:trPr>
        <w:tc>
          <w:tcPr>
            <w:tcW w:w="879" w:type="dxa"/>
          </w:tcPr>
          <w:p w:rsidR="00FA346A" w:rsidRPr="00E3650A" w:rsidRDefault="00FA346A" w:rsidP="00DA5FBC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FA346A" w:rsidRPr="00E3650A" w:rsidRDefault="00FA346A" w:rsidP="00DA5FBC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6" w:type="dxa"/>
            <w:textDirection w:val="btLr"/>
          </w:tcPr>
          <w:p w:rsidR="00FA346A" w:rsidRPr="00E3650A" w:rsidRDefault="00FA346A" w:rsidP="00DA5FBC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gridSpan w:val="2"/>
            <w:textDirection w:val="btLr"/>
          </w:tcPr>
          <w:p w:rsidR="00FA346A" w:rsidRPr="00E3650A" w:rsidRDefault="00FA346A" w:rsidP="00DA5FBC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</w:tcPr>
          <w:p w:rsidR="00FA346A" w:rsidRPr="00E3650A" w:rsidRDefault="00FA346A" w:rsidP="00DA5FBC">
            <w:pPr>
              <w:widowControl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 xml:space="preserve">Управление компьютером. </w:t>
            </w:r>
          </w:p>
        </w:tc>
      </w:tr>
      <w:tr w:rsidR="00FA346A" w:rsidRPr="00E3650A" w:rsidTr="007C6946">
        <w:trPr>
          <w:trHeight w:val="294"/>
        </w:trPr>
        <w:tc>
          <w:tcPr>
            <w:tcW w:w="879" w:type="dxa"/>
          </w:tcPr>
          <w:p w:rsidR="00FA346A" w:rsidRPr="00E3650A" w:rsidRDefault="00FA346A" w:rsidP="00DA5FBC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FA346A" w:rsidRPr="00E3650A" w:rsidRDefault="00FA346A" w:rsidP="00DA5FBC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6" w:type="dxa"/>
            <w:textDirection w:val="btLr"/>
          </w:tcPr>
          <w:p w:rsidR="00FA346A" w:rsidRPr="00E3650A" w:rsidRDefault="00FA346A" w:rsidP="00DA5FBC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gridSpan w:val="2"/>
            <w:textDirection w:val="btLr"/>
          </w:tcPr>
          <w:p w:rsidR="00FA346A" w:rsidRPr="00E3650A" w:rsidRDefault="00FA346A" w:rsidP="00DA5FBC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</w:tcPr>
          <w:p w:rsidR="00FA346A" w:rsidRPr="00E3650A" w:rsidRDefault="00FA346A" w:rsidP="00DA5FBC">
            <w:pPr>
              <w:widowControl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>Хранение информации</w:t>
            </w:r>
          </w:p>
        </w:tc>
      </w:tr>
      <w:tr w:rsidR="00FA346A" w:rsidRPr="00E3650A" w:rsidTr="007C6946">
        <w:trPr>
          <w:trHeight w:val="570"/>
        </w:trPr>
        <w:tc>
          <w:tcPr>
            <w:tcW w:w="879" w:type="dxa"/>
          </w:tcPr>
          <w:p w:rsidR="00FA346A" w:rsidRPr="00E3650A" w:rsidRDefault="00FA346A" w:rsidP="00DA5FBC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FA346A" w:rsidRPr="00E3650A" w:rsidRDefault="00FA346A" w:rsidP="00DA5FBC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6" w:type="dxa"/>
            <w:textDirection w:val="btLr"/>
          </w:tcPr>
          <w:p w:rsidR="00FA346A" w:rsidRPr="00E3650A" w:rsidRDefault="00FA346A" w:rsidP="00DA5FBC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gridSpan w:val="2"/>
            <w:textDirection w:val="btLr"/>
          </w:tcPr>
          <w:p w:rsidR="00FA346A" w:rsidRPr="00E3650A" w:rsidRDefault="00FA346A" w:rsidP="00DA5FBC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</w:tcPr>
          <w:p w:rsidR="00FA346A" w:rsidRPr="00E3650A" w:rsidRDefault="00FA346A" w:rsidP="00DA5FBC">
            <w:pPr>
              <w:widowControl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>Действия с информацией  В мире кодов. Способы кодирования информации</w:t>
            </w:r>
          </w:p>
        </w:tc>
      </w:tr>
      <w:tr w:rsidR="00FA346A" w:rsidRPr="00E3650A" w:rsidTr="007C6946">
        <w:trPr>
          <w:trHeight w:val="863"/>
        </w:trPr>
        <w:tc>
          <w:tcPr>
            <w:tcW w:w="879" w:type="dxa"/>
          </w:tcPr>
          <w:p w:rsidR="00FA346A" w:rsidRPr="00E3650A" w:rsidRDefault="00FA346A" w:rsidP="00DA5FBC">
            <w:pPr>
              <w:pStyle w:val="511"/>
              <w:widowControl w:val="0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FA346A" w:rsidRPr="00E3650A" w:rsidRDefault="00FA346A" w:rsidP="00DA5FBC">
            <w:pPr>
              <w:pStyle w:val="511"/>
              <w:widowControl w:val="0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6" w:type="dxa"/>
            <w:textDirection w:val="btLr"/>
          </w:tcPr>
          <w:p w:rsidR="00FA346A" w:rsidRPr="00E3650A" w:rsidRDefault="00FA346A" w:rsidP="00DA5FBC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gridSpan w:val="2"/>
            <w:textDirection w:val="btLr"/>
          </w:tcPr>
          <w:p w:rsidR="00FA346A" w:rsidRPr="00E3650A" w:rsidRDefault="00FA346A" w:rsidP="00DA5FBC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</w:tcPr>
          <w:p w:rsidR="00FA346A" w:rsidRPr="00E3650A" w:rsidRDefault="00FA346A" w:rsidP="00DA5FBC">
            <w:pPr>
              <w:widowControl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>Текст как форма представления информации.</w:t>
            </w:r>
            <w:r w:rsidR="00CB482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3650A">
              <w:rPr>
                <w:rFonts w:ascii="Times New Roman" w:hAnsi="Times New Roman" w:cs="Times New Roman"/>
                <w:lang w:eastAsia="en-US"/>
              </w:rPr>
              <w:t>Компьютер – основной инструмент подготовки текстов</w:t>
            </w:r>
          </w:p>
        </w:tc>
      </w:tr>
      <w:tr w:rsidR="00FA346A" w:rsidRPr="00E3650A" w:rsidTr="007C6946">
        <w:trPr>
          <w:trHeight w:val="566"/>
        </w:trPr>
        <w:tc>
          <w:tcPr>
            <w:tcW w:w="879" w:type="dxa"/>
          </w:tcPr>
          <w:p w:rsidR="00FA346A" w:rsidRPr="00E3650A" w:rsidRDefault="00FA346A" w:rsidP="00DA5FBC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FA346A" w:rsidRPr="00E3650A" w:rsidRDefault="00FA346A" w:rsidP="00DA5FBC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6" w:type="dxa"/>
            <w:textDirection w:val="btLr"/>
          </w:tcPr>
          <w:p w:rsidR="00FA346A" w:rsidRPr="00E3650A" w:rsidRDefault="00FA346A" w:rsidP="00DA5FBC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gridSpan w:val="2"/>
            <w:textDirection w:val="btLr"/>
          </w:tcPr>
          <w:p w:rsidR="00FA346A" w:rsidRPr="00E3650A" w:rsidRDefault="00FA346A" w:rsidP="00DA5FBC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</w:tcPr>
          <w:p w:rsidR="00FA346A" w:rsidRPr="00E3650A" w:rsidRDefault="00FA346A" w:rsidP="00DA5FBC">
            <w:pPr>
              <w:widowControl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>Основные объекты текстового документа. Ввод текста</w:t>
            </w:r>
          </w:p>
        </w:tc>
      </w:tr>
      <w:tr w:rsidR="00FA346A" w:rsidRPr="00E3650A" w:rsidTr="00FA346A">
        <w:trPr>
          <w:trHeight w:val="434"/>
        </w:trPr>
        <w:tc>
          <w:tcPr>
            <w:tcW w:w="879" w:type="dxa"/>
          </w:tcPr>
          <w:p w:rsidR="00FA346A" w:rsidRPr="00E3650A" w:rsidRDefault="00FA346A" w:rsidP="00DA5FBC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FA346A" w:rsidRPr="00E3650A" w:rsidRDefault="00FA346A" w:rsidP="00DA5FBC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textDirection w:val="btLr"/>
          </w:tcPr>
          <w:p w:rsidR="00FA346A" w:rsidRPr="00E3650A" w:rsidRDefault="00FA346A" w:rsidP="00DA5FBC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textDirection w:val="btLr"/>
          </w:tcPr>
          <w:p w:rsidR="00FA346A" w:rsidRPr="00E3650A" w:rsidRDefault="00FA346A" w:rsidP="00DA5FBC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</w:tcPr>
          <w:p w:rsidR="00FA346A" w:rsidRPr="00E3650A" w:rsidRDefault="00FA346A" w:rsidP="00DA5FBC">
            <w:pPr>
              <w:widowControl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>Редактирование текста</w:t>
            </w:r>
          </w:p>
        </w:tc>
      </w:tr>
      <w:tr w:rsidR="00FA346A" w:rsidRPr="00E3650A" w:rsidTr="007C6946">
        <w:trPr>
          <w:trHeight w:val="349"/>
        </w:trPr>
        <w:tc>
          <w:tcPr>
            <w:tcW w:w="879" w:type="dxa"/>
          </w:tcPr>
          <w:p w:rsidR="00FA346A" w:rsidRPr="00E3650A" w:rsidRDefault="00FA346A" w:rsidP="00DA5FBC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</w:tcPr>
          <w:p w:rsidR="00FA346A" w:rsidRPr="00E3650A" w:rsidRDefault="00FA346A" w:rsidP="00DA5FBC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6" w:type="dxa"/>
            <w:textDirection w:val="btLr"/>
          </w:tcPr>
          <w:p w:rsidR="00FA346A" w:rsidRPr="00E3650A" w:rsidRDefault="00FA346A" w:rsidP="00DA5FBC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textDirection w:val="btLr"/>
          </w:tcPr>
          <w:p w:rsidR="00FA346A" w:rsidRPr="00E3650A" w:rsidRDefault="00FA346A" w:rsidP="00DA5FBC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</w:tcPr>
          <w:p w:rsidR="00FA346A" w:rsidRPr="00E3650A" w:rsidRDefault="00FA346A" w:rsidP="00DA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>Текстовый фрагмент и операции с ним.</w:t>
            </w:r>
          </w:p>
        </w:tc>
      </w:tr>
      <w:tr w:rsidR="00FA346A" w:rsidRPr="00E3650A" w:rsidTr="00FA346A">
        <w:trPr>
          <w:trHeight w:val="5"/>
        </w:trPr>
        <w:tc>
          <w:tcPr>
            <w:tcW w:w="879" w:type="dxa"/>
            <w:vMerge w:val="restart"/>
          </w:tcPr>
          <w:p w:rsidR="00FA346A" w:rsidRPr="00E3650A" w:rsidRDefault="00FA346A" w:rsidP="00DA5FBC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vMerge w:val="restart"/>
          </w:tcPr>
          <w:p w:rsidR="00FA346A" w:rsidRPr="00E3650A" w:rsidRDefault="00FA346A" w:rsidP="00DA5FBC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6" w:type="dxa"/>
            <w:vMerge w:val="restart"/>
            <w:textDirection w:val="btLr"/>
          </w:tcPr>
          <w:p w:rsidR="00FA346A" w:rsidRPr="00E3650A" w:rsidRDefault="00FA346A" w:rsidP="00DA5FBC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right w:val="nil"/>
            </w:tcBorders>
            <w:textDirection w:val="btLr"/>
          </w:tcPr>
          <w:p w:rsidR="00FA346A" w:rsidRPr="00E3650A" w:rsidRDefault="00FA346A" w:rsidP="00DA5FBC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" w:type="dxa"/>
            <w:tcBorders>
              <w:left w:val="nil"/>
              <w:bottom w:val="single" w:sz="4" w:space="0" w:color="auto"/>
            </w:tcBorders>
            <w:textDirection w:val="btLr"/>
          </w:tcPr>
          <w:p w:rsidR="00FA346A" w:rsidRPr="00E3650A" w:rsidRDefault="00FA346A" w:rsidP="00DA5FBC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vMerge w:val="restart"/>
          </w:tcPr>
          <w:p w:rsidR="00FA346A" w:rsidRPr="00E3650A" w:rsidRDefault="00FA346A" w:rsidP="00DA5FBC">
            <w:pPr>
              <w:widowControl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>Форматирование текста</w:t>
            </w:r>
          </w:p>
        </w:tc>
      </w:tr>
      <w:tr w:rsidR="00FA346A" w:rsidRPr="00E3650A" w:rsidTr="007C6946">
        <w:trPr>
          <w:trHeight w:val="398"/>
        </w:trPr>
        <w:tc>
          <w:tcPr>
            <w:tcW w:w="879" w:type="dxa"/>
            <w:vMerge/>
          </w:tcPr>
          <w:p w:rsidR="00FA346A" w:rsidRPr="00E3650A" w:rsidRDefault="00FA346A" w:rsidP="00DA5FBC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FA346A" w:rsidRPr="00E3650A" w:rsidRDefault="00FA346A" w:rsidP="00DA5FBC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  <w:vMerge/>
            <w:textDirection w:val="btLr"/>
          </w:tcPr>
          <w:p w:rsidR="00FA346A" w:rsidRPr="00E3650A" w:rsidRDefault="00FA346A" w:rsidP="00DA5FBC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" w:type="dxa"/>
            <w:vMerge/>
            <w:tcBorders>
              <w:right w:val="nil"/>
            </w:tcBorders>
            <w:textDirection w:val="btLr"/>
          </w:tcPr>
          <w:p w:rsidR="00FA346A" w:rsidRPr="00E3650A" w:rsidRDefault="00FA346A" w:rsidP="00DA5FBC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</w:tcBorders>
            <w:textDirection w:val="btLr"/>
          </w:tcPr>
          <w:p w:rsidR="00FA346A" w:rsidRPr="00E3650A" w:rsidRDefault="00FA346A" w:rsidP="00DA5FBC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vMerge/>
          </w:tcPr>
          <w:p w:rsidR="00FA346A" w:rsidRPr="00E3650A" w:rsidRDefault="00FA346A" w:rsidP="00DA5FBC">
            <w:pPr>
              <w:widowControl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46A" w:rsidRPr="00E3650A" w:rsidTr="007C6946">
        <w:trPr>
          <w:trHeight w:val="559"/>
        </w:trPr>
        <w:tc>
          <w:tcPr>
            <w:tcW w:w="879" w:type="dxa"/>
          </w:tcPr>
          <w:p w:rsidR="00FA346A" w:rsidRPr="00E3650A" w:rsidRDefault="00FA346A" w:rsidP="00DA5FBC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</w:tcPr>
          <w:p w:rsidR="00FA346A" w:rsidRPr="00E3650A" w:rsidRDefault="00FA346A" w:rsidP="00DA5FBC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6" w:type="dxa"/>
            <w:textDirection w:val="btLr"/>
          </w:tcPr>
          <w:p w:rsidR="00FA346A" w:rsidRPr="00E3650A" w:rsidRDefault="00FA346A" w:rsidP="00DA5FBC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gridSpan w:val="2"/>
            <w:textDirection w:val="btLr"/>
          </w:tcPr>
          <w:p w:rsidR="00FA346A" w:rsidRPr="00E3650A" w:rsidRDefault="00FA346A" w:rsidP="00DA5FBC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</w:tcPr>
          <w:p w:rsidR="00FA346A" w:rsidRPr="00E3650A" w:rsidRDefault="00FA346A" w:rsidP="00DA5FBC">
            <w:pPr>
              <w:widowControl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>Представление информации в форме таблиц. Структуратаблицы.</w:t>
            </w:r>
          </w:p>
        </w:tc>
      </w:tr>
      <w:tr w:rsidR="00FA346A" w:rsidRPr="00E3650A" w:rsidTr="007C6946">
        <w:trPr>
          <w:trHeight w:val="941"/>
        </w:trPr>
        <w:tc>
          <w:tcPr>
            <w:tcW w:w="879" w:type="dxa"/>
          </w:tcPr>
          <w:p w:rsidR="00FA346A" w:rsidRPr="00E3650A" w:rsidRDefault="00FA346A" w:rsidP="00DA5FBC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</w:tcPr>
          <w:p w:rsidR="00FA346A" w:rsidRPr="00E3650A" w:rsidRDefault="00FA346A" w:rsidP="00DA5FBC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66" w:type="dxa"/>
            <w:textDirection w:val="btLr"/>
          </w:tcPr>
          <w:p w:rsidR="00FA346A" w:rsidRPr="00E3650A" w:rsidRDefault="00FA346A" w:rsidP="00DA5FBC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textDirection w:val="btLr"/>
          </w:tcPr>
          <w:p w:rsidR="00FA346A" w:rsidRPr="00E3650A" w:rsidRDefault="00FA346A" w:rsidP="00DA5FBC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</w:tcPr>
          <w:p w:rsidR="00FA346A" w:rsidRPr="00E3650A" w:rsidRDefault="00FA346A" w:rsidP="00DA5FBC">
            <w:pPr>
              <w:widowControl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>Разнообразие наглядных форм представления информации</w:t>
            </w:r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E3650A">
              <w:rPr>
                <w:rFonts w:ascii="Times New Roman" w:hAnsi="Times New Roman" w:cs="Times New Roman"/>
                <w:b/>
                <w:color w:val="auto"/>
                <w:lang w:eastAsia="en-US"/>
              </w:rPr>
              <w:t>Диаграммы. Создание диаграмм на компьютере</w:t>
            </w:r>
          </w:p>
        </w:tc>
      </w:tr>
      <w:tr w:rsidR="00FA346A" w:rsidRPr="00E3650A" w:rsidTr="007C6946">
        <w:trPr>
          <w:trHeight w:val="945"/>
        </w:trPr>
        <w:tc>
          <w:tcPr>
            <w:tcW w:w="879" w:type="dxa"/>
          </w:tcPr>
          <w:p w:rsidR="00FA346A" w:rsidRPr="00E3650A" w:rsidRDefault="00FA346A" w:rsidP="00DA5FBC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992" w:type="dxa"/>
          </w:tcPr>
          <w:p w:rsidR="00FA346A" w:rsidRPr="00E3650A" w:rsidRDefault="00FA346A" w:rsidP="00DA5FBC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6" w:type="dxa"/>
            <w:textDirection w:val="btLr"/>
          </w:tcPr>
          <w:p w:rsidR="00FA346A" w:rsidRPr="00E3650A" w:rsidRDefault="00FA346A" w:rsidP="00DA5FBC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</w:tcBorders>
            <w:textDirection w:val="btLr"/>
          </w:tcPr>
          <w:p w:rsidR="00FA346A" w:rsidRPr="00E3650A" w:rsidRDefault="00FA346A" w:rsidP="00DA5FBC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</w:tcPr>
          <w:p w:rsidR="00FA346A" w:rsidRPr="00CB4827" w:rsidRDefault="00FA346A" w:rsidP="00CB4827">
            <w:pPr>
              <w:widowControl w:val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A76864">
              <w:rPr>
                <w:rFonts w:ascii="Times New Roman" w:hAnsi="Times New Roman" w:cs="Times New Roman"/>
                <w:i/>
                <w:lang w:eastAsia="en-US"/>
              </w:rPr>
              <w:t>Компьютерная графика.</w:t>
            </w:r>
            <w:r w:rsidR="00CB4827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A76864">
              <w:rPr>
                <w:rFonts w:ascii="Times New Roman" w:hAnsi="Times New Roman"/>
                <w:lang w:eastAsia="en-US"/>
              </w:rPr>
              <w:t xml:space="preserve">Инструменты графического редактора Преобразование графических изображений. </w:t>
            </w:r>
            <w:r w:rsidRPr="00A76864">
              <w:rPr>
                <w:rFonts w:ascii="Times New Roman" w:hAnsi="Times New Roman"/>
              </w:rPr>
              <w:t>Промышленный дизайн(точка роста).</w:t>
            </w:r>
          </w:p>
        </w:tc>
      </w:tr>
      <w:tr w:rsidR="00FA346A" w:rsidRPr="00E3650A" w:rsidTr="007C6946">
        <w:trPr>
          <w:trHeight w:val="556"/>
        </w:trPr>
        <w:tc>
          <w:tcPr>
            <w:tcW w:w="879" w:type="dxa"/>
          </w:tcPr>
          <w:p w:rsidR="00FA346A" w:rsidRPr="00E3650A" w:rsidRDefault="00FA346A" w:rsidP="00DA5FBC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</w:tcPr>
          <w:p w:rsidR="00FA346A" w:rsidRPr="00E3650A" w:rsidRDefault="00FA346A" w:rsidP="00DA5FBC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66" w:type="dxa"/>
            <w:textDirection w:val="btLr"/>
          </w:tcPr>
          <w:p w:rsidR="00FA346A" w:rsidRPr="00E3650A" w:rsidRDefault="00FA346A" w:rsidP="00DA5FBC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" w:type="dxa"/>
            <w:vMerge w:val="restart"/>
            <w:tcBorders>
              <w:right w:val="nil"/>
            </w:tcBorders>
            <w:textDirection w:val="btLr"/>
          </w:tcPr>
          <w:p w:rsidR="00FA346A" w:rsidRPr="00E3650A" w:rsidRDefault="00FA346A" w:rsidP="00DA5FBC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" w:type="dxa"/>
            <w:tcBorders>
              <w:left w:val="nil"/>
            </w:tcBorders>
            <w:textDirection w:val="btLr"/>
          </w:tcPr>
          <w:p w:rsidR="00FA346A" w:rsidRPr="00E3650A" w:rsidRDefault="00FA346A" w:rsidP="00DA5FBC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</w:tcPr>
          <w:p w:rsidR="00FA346A" w:rsidRPr="00A76864" w:rsidRDefault="00FA346A" w:rsidP="00A76864">
            <w:pPr>
              <w:widowControl w:val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A76864">
              <w:rPr>
                <w:rFonts w:ascii="Times New Roman" w:hAnsi="Times New Roman" w:cs="Times New Roman"/>
              </w:rPr>
              <w:t>Создание эскиза объемно</w:t>
            </w:r>
            <w:r w:rsidR="00AD20AA" w:rsidRPr="00AD20AA">
              <w:rPr>
                <w:rFonts w:ascii="Times New Roman" w:hAnsi="Times New Roman" w:cs="Times New Roman"/>
              </w:rPr>
              <w:t>-</w:t>
            </w:r>
            <w:r w:rsidRPr="00A76864">
              <w:rPr>
                <w:rFonts w:ascii="Times New Roman" w:hAnsi="Times New Roman" w:cs="Times New Roman"/>
              </w:rPr>
              <w:t xml:space="preserve">пространственной композиции (точка роста). </w:t>
            </w:r>
          </w:p>
        </w:tc>
      </w:tr>
      <w:tr w:rsidR="00FA346A" w:rsidRPr="00E3650A" w:rsidTr="007C6946">
        <w:trPr>
          <w:trHeight w:val="556"/>
        </w:trPr>
        <w:tc>
          <w:tcPr>
            <w:tcW w:w="879" w:type="dxa"/>
          </w:tcPr>
          <w:p w:rsidR="00FA346A" w:rsidRPr="00E3650A" w:rsidRDefault="00FA346A" w:rsidP="00DA5FBC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5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</w:tcPr>
          <w:p w:rsidR="00FA346A" w:rsidRPr="00E3650A" w:rsidRDefault="00FA346A" w:rsidP="00DA5FBC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5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66" w:type="dxa"/>
            <w:textDirection w:val="btLr"/>
          </w:tcPr>
          <w:p w:rsidR="00FA346A" w:rsidRPr="00E3650A" w:rsidRDefault="00FA346A" w:rsidP="00DA5FBC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" w:type="dxa"/>
            <w:vMerge/>
            <w:tcBorders>
              <w:right w:val="nil"/>
            </w:tcBorders>
            <w:textDirection w:val="btLr"/>
          </w:tcPr>
          <w:p w:rsidR="00FA346A" w:rsidRPr="00E3650A" w:rsidRDefault="00FA346A" w:rsidP="00DA5FBC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3" w:type="dxa"/>
            <w:tcBorders>
              <w:left w:val="nil"/>
            </w:tcBorders>
            <w:textDirection w:val="btLr"/>
          </w:tcPr>
          <w:p w:rsidR="00FA346A" w:rsidRPr="00E3650A" w:rsidRDefault="00FA346A" w:rsidP="00DA5FBC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</w:tcPr>
          <w:p w:rsidR="00FA346A" w:rsidRPr="00E3650A" w:rsidRDefault="00FA346A" w:rsidP="00A76864">
            <w:pPr>
              <w:widowControl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76864">
              <w:rPr>
                <w:rFonts w:ascii="Times New Roman" w:hAnsi="Times New Roman" w:cs="Times New Roman"/>
              </w:rPr>
              <w:t>Создание объемных графических изображений. «Работа в программе Fusion 360» (точка роста).</w:t>
            </w:r>
          </w:p>
        </w:tc>
      </w:tr>
      <w:tr w:rsidR="00FA346A" w:rsidRPr="00E3650A" w:rsidTr="007C6946">
        <w:trPr>
          <w:trHeight w:val="386"/>
        </w:trPr>
        <w:tc>
          <w:tcPr>
            <w:tcW w:w="879" w:type="dxa"/>
          </w:tcPr>
          <w:p w:rsidR="00FA346A" w:rsidRPr="00E3650A" w:rsidRDefault="00FA346A" w:rsidP="00DA5FBC">
            <w:pPr>
              <w:widowControl w:val="0"/>
              <w:jc w:val="both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</w:tcPr>
          <w:p w:rsidR="00FA346A" w:rsidRPr="00E3650A" w:rsidRDefault="00FA346A" w:rsidP="00DA5FBC">
            <w:pPr>
              <w:widowControl w:val="0"/>
              <w:jc w:val="both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6" w:type="dxa"/>
            <w:textDirection w:val="btLr"/>
          </w:tcPr>
          <w:p w:rsidR="00FA346A" w:rsidRPr="00E3650A" w:rsidRDefault="00FA346A" w:rsidP="00DA5FBC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gridSpan w:val="2"/>
            <w:textDirection w:val="btLr"/>
          </w:tcPr>
          <w:p w:rsidR="00FA346A" w:rsidRPr="00E3650A" w:rsidRDefault="00FA346A" w:rsidP="00DA5FBC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</w:tcPr>
          <w:p w:rsidR="00FA346A" w:rsidRPr="00E3650A" w:rsidRDefault="00FA346A" w:rsidP="00CB4827">
            <w:pPr>
              <w:widowControl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 xml:space="preserve">Списки – способ упорядочивания информации </w:t>
            </w:r>
          </w:p>
        </w:tc>
      </w:tr>
      <w:tr w:rsidR="00FA346A" w:rsidRPr="00E3650A" w:rsidTr="007C6946">
        <w:trPr>
          <w:trHeight w:val="414"/>
        </w:trPr>
        <w:tc>
          <w:tcPr>
            <w:tcW w:w="879" w:type="dxa"/>
          </w:tcPr>
          <w:p w:rsidR="00FA346A" w:rsidRPr="00E3650A" w:rsidRDefault="00FA346A" w:rsidP="00DA5FBC">
            <w:pPr>
              <w:widowControl w:val="0"/>
              <w:jc w:val="both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2" w:type="dxa"/>
          </w:tcPr>
          <w:p w:rsidR="00FA346A" w:rsidRPr="00E3650A" w:rsidRDefault="00FA346A" w:rsidP="00DA5FBC">
            <w:pPr>
              <w:widowControl w:val="0"/>
              <w:jc w:val="both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66" w:type="dxa"/>
            <w:textDirection w:val="btLr"/>
          </w:tcPr>
          <w:p w:rsidR="00FA346A" w:rsidRPr="00E3650A" w:rsidRDefault="00FA346A" w:rsidP="00DA5FBC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gridSpan w:val="2"/>
            <w:textDirection w:val="btLr"/>
          </w:tcPr>
          <w:p w:rsidR="00FA346A" w:rsidRPr="00E3650A" w:rsidRDefault="00FA346A" w:rsidP="00DA5FBC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</w:tcPr>
          <w:p w:rsidR="00FA346A" w:rsidRPr="00E3650A" w:rsidRDefault="00FA346A" w:rsidP="0072458D">
            <w:pPr>
              <w:widowControl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 xml:space="preserve">Обобщение и систематизации  изученного по курсу. </w:t>
            </w:r>
          </w:p>
        </w:tc>
      </w:tr>
      <w:tr w:rsidR="00FA346A" w:rsidRPr="00E3650A" w:rsidTr="007C6946">
        <w:trPr>
          <w:trHeight w:val="442"/>
        </w:trPr>
        <w:tc>
          <w:tcPr>
            <w:tcW w:w="879" w:type="dxa"/>
          </w:tcPr>
          <w:p w:rsidR="00FA346A" w:rsidRPr="00E3650A" w:rsidRDefault="00FA346A" w:rsidP="00DA5FBC">
            <w:pPr>
              <w:widowControl w:val="0"/>
              <w:jc w:val="both"/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</w:tcPr>
          <w:p w:rsidR="00FA346A" w:rsidRPr="00E3650A" w:rsidRDefault="00FA346A" w:rsidP="00DA5FBC">
            <w:pPr>
              <w:widowControl w:val="0"/>
              <w:jc w:val="both"/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66" w:type="dxa"/>
            <w:textDirection w:val="btLr"/>
          </w:tcPr>
          <w:p w:rsidR="00FA346A" w:rsidRPr="00E3650A" w:rsidRDefault="00FA346A" w:rsidP="00DA5FBC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gridSpan w:val="2"/>
            <w:textDirection w:val="btLr"/>
          </w:tcPr>
          <w:p w:rsidR="00FA346A" w:rsidRPr="00E3650A" w:rsidRDefault="00FA346A" w:rsidP="00DA5FBC">
            <w:pPr>
              <w:widowControl w:val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</w:tcPr>
          <w:p w:rsidR="00FA346A" w:rsidRPr="00E3650A" w:rsidRDefault="00FA346A" w:rsidP="00DA5FBC">
            <w:pPr>
              <w:widowControl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>Повторение по курсу</w:t>
            </w:r>
          </w:p>
        </w:tc>
      </w:tr>
    </w:tbl>
    <w:p w:rsidR="00C930AD" w:rsidRPr="00E3650A" w:rsidRDefault="00C930AD" w:rsidP="00A34C73">
      <w:pPr>
        <w:widowControl w:val="0"/>
        <w:ind w:firstLine="709"/>
        <w:jc w:val="center"/>
        <w:rPr>
          <w:rStyle w:val="120"/>
          <w:rFonts w:ascii="Times New Roman" w:hAnsi="Times New Roman" w:cs="Times New Roman"/>
          <w:bCs w:val="0"/>
          <w:sz w:val="24"/>
          <w:szCs w:val="24"/>
          <w:lang w:val="en-US"/>
        </w:rPr>
      </w:pPr>
    </w:p>
    <w:p w:rsidR="00C930AD" w:rsidRPr="00E3650A" w:rsidRDefault="00C930AD" w:rsidP="00A34C73">
      <w:pPr>
        <w:widowControl w:val="0"/>
        <w:ind w:firstLine="709"/>
        <w:jc w:val="center"/>
        <w:rPr>
          <w:rStyle w:val="120"/>
          <w:rFonts w:ascii="Times New Roman" w:hAnsi="Times New Roman" w:cs="Times New Roman"/>
          <w:bCs w:val="0"/>
          <w:sz w:val="24"/>
          <w:szCs w:val="24"/>
          <w:lang w:val="en-US"/>
        </w:rPr>
      </w:pPr>
    </w:p>
    <w:p w:rsidR="00C03F82" w:rsidRPr="00E3650A" w:rsidRDefault="00C03F82" w:rsidP="00A34C73">
      <w:pPr>
        <w:widowControl w:val="0"/>
        <w:ind w:firstLine="709"/>
        <w:jc w:val="center"/>
        <w:rPr>
          <w:rStyle w:val="120"/>
          <w:rFonts w:ascii="Times New Roman" w:hAnsi="Times New Roman" w:cs="Times New Roman"/>
          <w:bCs w:val="0"/>
          <w:sz w:val="24"/>
          <w:szCs w:val="24"/>
        </w:rPr>
      </w:pPr>
    </w:p>
    <w:p w:rsidR="00310994" w:rsidRPr="00E3650A" w:rsidRDefault="00310994" w:rsidP="00A34C73">
      <w:pPr>
        <w:widowControl w:val="0"/>
        <w:ind w:firstLine="709"/>
        <w:jc w:val="center"/>
        <w:rPr>
          <w:rStyle w:val="120"/>
          <w:rFonts w:ascii="Times New Roman" w:hAnsi="Times New Roman" w:cs="Times New Roman"/>
          <w:bCs w:val="0"/>
          <w:sz w:val="24"/>
          <w:szCs w:val="24"/>
        </w:rPr>
      </w:pPr>
    </w:p>
    <w:p w:rsidR="00FC4FB4" w:rsidRPr="00E3650A" w:rsidRDefault="00FC4FB4" w:rsidP="00A34C73">
      <w:pPr>
        <w:widowControl w:val="0"/>
        <w:ind w:firstLine="709"/>
        <w:jc w:val="center"/>
        <w:rPr>
          <w:rStyle w:val="120"/>
          <w:rFonts w:ascii="Times New Roman" w:hAnsi="Times New Roman" w:cs="Times New Roman"/>
          <w:bCs w:val="0"/>
          <w:sz w:val="24"/>
          <w:szCs w:val="24"/>
        </w:rPr>
      </w:pPr>
      <w:r w:rsidRPr="00E3650A">
        <w:rPr>
          <w:rStyle w:val="120"/>
          <w:rFonts w:ascii="Times New Roman" w:hAnsi="Times New Roman" w:cs="Times New Roman"/>
          <w:bCs w:val="0"/>
          <w:sz w:val="24"/>
          <w:szCs w:val="24"/>
        </w:rPr>
        <w:t>Тематическое планирование 6 класс</w:t>
      </w:r>
    </w:p>
    <w:p w:rsidR="00FC4FB4" w:rsidRPr="00E3650A" w:rsidRDefault="00FC4FB4" w:rsidP="00A34C73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Учитель: Трифонова О.Ю.</w:t>
      </w:r>
    </w:p>
    <w:p w:rsidR="00FC4FB4" w:rsidRPr="00E3650A" w:rsidRDefault="00FC4FB4" w:rsidP="00A34C73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Класс: 6а, 6б, 6в, 6г</w:t>
      </w:r>
    </w:p>
    <w:p w:rsidR="00FC4FB4" w:rsidRDefault="00FC4FB4" w:rsidP="00A34C73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 xml:space="preserve">Предмет: Информатика </w:t>
      </w:r>
    </w:p>
    <w:p w:rsidR="0072458D" w:rsidRPr="0072458D" w:rsidRDefault="0072458D" w:rsidP="0072458D">
      <w:pPr>
        <w:widowControl w:val="0"/>
        <w:ind w:firstLine="709"/>
        <w:rPr>
          <w:rFonts w:ascii="Times New Roman" w:hAnsi="Times New Roman" w:cs="Times New Roman"/>
          <w:b/>
        </w:rPr>
      </w:pPr>
      <w:r w:rsidRPr="0072458D">
        <w:rPr>
          <w:rFonts w:ascii="Times New Roman" w:hAnsi="Times New Roman" w:cs="Times New Roman"/>
          <w:b/>
        </w:rPr>
        <w:t xml:space="preserve">УМК: </w:t>
      </w:r>
      <w:r w:rsidRPr="0072458D">
        <w:rPr>
          <w:rFonts w:ascii="Times New Roman" w:hAnsi="Times New Roman" w:cs="Times New Roman"/>
          <w:lang w:val="en-US"/>
        </w:rPr>
        <w:t>JI</w:t>
      </w:r>
      <w:r w:rsidRPr="0072458D">
        <w:rPr>
          <w:rFonts w:ascii="Times New Roman" w:hAnsi="Times New Roman" w:cs="Times New Roman"/>
        </w:rPr>
        <w:t xml:space="preserve">. </w:t>
      </w:r>
      <w:r w:rsidRPr="0072458D">
        <w:rPr>
          <w:rFonts w:ascii="Times New Roman" w:hAnsi="Times New Roman" w:cs="Times New Roman"/>
          <w:lang w:val="en-US"/>
        </w:rPr>
        <w:t>JI</w:t>
      </w:r>
      <w:r w:rsidRPr="0072458D">
        <w:rPr>
          <w:rFonts w:ascii="Times New Roman" w:hAnsi="Times New Roman" w:cs="Times New Roman"/>
        </w:rPr>
        <w:t>. Босова, А. Ю. Босова; издатель</w:t>
      </w:r>
      <w:r w:rsidRPr="0072458D">
        <w:rPr>
          <w:rFonts w:ascii="Times New Roman" w:hAnsi="Times New Roman" w:cs="Times New Roman"/>
        </w:rPr>
        <w:softHyphen/>
        <w:t>ство «БИНОМ. Лаборатория знаний»)</w:t>
      </w:r>
    </w:p>
    <w:p w:rsidR="00FC4FB4" w:rsidRPr="00E3650A" w:rsidRDefault="00FC4FB4" w:rsidP="00A34C73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По программе: 18</w:t>
      </w:r>
    </w:p>
    <w:p w:rsidR="00FC4FB4" w:rsidRPr="00E3650A" w:rsidRDefault="00FC4FB4" w:rsidP="00A34C73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Запланировано: 18</w:t>
      </w:r>
    </w:p>
    <w:p w:rsidR="00FC4FB4" w:rsidRPr="00E3650A" w:rsidRDefault="00FC4FB4" w:rsidP="00A34C73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Причина расхождения количества часов.</w:t>
      </w:r>
    </w:p>
    <w:p w:rsidR="00FC4FB4" w:rsidRPr="00E3650A" w:rsidRDefault="00FC4FB4" w:rsidP="00A34C73">
      <w:pPr>
        <w:widowControl w:val="0"/>
        <w:ind w:firstLine="709"/>
        <w:rPr>
          <w:rFonts w:ascii="Times New Roman" w:hAnsi="Times New Roman" w:cs="Times New Roman"/>
        </w:rPr>
      </w:pPr>
    </w:p>
    <w:p w:rsidR="00FC4FB4" w:rsidRPr="00E3650A" w:rsidRDefault="007667B8" w:rsidP="00A34C73">
      <w:pPr>
        <w:widowControl w:val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F0AFE">
        <w:rPr>
          <w:rFonts w:ascii="Times New Roman" w:hAnsi="Times New Roman" w:cs="Times New Roman"/>
        </w:rPr>
        <w:t xml:space="preserve"> полугодие 18</w:t>
      </w:r>
      <w:r w:rsidR="00FC4FB4" w:rsidRPr="00E3650A">
        <w:rPr>
          <w:rFonts w:ascii="Times New Roman" w:hAnsi="Times New Roman" w:cs="Times New Roman"/>
        </w:rPr>
        <w:t xml:space="preserve"> недель</w:t>
      </w:r>
    </w:p>
    <w:tbl>
      <w:tblPr>
        <w:tblW w:w="980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8"/>
        <w:gridCol w:w="851"/>
        <w:gridCol w:w="851"/>
        <w:gridCol w:w="708"/>
        <w:gridCol w:w="709"/>
        <w:gridCol w:w="851"/>
        <w:gridCol w:w="5128"/>
      </w:tblGrid>
      <w:tr w:rsidR="00C930AD" w:rsidRPr="00E3650A" w:rsidTr="001079A5">
        <w:trPr>
          <w:trHeight w:val="435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C930AD" w:rsidRPr="00E3650A" w:rsidRDefault="00C930AD" w:rsidP="00A7686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C930AD" w:rsidRPr="00E3650A" w:rsidRDefault="00C930AD" w:rsidP="00A7686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t>урока по программе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C930AD" w:rsidRPr="00E3650A" w:rsidRDefault="00C930AD" w:rsidP="00A7686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C930AD" w:rsidRPr="00E3650A" w:rsidRDefault="00C930AD" w:rsidP="00A7686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t>урока по плану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C930AD" w:rsidRPr="00E3650A" w:rsidRDefault="00C930AD" w:rsidP="00A7686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t>Дата</w:t>
            </w:r>
          </w:p>
          <w:p w:rsidR="00C930AD" w:rsidRPr="00E3650A" w:rsidRDefault="00C930AD" w:rsidP="00A7686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t>по плану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30AD" w:rsidRPr="00E3650A" w:rsidRDefault="00C930AD" w:rsidP="00A7686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t>Коррекция/</w:t>
            </w:r>
          </w:p>
          <w:p w:rsidR="00C930AD" w:rsidRPr="00E3650A" w:rsidRDefault="00C930AD" w:rsidP="00A7686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t>Дата по факту</w:t>
            </w:r>
          </w:p>
        </w:tc>
        <w:tc>
          <w:tcPr>
            <w:tcW w:w="512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30AD" w:rsidRPr="00E3650A" w:rsidRDefault="00C930AD" w:rsidP="00A7686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t xml:space="preserve">Тема урока </w:t>
            </w:r>
            <w:r w:rsidRPr="00E3650A">
              <w:rPr>
                <w:rFonts w:ascii="Times New Roman" w:eastAsia="Calibri" w:hAnsi="Times New Roman" w:cs="Times New Roman"/>
                <w:b/>
              </w:rPr>
              <w:br/>
            </w:r>
          </w:p>
        </w:tc>
      </w:tr>
      <w:tr w:rsidR="00C930AD" w:rsidRPr="00E3650A" w:rsidTr="001079A5">
        <w:trPr>
          <w:trHeight w:val="20"/>
          <w:jc w:val="center"/>
        </w:trPr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30AD" w:rsidRPr="00E3650A" w:rsidRDefault="00C930AD" w:rsidP="00A76864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30AD" w:rsidRPr="00E3650A" w:rsidRDefault="00C930AD" w:rsidP="00A76864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30AD" w:rsidRPr="00E3650A" w:rsidRDefault="00C930AD" w:rsidP="00A76864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30AD" w:rsidRPr="00E3650A" w:rsidRDefault="00C930AD" w:rsidP="00A76864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512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30AD" w:rsidRPr="00E3650A" w:rsidRDefault="00C930AD" w:rsidP="00A76864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</w:tr>
      <w:tr w:rsidR="00C930AD" w:rsidRPr="00E3650A" w:rsidTr="001079A5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30AD" w:rsidRPr="00E3650A" w:rsidRDefault="00C930AD" w:rsidP="00A76864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30AD" w:rsidRPr="00E3650A" w:rsidRDefault="00C930AD" w:rsidP="00A76864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30AD" w:rsidRPr="00E3650A" w:rsidRDefault="008B30CC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30AD" w:rsidRPr="00E3650A" w:rsidRDefault="00C930AD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30AD" w:rsidRPr="00E3650A" w:rsidRDefault="00C930AD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30AD" w:rsidRPr="00E3650A" w:rsidRDefault="00C930AD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30AD" w:rsidRPr="00A76864" w:rsidRDefault="00C930AD" w:rsidP="00A76864">
            <w:pPr>
              <w:pStyle w:val="a9"/>
              <w:widowControl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76864">
              <w:rPr>
                <w:rFonts w:ascii="Times New Roman" w:hAnsi="Times New Roman" w:cs="Times New Roman"/>
                <w:lang w:eastAsia="en-US"/>
              </w:rPr>
              <w:t>Цели изучения курса информатики. Техника безопасности и организация рабочего места. Объекты окружающего мира</w:t>
            </w:r>
            <w:r w:rsidR="00A76864" w:rsidRPr="00A76864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A76864" w:rsidRPr="00A76864">
              <w:rPr>
                <w:rFonts w:ascii="Times New Roman" w:hAnsi="Times New Roman" w:cs="Times New Roman"/>
              </w:rPr>
              <w:t>Знакомство с технологиями VR/AR(точка роста).</w:t>
            </w:r>
          </w:p>
        </w:tc>
      </w:tr>
      <w:tr w:rsidR="00C930AD" w:rsidRPr="00E3650A" w:rsidTr="001079A5">
        <w:trPr>
          <w:trHeight w:val="223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0AD" w:rsidRPr="00E3650A" w:rsidRDefault="00C930AD" w:rsidP="00A76864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0AD" w:rsidRPr="00E3650A" w:rsidRDefault="00C930AD" w:rsidP="00A76864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30AD" w:rsidRPr="00E3650A" w:rsidRDefault="008B30CC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30AD" w:rsidRPr="00E3650A" w:rsidRDefault="00C930AD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30AD" w:rsidRPr="00E3650A" w:rsidRDefault="00C930AD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30AD" w:rsidRPr="00E3650A" w:rsidRDefault="00C930AD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0AD" w:rsidRPr="00A76864" w:rsidRDefault="00C930AD" w:rsidP="00A76864">
            <w:pPr>
              <w:pStyle w:val="a9"/>
              <w:widowControl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>Объекты операционной системы.</w:t>
            </w:r>
          </w:p>
        </w:tc>
      </w:tr>
      <w:tr w:rsidR="00C930AD" w:rsidRPr="00E3650A" w:rsidTr="001079A5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0AD" w:rsidRPr="00E3650A" w:rsidRDefault="00C930AD" w:rsidP="00A76864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0AD" w:rsidRPr="00E3650A" w:rsidRDefault="00C930AD" w:rsidP="00A76864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30AD" w:rsidRPr="00E3650A" w:rsidRDefault="008B30CC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30AD" w:rsidRPr="00E3650A" w:rsidRDefault="00C930AD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30AD" w:rsidRPr="00E3650A" w:rsidRDefault="00C930AD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30AD" w:rsidRPr="00E3650A" w:rsidRDefault="00C930AD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0AD" w:rsidRPr="00E3650A" w:rsidRDefault="00C930AD" w:rsidP="00A76864">
            <w:pPr>
              <w:pStyle w:val="a9"/>
              <w:widowControl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 xml:space="preserve">Файлы и папки. Размер файла. </w:t>
            </w:r>
          </w:p>
        </w:tc>
      </w:tr>
      <w:tr w:rsidR="00C930AD" w:rsidRPr="00E3650A" w:rsidTr="001079A5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0AD" w:rsidRPr="00E3650A" w:rsidRDefault="00C930AD" w:rsidP="00A76864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0AD" w:rsidRPr="00E3650A" w:rsidRDefault="00C930AD" w:rsidP="00A76864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30AD" w:rsidRPr="00E3650A" w:rsidRDefault="008B30CC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30AD" w:rsidRPr="00E3650A" w:rsidRDefault="00C930AD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30AD" w:rsidRPr="00E3650A" w:rsidRDefault="00C930AD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30AD" w:rsidRPr="00E3650A" w:rsidRDefault="00C930AD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0AD" w:rsidRPr="00E3650A" w:rsidRDefault="00C930AD" w:rsidP="00A76864">
            <w:pPr>
              <w:pStyle w:val="a9"/>
              <w:widowControl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>Разнообразие отношений объектов и их множеств. Разновидности объекта и их классификация.</w:t>
            </w:r>
          </w:p>
        </w:tc>
      </w:tr>
      <w:tr w:rsidR="00C930AD" w:rsidRPr="00E3650A" w:rsidTr="001079A5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0AD" w:rsidRPr="00E3650A" w:rsidRDefault="00C930AD" w:rsidP="00A76864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0AD" w:rsidRPr="00E3650A" w:rsidRDefault="00C930AD" w:rsidP="00A76864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30AD" w:rsidRPr="00E3650A" w:rsidRDefault="008B30CC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30AD" w:rsidRPr="00E3650A" w:rsidRDefault="00C930AD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30AD" w:rsidRPr="00E3650A" w:rsidRDefault="00C930AD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30AD" w:rsidRPr="00E3650A" w:rsidRDefault="00C930AD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0AD" w:rsidRPr="00E3650A" w:rsidRDefault="00C930AD" w:rsidP="00A76864">
            <w:pPr>
              <w:pStyle w:val="a9"/>
              <w:widowControl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>Разнообразие отношений объектов и их множеств. Понятие как форма мышления. Как образуются понятия.</w:t>
            </w:r>
            <w:r w:rsidR="007C694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3650A">
              <w:rPr>
                <w:rFonts w:ascii="Times New Roman" w:hAnsi="Times New Roman" w:cs="Times New Roman"/>
                <w:lang w:eastAsia="en-US"/>
              </w:rPr>
              <w:t xml:space="preserve">Информационное моделирование как метод познания.  </w:t>
            </w:r>
          </w:p>
        </w:tc>
      </w:tr>
      <w:tr w:rsidR="00C930AD" w:rsidRPr="00E3650A" w:rsidTr="001079A5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0AD" w:rsidRPr="00E3650A" w:rsidRDefault="00C930AD" w:rsidP="00A76864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0AD" w:rsidRPr="00E3650A" w:rsidRDefault="00C930AD" w:rsidP="00A76864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30AD" w:rsidRPr="00E3650A" w:rsidRDefault="008B30CC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30AD" w:rsidRPr="00E3650A" w:rsidRDefault="00C930AD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30AD" w:rsidRPr="00E3650A" w:rsidRDefault="00C930AD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30AD" w:rsidRPr="00E3650A" w:rsidRDefault="00C930AD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0AD" w:rsidRPr="00E3650A" w:rsidRDefault="00C930AD" w:rsidP="00A76864">
            <w:pPr>
              <w:pStyle w:val="a9"/>
              <w:widowControl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 xml:space="preserve">Знаковые информационные модели. Словесные </w:t>
            </w:r>
            <w:r w:rsidRPr="00E3650A">
              <w:rPr>
                <w:rFonts w:ascii="Times New Roman" w:hAnsi="Times New Roman" w:cs="Times New Roman"/>
                <w:lang w:eastAsia="en-US"/>
              </w:rPr>
              <w:lastRenderedPageBreak/>
              <w:t>(научные, художественные) описания.</w:t>
            </w:r>
            <w:r w:rsidR="007C694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3650A">
              <w:rPr>
                <w:rFonts w:ascii="Times New Roman" w:hAnsi="Times New Roman" w:cs="Times New Roman"/>
                <w:lang w:eastAsia="en-US"/>
              </w:rPr>
              <w:t>Математические модели. Табличные информационные модели.</w:t>
            </w:r>
          </w:p>
        </w:tc>
      </w:tr>
      <w:tr w:rsidR="00C930AD" w:rsidRPr="00E3650A" w:rsidTr="001079A5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0AD" w:rsidRPr="00E3650A" w:rsidRDefault="00C930AD" w:rsidP="00A76864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0AD" w:rsidRPr="00E3650A" w:rsidRDefault="00C930AD" w:rsidP="00A76864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30AD" w:rsidRPr="00E3650A" w:rsidRDefault="008B30CC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30AD" w:rsidRPr="00E3650A" w:rsidRDefault="00C930AD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30AD" w:rsidRPr="00E3650A" w:rsidRDefault="00C930AD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30AD" w:rsidRPr="00E3650A" w:rsidRDefault="00C930AD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0AD" w:rsidRPr="00E3650A" w:rsidRDefault="00C930AD" w:rsidP="00A76864">
            <w:pPr>
              <w:pStyle w:val="a9"/>
              <w:widowControl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 xml:space="preserve">Решение логических задач с помощью нескольких таблиц. Вычислительные таблицы. </w:t>
            </w:r>
          </w:p>
        </w:tc>
      </w:tr>
      <w:tr w:rsidR="00C930AD" w:rsidRPr="00E3650A" w:rsidTr="001079A5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0AD" w:rsidRPr="00E3650A" w:rsidRDefault="00C930AD" w:rsidP="00A76864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0AD" w:rsidRPr="00E3650A" w:rsidRDefault="00C930AD" w:rsidP="00A76864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30AD" w:rsidRPr="00E3650A" w:rsidRDefault="008B30CC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30AD" w:rsidRPr="00E3650A" w:rsidRDefault="00C930AD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30AD" w:rsidRPr="00E3650A" w:rsidRDefault="00C930AD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30AD" w:rsidRPr="00E3650A" w:rsidRDefault="00C930AD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0AD" w:rsidRPr="00E3650A" w:rsidRDefault="00C930AD" w:rsidP="00A76864">
            <w:pPr>
              <w:pStyle w:val="a9"/>
              <w:widowControl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>Графики и диаграммы. Наглядное представление процессов изменения величин и их соотношений.</w:t>
            </w:r>
          </w:p>
        </w:tc>
      </w:tr>
      <w:tr w:rsidR="00C930AD" w:rsidRPr="00E3650A" w:rsidTr="001079A5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0AD" w:rsidRPr="00E3650A" w:rsidRDefault="00C930AD" w:rsidP="00A76864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0AD" w:rsidRPr="00E3650A" w:rsidRDefault="00C930AD" w:rsidP="00A76864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30AD" w:rsidRPr="00E3650A" w:rsidRDefault="008B30CC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30AD" w:rsidRPr="00E3650A" w:rsidRDefault="00C930AD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30AD" w:rsidRPr="00E3650A" w:rsidRDefault="00C930AD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30AD" w:rsidRPr="00E3650A" w:rsidRDefault="00C930AD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0AD" w:rsidRPr="00E3650A" w:rsidRDefault="00C930AD" w:rsidP="007C6946">
            <w:pPr>
              <w:pStyle w:val="a9"/>
              <w:widowControl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>Информационные модели на графах. Использование графов при решении задач.</w:t>
            </w:r>
          </w:p>
        </w:tc>
      </w:tr>
      <w:tr w:rsidR="009F0AFE" w:rsidRPr="00E3650A" w:rsidTr="001079A5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AFE" w:rsidRPr="00E3650A" w:rsidRDefault="009F0AFE" w:rsidP="009F0AFE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AFE" w:rsidRPr="00E3650A" w:rsidRDefault="009F0AFE" w:rsidP="009F0AFE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F0AFE" w:rsidRPr="00E3650A" w:rsidRDefault="00D82507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0AFE" w:rsidRPr="00E3650A" w:rsidRDefault="009F0AFE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F0AFE" w:rsidRPr="00E3650A" w:rsidRDefault="009F0AFE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0AFE" w:rsidRPr="00E3650A" w:rsidRDefault="009F0AFE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AFE" w:rsidRPr="00E3650A" w:rsidRDefault="009F0AFE" w:rsidP="009F0AFE">
            <w:pPr>
              <w:pStyle w:val="a9"/>
              <w:widowControl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76864">
              <w:rPr>
                <w:rFonts w:ascii="Times New Roman" w:hAnsi="Times New Roman" w:cs="Times New Roman"/>
              </w:rPr>
              <w:t>Создание объемных графических изображений. «Работа в программе Fusion 360» (точка роста).</w:t>
            </w:r>
          </w:p>
        </w:tc>
      </w:tr>
      <w:tr w:rsidR="009F0AFE" w:rsidRPr="00E3650A" w:rsidTr="001079A5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AFE" w:rsidRPr="00E3650A" w:rsidRDefault="009F0AFE" w:rsidP="009F0AFE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AFE" w:rsidRPr="00E3650A" w:rsidRDefault="009F0AFE" w:rsidP="009F0AFE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F0AFE" w:rsidRPr="00E3650A" w:rsidRDefault="00D82507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0AFE" w:rsidRPr="00E3650A" w:rsidRDefault="009F0AFE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F0AFE" w:rsidRPr="00E3650A" w:rsidRDefault="009F0AFE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0AFE" w:rsidRPr="00E3650A" w:rsidRDefault="009F0AFE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AFE" w:rsidRPr="00A76864" w:rsidRDefault="009F0AFE" w:rsidP="009F0AFE">
            <w:pPr>
              <w:pStyle w:val="a9"/>
              <w:widowControl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A76864">
              <w:rPr>
                <w:rFonts w:ascii="Times New Roman" w:hAnsi="Times New Roman" w:cs="Times New Roman"/>
              </w:rPr>
              <w:t>Создание объемных графических изображений. «Работа в программе Fusion 360» (точка роста).</w:t>
            </w:r>
          </w:p>
        </w:tc>
      </w:tr>
      <w:tr w:rsidR="009F0AFE" w:rsidRPr="00E3650A" w:rsidTr="001079A5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AFE" w:rsidRPr="00E3650A" w:rsidRDefault="009F0AFE" w:rsidP="009F0AFE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5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AFE" w:rsidRPr="00E3650A" w:rsidRDefault="009F0AFE" w:rsidP="009F0AFE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65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F0AFE" w:rsidRPr="00E3650A" w:rsidRDefault="00D82507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0AFE" w:rsidRPr="00E3650A" w:rsidRDefault="009F0AFE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F0AFE" w:rsidRPr="00E3650A" w:rsidRDefault="009F0AFE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0AFE" w:rsidRPr="00E3650A" w:rsidRDefault="009F0AFE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AFE" w:rsidRPr="00E3650A" w:rsidRDefault="009F0AFE" w:rsidP="007C6946">
            <w:pPr>
              <w:pStyle w:val="a9"/>
              <w:widowControl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>Что такое алгоритм.Работа в среде виртуальной лаборатории «Переправы»</w:t>
            </w:r>
          </w:p>
        </w:tc>
      </w:tr>
      <w:tr w:rsidR="009F0AFE" w:rsidRPr="00E3650A" w:rsidTr="001079A5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AFE" w:rsidRPr="00E3650A" w:rsidRDefault="009F0AFE" w:rsidP="009F0AFE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AFE" w:rsidRPr="00E3650A" w:rsidRDefault="009F0AFE" w:rsidP="009F0AFE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F0AFE" w:rsidRPr="00E3650A" w:rsidRDefault="00D82507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2.12.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0AFE" w:rsidRPr="00E3650A" w:rsidRDefault="009F0AFE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F0AFE" w:rsidRPr="00E3650A" w:rsidRDefault="009F0AFE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0AFE" w:rsidRPr="00E3650A" w:rsidRDefault="009F0AFE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AFE" w:rsidRPr="00E3650A" w:rsidRDefault="009F0AFE" w:rsidP="007C6946">
            <w:pPr>
              <w:pStyle w:val="a9"/>
              <w:widowControl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 xml:space="preserve">Формы записи алгоритмов. Блок </w:t>
            </w:r>
            <w:r w:rsidR="007C6946">
              <w:rPr>
                <w:rFonts w:ascii="Times New Roman" w:hAnsi="Times New Roman" w:cs="Times New Roman"/>
                <w:lang w:eastAsia="en-US"/>
              </w:rPr>
              <w:t>–</w:t>
            </w:r>
            <w:r w:rsidRPr="00E3650A">
              <w:rPr>
                <w:rFonts w:ascii="Times New Roman" w:hAnsi="Times New Roman" w:cs="Times New Roman"/>
                <w:lang w:eastAsia="en-US"/>
              </w:rPr>
              <w:t>схемы</w:t>
            </w:r>
            <w:r w:rsidR="007C6946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E3650A">
              <w:rPr>
                <w:rFonts w:ascii="Times New Roman" w:hAnsi="Times New Roman" w:cs="Times New Roman"/>
                <w:lang w:eastAsia="en-US"/>
              </w:rPr>
              <w:t>Работа в среде исполнителя Водолей</w:t>
            </w:r>
          </w:p>
        </w:tc>
      </w:tr>
      <w:tr w:rsidR="009F0AFE" w:rsidRPr="00E3650A" w:rsidTr="001079A5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AFE" w:rsidRPr="00E3650A" w:rsidRDefault="009F0AFE" w:rsidP="009F0AFE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AFE" w:rsidRPr="00E3650A" w:rsidRDefault="009F0AFE" w:rsidP="009F0AFE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F0AFE" w:rsidRPr="00E3650A" w:rsidRDefault="00D82507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0AFE" w:rsidRPr="00E3650A" w:rsidRDefault="009F0AFE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F0AFE" w:rsidRPr="00E3650A" w:rsidRDefault="009F0AFE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0AFE" w:rsidRPr="00E3650A" w:rsidRDefault="009F0AFE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AFE" w:rsidRPr="00E3650A" w:rsidRDefault="009F0AFE" w:rsidP="00A76864">
            <w:pPr>
              <w:pStyle w:val="a9"/>
              <w:widowControl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>Линейные алгоритмы.</w:t>
            </w:r>
          </w:p>
        </w:tc>
      </w:tr>
      <w:tr w:rsidR="009F0AFE" w:rsidRPr="00E3650A" w:rsidTr="001079A5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AFE" w:rsidRPr="00E3650A" w:rsidRDefault="009F0AFE" w:rsidP="009F0AFE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AFE" w:rsidRPr="00E3650A" w:rsidRDefault="009F0AFE" w:rsidP="009F0AFE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F0AFE" w:rsidRPr="00E3650A" w:rsidRDefault="00D82507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0AFE" w:rsidRPr="00E3650A" w:rsidRDefault="009F0AFE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F0AFE" w:rsidRPr="00E3650A" w:rsidRDefault="009F0AFE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0AFE" w:rsidRPr="00E3650A" w:rsidRDefault="009F0AFE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AFE" w:rsidRPr="00E3650A" w:rsidRDefault="009F0AFE" w:rsidP="00A76864">
            <w:pPr>
              <w:pStyle w:val="a9"/>
              <w:widowControl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>Алгоритмы с ветвлениями.</w:t>
            </w:r>
          </w:p>
        </w:tc>
      </w:tr>
      <w:tr w:rsidR="009F0AFE" w:rsidRPr="00E3650A" w:rsidTr="001079A5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AFE" w:rsidRPr="00E3650A" w:rsidRDefault="009F0AFE" w:rsidP="009F0AFE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AFE" w:rsidRPr="00E3650A" w:rsidRDefault="009F0AFE" w:rsidP="009F0AFE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Style w:val="52"/>
                <w:rFonts w:ascii="Times New Roman" w:hAnsi="Times New Roman" w:cs="Times New Roman"/>
                <w:sz w:val="24"/>
                <w:szCs w:val="24"/>
              </w:rPr>
            </w:pPr>
            <w:r w:rsidRPr="00E3650A">
              <w:rPr>
                <w:rStyle w:val="52"/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F0AFE" w:rsidRPr="00E3650A" w:rsidRDefault="00D82507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0AFE" w:rsidRPr="00E3650A" w:rsidRDefault="009F0AFE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F0AFE" w:rsidRPr="00E3650A" w:rsidRDefault="009F0AFE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F0AFE" w:rsidRPr="00E3650A" w:rsidRDefault="009F0AFE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AFE" w:rsidRPr="00E3650A" w:rsidRDefault="009F0AFE" w:rsidP="00A76864">
            <w:pPr>
              <w:pStyle w:val="a9"/>
              <w:widowControl w:val="0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 xml:space="preserve">Алгоритмы с повторениями. </w:t>
            </w:r>
          </w:p>
        </w:tc>
      </w:tr>
    </w:tbl>
    <w:p w:rsidR="00797CF8" w:rsidRPr="00CB4827" w:rsidRDefault="00797CF8" w:rsidP="00A34C73">
      <w:pPr>
        <w:pStyle w:val="110"/>
        <w:widowControl w:val="0"/>
        <w:shd w:val="clear" w:color="auto" w:fill="auto"/>
        <w:spacing w:line="240" w:lineRule="auto"/>
        <w:ind w:firstLine="709"/>
        <w:jc w:val="both"/>
        <w:rPr>
          <w:rStyle w:val="120"/>
          <w:rFonts w:ascii="Times New Roman" w:hAnsi="Times New Roman" w:cs="Times New Roman"/>
          <w:bCs w:val="0"/>
          <w:sz w:val="24"/>
          <w:szCs w:val="24"/>
        </w:rPr>
      </w:pPr>
    </w:p>
    <w:p w:rsidR="00C930AD" w:rsidRPr="00CB4827" w:rsidRDefault="00C930AD" w:rsidP="00A34C73">
      <w:pPr>
        <w:pStyle w:val="110"/>
        <w:widowControl w:val="0"/>
        <w:shd w:val="clear" w:color="auto" w:fill="auto"/>
        <w:spacing w:line="240" w:lineRule="auto"/>
        <w:ind w:firstLine="709"/>
        <w:jc w:val="both"/>
        <w:rPr>
          <w:rStyle w:val="120"/>
          <w:rFonts w:ascii="Times New Roman" w:hAnsi="Times New Roman" w:cs="Times New Roman"/>
          <w:bCs w:val="0"/>
          <w:sz w:val="24"/>
          <w:szCs w:val="24"/>
        </w:rPr>
      </w:pPr>
    </w:p>
    <w:p w:rsidR="00C930AD" w:rsidRPr="00CB4827" w:rsidRDefault="00C930AD" w:rsidP="00A34C73">
      <w:pPr>
        <w:pStyle w:val="110"/>
        <w:widowControl w:val="0"/>
        <w:shd w:val="clear" w:color="auto" w:fill="auto"/>
        <w:spacing w:line="240" w:lineRule="auto"/>
        <w:ind w:firstLine="709"/>
        <w:jc w:val="both"/>
        <w:rPr>
          <w:rStyle w:val="120"/>
          <w:rFonts w:ascii="Times New Roman" w:hAnsi="Times New Roman" w:cs="Times New Roman"/>
          <w:bCs w:val="0"/>
          <w:sz w:val="24"/>
          <w:szCs w:val="24"/>
        </w:rPr>
      </w:pPr>
    </w:p>
    <w:p w:rsidR="00EE21DC" w:rsidRPr="00E3650A" w:rsidRDefault="00EE21DC" w:rsidP="00A34C73">
      <w:pPr>
        <w:widowControl w:val="0"/>
        <w:ind w:firstLine="709"/>
        <w:rPr>
          <w:rStyle w:val="120"/>
          <w:rFonts w:ascii="Times New Roman" w:hAnsi="Times New Roman" w:cs="Times New Roman"/>
          <w:bCs w:val="0"/>
          <w:sz w:val="24"/>
          <w:szCs w:val="24"/>
        </w:rPr>
      </w:pPr>
    </w:p>
    <w:p w:rsidR="00EE21DC" w:rsidRPr="00E3650A" w:rsidRDefault="00EE21DC" w:rsidP="00A34C73">
      <w:pPr>
        <w:widowControl w:val="0"/>
        <w:ind w:firstLine="709"/>
        <w:rPr>
          <w:rStyle w:val="120"/>
          <w:rFonts w:ascii="Times New Roman" w:hAnsi="Times New Roman" w:cs="Times New Roman"/>
          <w:bCs w:val="0"/>
          <w:sz w:val="24"/>
          <w:szCs w:val="24"/>
        </w:rPr>
      </w:pPr>
    </w:p>
    <w:p w:rsidR="00FC4FB4" w:rsidRPr="00E3650A" w:rsidRDefault="00FC4FB4" w:rsidP="00A34C73">
      <w:pPr>
        <w:widowControl w:val="0"/>
        <w:ind w:firstLine="709"/>
        <w:jc w:val="right"/>
        <w:rPr>
          <w:rStyle w:val="120"/>
          <w:rFonts w:ascii="Times New Roman" w:hAnsi="Times New Roman" w:cs="Times New Roman"/>
          <w:bCs w:val="0"/>
          <w:sz w:val="24"/>
          <w:szCs w:val="24"/>
        </w:rPr>
      </w:pPr>
      <w:r w:rsidRPr="00E3650A">
        <w:rPr>
          <w:rStyle w:val="120"/>
          <w:rFonts w:ascii="Times New Roman" w:hAnsi="Times New Roman" w:cs="Times New Roman"/>
          <w:bCs w:val="0"/>
          <w:sz w:val="24"/>
          <w:szCs w:val="24"/>
        </w:rPr>
        <w:t>Тематическое планирование 7 класс</w:t>
      </w:r>
    </w:p>
    <w:p w:rsidR="00FC4FB4" w:rsidRPr="00E3650A" w:rsidRDefault="00FC4FB4" w:rsidP="00A34C73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Учитель: Трифонова О.Ю.</w:t>
      </w:r>
    </w:p>
    <w:p w:rsidR="00FC4FB4" w:rsidRPr="00E3650A" w:rsidRDefault="00FC4FB4" w:rsidP="00A34C73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Класс: 7а, 7б, 7в</w:t>
      </w:r>
      <w:r w:rsidR="009F0AFE">
        <w:rPr>
          <w:rFonts w:ascii="Times New Roman" w:hAnsi="Times New Roman" w:cs="Times New Roman"/>
        </w:rPr>
        <w:t>, 7г</w:t>
      </w:r>
      <w:r w:rsidR="001A217C">
        <w:rPr>
          <w:rFonts w:ascii="Times New Roman" w:hAnsi="Times New Roman" w:cs="Times New Roman"/>
        </w:rPr>
        <w:t>,</w:t>
      </w:r>
    </w:p>
    <w:p w:rsidR="00FC4FB4" w:rsidRDefault="0072458D" w:rsidP="00A34C73">
      <w:pPr>
        <w:widowControl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Предмет: Информатика  </w:t>
      </w:r>
    </w:p>
    <w:p w:rsidR="0072458D" w:rsidRPr="0072458D" w:rsidRDefault="0072458D" w:rsidP="0072458D">
      <w:pPr>
        <w:widowControl w:val="0"/>
        <w:ind w:firstLine="709"/>
        <w:rPr>
          <w:rFonts w:ascii="Times New Roman" w:hAnsi="Times New Roman" w:cs="Times New Roman"/>
          <w:b/>
        </w:rPr>
      </w:pPr>
      <w:r w:rsidRPr="009F0AFE">
        <w:rPr>
          <w:rFonts w:ascii="Times New Roman" w:hAnsi="Times New Roman" w:cs="Times New Roman"/>
          <w:b/>
        </w:rPr>
        <w:t>УМК:</w:t>
      </w:r>
      <w:r w:rsidRPr="00E3650A">
        <w:rPr>
          <w:rFonts w:ascii="Times New Roman" w:hAnsi="Times New Roman" w:cs="Times New Roman"/>
          <w:lang w:val="en-US"/>
        </w:rPr>
        <w:t>JI</w:t>
      </w:r>
      <w:r w:rsidRPr="00E3650A">
        <w:rPr>
          <w:rFonts w:ascii="Times New Roman" w:hAnsi="Times New Roman" w:cs="Times New Roman"/>
        </w:rPr>
        <w:t xml:space="preserve">. </w:t>
      </w:r>
      <w:r w:rsidRPr="00E3650A">
        <w:rPr>
          <w:rFonts w:ascii="Times New Roman" w:hAnsi="Times New Roman" w:cs="Times New Roman"/>
          <w:lang w:val="en-US"/>
        </w:rPr>
        <w:t>JI</w:t>
      </w:r>
      <w:r w:rsidRPr="00E3650A">
        <w:rPr>
          <w:rFonts w:ascii="Times New Roman" w:hAnsi="Times New Roman" w:cs="Times New Roman"/>
        </w:rPr>
        <w:t>. Босова, А. Ю. Босова; издатель</w:t>
      </w:r>
      <w:r w:rsidRPr="00E3650A">
        <w:rPr>
          <w:rFonts w:ascii="Times New Roman" w:hAnsi="Times New Roman" w:cs="Times New Roman"/>
        </w:rPr>
        <w:softHyphen/>
        <w:t>ство «БИНОМ. Лаборатория знаний»)</w:t>
      </w:r>
    </w:p>
    <w:p w:rsidR="00FC4FB4" w:rsidRPr="00E3650A" w:rsidRDefault="00FC4FB4" w:rsidP="00A34C73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 xml:space="preserve">По программе: </w:t>
      </w:r>
      <w:r w:rsidR="009F0AFE">
        <w:rPr>
          <w:rFonts w:ascii="Times New Roman" w:hAnsi="Times New Roman" w:cs="Times New Roman"/>
        </w:rPr>
        <w:t>68</w:t>
      </w:r>
    </w:p>
    <w:p w:rsidR="00FC4FB4" w:rsidRPr="00E3650A" w:rsidRDefault="00FC4FB4" w:rsidP="00A34C73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 xml:space="preserve">Запланировано: </w:t>
      </w:r>
      <w:r w:rsidR="009F0AFE">
        <w:rPr>
          <w:rFonts w:ascii="Times New Roman" w:hAnsi="Times New Roman" w:cs="Times New Roman"/>
        </w:rPr>
        <w:t>68</w:t>
      </w:r>
    </w:p>
    <w:p w:rsidR="00FC4FB4" w:rsidRPr="00E3650A" w:rsidRDefault="00FC4FB4" w:rsidP="00A34C73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Причина расхождения количества часов.</w:t>
      </w:r>
    </w:p>
    <w:p w:rsidR="00FC4FB4" w:rsidRPr="00E3650A" w:rsidRDefault="00FC4FB4" w:rsidP="00A34C73">
      <w:pPr>
        <w:widowControl w:val="0"/>
        <w:ind w:firstLine="709"/>
        <w:jc w:val="center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1 полугодие 16 недель - 32 урок</w:t>
      </w:r>
    </w:p>
    <w:p w:rsidR="00FC4FB4" w:rsidRDefault="00FC4FB4" w:rsidP="00A34C73">
      <w:pPr>
        <w:widowControl w:val="0"/>
        <w:ind w:firstLine="709"/>
        <w:jc w:val="center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 xml:space="preserve">2 полугодие 18 недель - </w:t>
      </w:r>
      <w:r w:rsidR="009F0AFE">
        <w:rPr>
          <w:rFonts w:ascii="Times New Roman" w:hAnsi="Times New Roman" w:cs="Times New Roman"/>
        </w:rPr>
        <w:t>36</w:t>
      </w:r>
      <w:r w:rsidRPr="00E3650A">
        <w:rPr>
          <w:rFonts w:ascii="Times New Roman" w:hAnsi="Times New Roman" w:cs="Times New Roman"/>
        </w:rPr>
        <w:t xml:space="preserve"> уроков</w:t>
      </w:r>
    </w:p>
    <w:p w:rsidR="007B75D9" w:rsidRPr="007B75D9" w:rsidRDefault="007B75D9" w:rsidP="00A34C73">
      <w:pPr>
        <w:widowControl w:val="0"/>
        <w:ind w:firstLine="709"/>
        <w:jc w:val="center"/>
        <w:rPr>
          <w:rFonts w:ascii="Times New Roman" w:hAnsi="Times New Roman" w:cs="Times New Roman"/>
        </w:rPr>
      </w:pPr>
    </w:p>
    <w:tbl>
      <w:tblPr>
        <w:tblW w:w="1009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92"/>
        <w:gridCol w:w="709"/>
        <w:gridCol w:w="828"/>
        <w:gridCol w:w="873"/>
        <w:gridCol w:w="851"/>
        <w:gridCol w:w="992"/>
        <w:gridCol w:w="4845"/>
      </w:tblGrid>
      <w:tr w:rsidR="008B30CC" w:rsidRPr="00A76864" w:rsidTr="001079A5">
        <w:trPr>
          <w:trHeight w:val="435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8B30CC" w:rsidRPr="00A76864" w:rsidRDefault="008B30CC" w:rsidP="008B30C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864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8B30CC" w:rsidRPr="00A76864" w:rsidRDefault="008B30CC" w:rsidP="008B30C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864">
              <w:rPr>
                <w:rFonts w:ascii="Times New Roman" w:eastAsia="Calibri" w:hAnsi="Times New Roman" w:cs="Times New Roman"/>
                <w:b/>
              </w:rPr>
              <w:t>урока по программе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8B30CC" w:rsidRPr="00A76864" w:rsidRDefault="008B30CC" w:rsidP="008B30C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864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8B30CC" w:rsidRPr="00A76864" w:rsidRDefault="008B30CC" w:rsidP="008B30C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864">
              <w:rPr>
                <w:rFonts w:ascii="Times New Roman" w:eastAsia="Calibri" w:hAnsi="Times New Roman" w:cs="Times New Roman"/>
                <w:b/>
              </w:rPr>
              <w:t>урока по плану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B30CC" w:rsidRPr="00A76864" w:rsidRDefault="008B30CC" w:rsidP="008B30C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864">
              <w:rPr>
                <w:rFonts w:ascii="Times New Roman" w:eastAsia="Calibri" w:hAnsi="Times New Roman" w:cs="Times New Roman"/>
                <w:b/>
              </w:rPr>
              <w:t>Дата</w:t>
            </w:r>
          </w:p>
          <w:p w:rsidR="008B30CC" w:rsidRPr="00A76864" w:rsidRDefault="008B30CC" w:rsidP="008B30C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864">
              <w:rPr>
                <w:rFonts w:ascii="Times New Roman" w:eastAsia="Calibri" w:hAnsi="Times New Roman" w:cs="Times New Roman"/>
                <w:b/>
              </w:rPr>
              <w:t>по плану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30CC" w:rsidRPr="00A76864" w:rsidRDefault="008B30CC" w:rsidP="008B30C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864">
              <w:rPr>
                <w:rFonts w:ascii="Times New Roman" w:eastAsia="Calibri" w:hAnsi="Times New Roman" w:cs="Times New Roman"/>
                <w:b/>
              </w:rPr>
              <w:t>Коррекция/</w:t>
            </w:r>
          </w:p>
          <w:p w:rsidR="008B30CC" w:rsidRPr="00A76864" w:rsidRDefault="008B30CC" w:rsidP="008B30C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864">
              <w:rPr>
                <w:rFonts w:ascii="Times New Roman" w:eastAsia="Calibri" w:hAnsi="Times New Roman" w:cs="Times New Roman"/>
                <w:b/>
              </w:rPr>
              <w:t>Дата по факту</w:t>
            </w:r>
          </w:p>
        </w:tc>
        <w:tc>
          <w:tcPr>
            <w:tcW w:w="484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30CC" w:rsidRPr="00A76864" w:rsidRDefault="008B30CC" w:rsidP="008B30C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864">
              <w:rPr>
                <w:rFonts w:ascii="Times New Roman" w:eastAsia="Calibri" w:hAnsi="Times New Roman" w:cs="Times New Roman"/>
                <w:b/>
              </w:rPr>
              <w:t xml:space="preserve">Тема урока </w:t>
            </w:r>
            <w:r w:rsidRPr="00A76864">
              <w:rPr>
                <w:rFonts w:ascii="Times New Roman" w:eastAsia="Calibri" w:hAnsi="Times New Roman" w:cs="Times New Roman"/>
                <w:b/>
              </w:rPr>
              <w:br/>
            </w:r>
          </w:p>
        </w:tc>
      </w:tr>
      <w:tr w:rsidR="008B30CC" w:rsidRPr="00A76864" w:rsidTr="001079A5">
        <w:trPr>
          <w:trHeight w:val="20"/>
          <w:jc w:val="center"/>
        </w:trPr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30CC" w:rsidRPr="00A76864" w:rsidRDefault="008B30CC" w:rsidP="008B30CC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30CC" w:rsidRPr="00A76864" w:rsidRDefault="008B30CC" w:rsidP="008B30CC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30CC" w:rsidRPr="00A76864" w:rsidRDefault="008B30CC" w:rsidP="008B30CC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30CC" w:rsidRPr="00A76864" w:rsidRDefault="008B30CC" w:rsidP="008B30CC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484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30CC" w:rsidRPr="00A76864" w:rsidRDefault="008B30CC" w:rsidP="008B30CC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</w:tr>
      <w:tr w:rsidR="008B30CC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30CC" w:rsidRPr="00A76864" w:rsidRDefault="008B30CC" w:rsidP="008B30CC">
            <w:pPr>
              <w:widowControl w:val="0"/>
              <w:rPr>
                <w:rFonts w:ascii="Times New Roman" w:eastAsia="Calibri" w:hAnsi="Times New Roman" w:cs="Times New Roman"/>
                <w:color w:val="FF0000"/>
              </w:rPr>
            </w:pPr>
            <w:r w:rsidRPr="00A76864">
              <w:rPr>
                <w:rFonts w:ascii="Times New Roman" w:eastAsia="Calibri" w:hAnsi="Times New Roman" w:cs="Times New Roman"/>
                <w:color w:val="FF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30CC" w:rsidRPr="00A76864" w:rsidRDefault="008B30CC" w:rsidP="008B30CC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30CC" w:rsidRPr="00A76864" w:rsidRDefault="00AB3A69" w:rsidP="008B30CC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3.09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30CC" w:rsidRPr="00A76864" w:rsidRDefault="008B30CC" w:rsidP="008B30CC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30CC" w:rsidRPr="00A76864" w:rsidRDefault="008B30CC" w:rsidP="008B30CC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30CC" w:rsidRPr="008B30CC" w:rsidRDefault="008B30CC" w:rsidP="008B30CC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30CC" w:rsidRPr="008B30CC" w:rsidRDefault="008B30CC" w:rsidP="008B30CC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Знакомство с Я. Учебником и анонс курса</w:t>
            </w:r>
          </w:p>
        </w:tc>
      </w:tr>
      <w:tr w:rsidR="008B30CC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0CC" w:rsidRPr="00A76864" w:rsidRDefault="008B30CC" w:rsidP="008B30CC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0CC" w:rsidRPr="00A76864" w:rsidRDefault="008B30CC" w:rsidP="008B30CC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30CC" w:rsidRPr="00A76864" w:rsidRDefault="00AB3A69" w:rsidP="008B30CC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6.09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30CC" w:rsidRPr="00A76864" w:rsidRDefault="008B30CC" w:rsidP="008B30CC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30CC" w:rsidRPr="00A76864" w:rsidRDefault="008B30CC" w:rsidP="008B30CC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30CC" w:rsidRPr="008B30CC" w:rsidRDefault="008B30CC" w:rsidP="008B30CC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0CC" w:rsidRPr="008B30CC" w:rsidRDefault="008B30CC" w:rsidP="008B30CC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Работа с Я.диском</w:t>
            </w:r>
          </w:p>
        </w:tc>
      </w:tr>
      <w:tr w:rsidR="008B30CC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0CC" w:rsidRPr="00A76864" w:rsidRDefault="008B30CC" w:rsidP="008B30CC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0CC" w:rsidRPr="00A76864" w:rsidRDefault="008B30CC" w:rsidP="008B30CC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30CC" w:rsidRPr="00A76864" w:rsidRDefault="00AB3A69" w:rsidP="008B30CC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10.09.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30CC" w:rsidRPr="00A76864" w:rsidRDefault="008B30CC" w:rsidP="008B30CC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30CC" w:rsidRPr="00A76864" w:rsidRDefault="008B30CC" w:rsidP="008B30CC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30CC" w:rsidRPr="008B30CC" w:rsidRDefault="008B30CC" w:rsidP="008B30CC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0CC" w:rsidRPr="008B30CC" w:rsidRDefault="008B30CC" w:rsidP="008B30CC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История компьютеров</w:t>
            </w:r>
          </w:p>
        </w:tc>
      </w:tr>
      <w:tr w:rsidR="008B30CC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0CC" w:rsidRPr="00A76864" w:rsidRDefault="008B30CC" w:rsidP="008B30CC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0CC" w:rsidRPr="00A76864" w:rsidRDefault="008B30CC" w:rsidP="008B30CC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30CC" w:rsidRPr="00A76864" w:rsidRDefault="00AB3A69" w:rsidP="008B30CC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30CC" w:rsidRPr="00A76864" w:rsidRDefault="008B30CC" w:rsidP="008B30CC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30CC" w:rsidRPr="00A76864" w:rsidRDefault="008B30CC" w:rsidP="008B30CC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30CC" w:rsidRPr="008B30CC" w:rsidRDefault="008B30CC" w:rsidP="008B30CC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0CC" w:rsidRPr="008B30CC" w:rsidRDefault="008B30CC" w:rsidP="008B30CC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Устройство компьютера</w:t>
            </w:r>
          </w:p>
        </w:tc>
      </w:tr>
      <w:tr w:rsidR="008B30CC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0CC" w:rsidRPr="00A76864" w:rsidRDefault="008B30CC" w:rsidP="008B30CC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0CC" w:rsidRPr="00A76864" w:rsidRDefault="008B30CC" w:rsidP="008B30CC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30CC" w:rsidRPr="00A76864" w:rsidRDefault="00AB3A69" w:rsidP="008B30CC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17.09.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30CC" w:rsidRPr="00A76864" w:rsidRDefault="008B30CC" w:rsidP="008B30CC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30CC" w:rsidRPr="00A76864" w:rsidRDefault="008B30CC" w:rsidP="008B30CC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30CC" w:rsidRPr="008B30CC" w:rsidRDefault="008B30CC" w:rsidP="008B30CC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0CC" w:rsidRPr="008B30CC" w:rsidRDefault="008B30CC" w:rsidP="008B30CC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Проектирование гаджета</w:t>
            </w:r>
          </w:p>
        </w:tc>
      </w:tr>
      <w:tr w:rsidR="008B30CC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0CC" w:rsidRPr="00A76864" w:rsidRDefault="008B30CC" w:rsidP="008B30CC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0CC" w:rsidRPr="00A76864" w:rsidRDefault="008B30CC" w:rsidP="008B30CC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30CC" w:rsidRPr="00A76864" w:rsidRDefault="00AB3A69" w:rsidP="008B30CC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20.09.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30CC" w:rsidRPr="00A76864" w:rsidRDefault="008B30CC" w:rsidP="008B30CC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30CC" w:rsidRPr="00A76864" w:rsidRDefault="008B30CC" w:rsidP="008B30CC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30CC" w:rsidRPr="008B30CC" w:rsidRDefault="008B30CC" w:rsidP="008B30CC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0CC" w:rsidRPr="008B30CC" w:rsidRDefault="008B30CC" w:rsidP="008B30CC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Информация. Единицы измерения информации</w:t>
            </w:r>
          </w:p>
        </w:tc>
      </w:tr>
      <w:tr w:rsidR="008B30CC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0CC" w:rsidRPr="00A76864" w:rsidRDefault="008B30CC" w:rsidP="008B30CC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0CC" w:rsidRPr="00A76864" w:rsidRDefault="008B30CC" w:rsidP="008B30CC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30CC" w:rsidRPr="00A76864" w:rsidRDefault="00AB3A69" w:rsidP="008B30CC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30CC" w:rsidRPr="00A76864" w:rsidRDefault="008B30CC" w:rsidP="008B30CC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30CC" w:rsidRPr="00A76864" w:rsidRDefault="008B30CC" w:rsidP="008B30CC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30CC" w:rsidRPr="008B30CC" w:rsidRDefault="008B30CC" w:rsidP="008B30CC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0CC" w:rsidRPr="008B30CC" w:rsidRDefault="008B30CC" w:rsidP="008B30CC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Информация. Единицы измерения информации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Файловая структура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Файловая структура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Облачные хранилища. Облачный квест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Облачные хранилища. Облачный квест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Хранение информации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Интернет. Безопасность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18.10.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Безопасное общение в Интернете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Поисковые запросы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Поисковый квест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 xml:space="preserve">Контроль. 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8.11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Работа над ошибками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12.11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Знакомство с платформами и интерфейсами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Знакомство с платформами и интерфейсами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Работа с почтой и календарем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Работа с почтой и календарем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Ввод и редактирование текста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Прямое форматирование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Стилевое форматирование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Работа с таблицами и рисунками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Распознавание текста и переводчики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Визуализация информации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Компьютерная графика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Растровая графика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Растровая графика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Сравнение растровой и векторной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Векторная графика. Логотип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Векторная графика. Логотип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Работа в видеоредакторе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Монтаж видео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Практикум монтаж видео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Аудиоинформация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Работа в аудиоредакторе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Финализация проекта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Сценарий презентации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Дизайн презентации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Дизайн слайдов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Защита презентации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Карты. Геоинформационные системы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Карты. Геоинформационные системы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Построение маршрутов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Построение маршрутов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Как писать программы для робота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Линейные алгоритмы.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Условный оператор, оформление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Решение задач с условным оператором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Разные виды условного оператора. Вложенные условные операторы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Составные условия в условном операторе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Цикл FOR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Цикл WHILE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Повторение темы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Вспомогательные алгоритмы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</w:rPr>
            </w:pPr>
            <w:r w:rsidRPr="008B30CC">
              <w:rPr>
                <w:rFonts w:ascii="Times New Roman" w:eastAsia="Times New Roman" w:hAnsi="Times New Roman" w:cs="Times New Roman"/>
              </w:rPr>
              <w:t>Повторение курса</w:t>
            </w:r>
          </w:p>
        </w:tc>
      </w:tr>
      <w:tr w:rsidR="001079A5" w:rsidRPr="00A76864" w:rsidTr="001079A5">
        <w:trPr>
          <w:trHeight w:val="240"/>
          <w:jc w:val="center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64-68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64-68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79A5" w:rsidRPr="00A76864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9A5" w:rsidRPr="008B30CC" w:rsidRDefault="001079A5" w:rsidP="001079A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B30CC">
              <w:rPr>
                <w:rFonts w:ascii="Times New Roman" w:eastAsia="Times New Roman" w:hAnsi="Times New Roman" w:cs="Times New Roman"/>
                <w:color w:val="auto"/>
              </w:rPr>
              <w:t>резерв</w:t>
            </w:r>
          </w:p>
        </w:tc>
      </w:tr>
    </w:tbl>
    <w:p w:rsidR="00DF7949" w:rsidRPr="007B75D9" w:rsidRDefault="00DF7949" w:rsidP="00A34C73">
      <w:pPr>
        <w:widowControl w:val="0"/>
        <w:ind w:firstLine="709"/>
        <w:jc w:val="center"/>
        <w:rPr>
          <w:rFonts w:ascii="Times New Roman" w:hAnsi="Times New Roman" w:cs="Times New Roman"/>
        </w:rPr>
      </w:pPr>
    </w:p>
    <w:p w:rsidR="00DF7949" w:rsidRPr="00E3650A" w:rsidRDefault="00DF7949" w:rsidP="00A34C73">
      <w:pPr>
        <w:widowControl w:val="0"/>
        <w:ind w:firstLine="709"/>
        <w:jc w:val="center"/>
        <w:rPr>
          <w:rFonts w:ascii="Times New Roman" w:hAnsi="Times New Roman" w:cs="Times New Roman"/>
        </w:rPr>
      </w:pPr>
    </w:p>
    <w:p w:rsidR="00DF7949" w:rsidRPr="00E3650A" w:rsidRDefault="00DF7949" w:rsidP="00A34C73">
      <w:pPr>
        <w:widowControl w:val="0"/>
        <w:ind w:firstLine="709"/>
        <w:jc w:val="center"/>
        <w:rPr>
          <w:rFonts w:ascii="Times New Roman" w:hAnsi="Times New Roman" w:cs="Times New Roman"/>
        </w:rPr>
      </w:pPr>
    </w:p>
    <w:p w:rsidR="00310994" w:rsidRPr="00E3650A" w:rsidRDefault="00310994" w:rsidP="00A34C73">
      <w:pPr>
        <w:widowControl w:val="0"/>
        <w:ind w:firstLine="709"/>
        <w:jc w:val="center"/>
        <w:rPr>
          <w:rStyle w:val="120"/>
          <w:rFonts w:ascii="Times New Roman" w:hAnsi="Times New Roman" w:cs="Times New Roman"/>
          <w:bCs w:val="0"/>
          <w:sz w:val="24"/>
          <w:szCs w:val="24"/>
        </w:rPr>
      </w:pPr>
    </w:p>
    <w:p w:rsidR="00FC4FB4" w:rsidRPr="00E3650A" w:rsidRDefault="00FC4FB4" w:rsidP="00A34C73">
      <w:pPr>
        <w:widowControl w:val="0"/>
        <w:ind w:firstLine="709"/>
        <w:jc w:val="center"/>
        <w:rPr>
          <w:rStyle w:val="120"/>
          <w:rFonts w:ascii="Times New Roman" w:hAnsi="Times New Roman" w:cs="Times New Roman"/>
          <w:bCs w:val="0"/>
          <w:sz w:val="24"/>
          <w:szCs w:val="24"/>
        </w:rPr>
      </w:pPr>
      <w:r w:rsidRPr="00E3650A">
        <w:rPr>
          <w:rStyle w:val="120"/>
          <w:rFonts w:ascii="Times New Roman" w:hAnsi="Times New Roman" w:cs="Times New Roman"/>
          <w:bCs w:val="0"/>
          <w:sz w:val="24"/>
          <w:szCs w:val="24"/>
        </w:rPr>
        <w:t>Тематическое планирование 8 класс</w:t>
      </w:r>
    </w:p>
    <w:p w:rsidR="00FC4FB4" w:rsidRPr="00E3650A" w:rsidRDefault="00FC4FB4" w:rsidP="00A34C73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Учитель: Трифонова О.Ю.</w:t>
      </w:r>
    </w:p>
    <w:p w:rsidR="00FC4FB4" w:rsidRPr="00E3650A" w:rsidRDefault="00FC4FB4" w:rsidP="00A34C73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lastRenderedPageBreak/>
        <w:t>Класс: 8а, 8б, 8в,8г</w:t>
      </w:r>
    </w:p>
    <w:p w:rsidR="0072458D" w:rsidRDefault="00FC4FB4" w:rsidP="0072458D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 xml:space="preserve">Предмет: Информатика  </w:t>
      </w:r>
    </w:p>
    <w:p w:rsidR="00FC4FB4" w:rsidRPr="0072458D" w:rsidRDefault="0072458D" w:rsidP="0072458D">
      <w:pPr>
        <w:widowControl w:val="0"/>
        <w:ind w:firstLine="709"/>
        <w:rPr>
          <w:rFonts w:ascii="Times New Roman" w:hAnsi="Times New Roman" w:cs="Times New Roman"/>
          <w:b/>
        </w:rPr>
      </w:pPr>
      <w:r w:rsidRPr="00223FA5">
        <w:rPr>
          <w:rFonts w:ascii="Times New Roman" w:hAnsi="Times New Roman" w:cs="Times New Roman"/>
          <w:b/>
        </w:rPr>
        <w:t>УМК:</w:t>
      </w:r>
      <w:r w:rsidRPr="00E3650A">
        <w:rPr>
          <w:rFonts w:ascii="Times New Roman" w:hAnsi="Times New Roman" w:cs="Times New Roman"/>
          <w:lang w:val="en-US"/>
        </w:rPr>
        <w:t>JI</w:t>
      </w:r>
      <w:r w:rsidRPr="00E3650A">
        <w:rPr>
          <w:rFonts w:ascii="Times New Roman" w:hAnsi="Times New Roman" w:cs="Times New Roman"/>
        </w:rPr>
        <w:t xml:space="preserve">. </w:t>
      </w:r>
      <w:r w:rsidRPr="00E3650A">
        <w:rPr>
          <w:rFonts w:ascii="Times New Roman" w:hAnsi="Times New Roman" w:cs="Times New Roman"/>
          <w:lang w:val="en-US"/>
        </w:rPr>
        <w:t>JI</w:t>
      </w:r>
      <w:r w:rsidRPr="00E3650A">
        <w:rPr>
          <w:rFonts w:ascii="Times New Roman" w:hAnsi="Times New Roman" w:cs="Times New Roman"/>
        </w:rPr>
        <w:t>. Босова, А. Ю. Босова; издатель</w:t>
      </w:r>
      <w:r w:rsidRPr="00E3650A">
        <w:rPr>
          <w:rFonts w:ascii="Times New Roman" w:hAnsi="Times New Roman" w:cs="Times New Roman"/>
        </w:rPr>
        <w:softHyphen/>
        <w:t>ство «БИНОМ. Лаборатория знаний»)</w:t>
      </w:r>
    </w:p>
    <w:p w:rsidR="00FC4FB4" w:rsidRPr="00E3650A" w:rsidRDefault="00FC4FB4" w:rsidP="00A34C73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По программе: 34</w:t>
      </w:r>
    </w:p>
    <w:p w:rsidR="00FC4FB4" w:rsidRPr="00E3650A" w:rsidRDefault="00FC4FB4" w:rsidP="00A34C73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Запланировано: 34</w:t>
      </w:r>
    </w:p>
    <w:p w:rsidR="00FC4FB4" w:rsidRPr="00E3650A" w:rsidRDefault="00FC4FB4" w:rsidP="00A34C73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Причина расхождения количества часов.</w:t>
      </w:r>
    </w:p>
    <w:p w:rsidR="00FC4FB4" w:rsidRPr="00E3650A" w:rsidRDefault="00FC4FB4" w:rsidP="00A34C73">
      <w:pPr>
        <w:widowControl w:val="0"/>
        <w:ind w:firstLine="709"/>
        <w:jc w:val="center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1 полугодие 16 недель - 16 урок</w:t>
      </w:r>
    </w:p>
    <w:p w:rsidR="00FC4FB4" w:rsidRPr="00E3650A" w:rsidRDefault="00FC4FB4" w:rsidP="00A34C73">
      <w:pPr>
        <w:widowControl w:val="0"/>
        <w:ind w:firstLine="709"/>
        <w:jc w:val="center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2 полугодие 18 недель - 18 уроков</w:t>
      </w:r>
    </w:p>
    <w:p w:rsidR="008B6FED" w:rsidRPr="00E3650A" w:rsidRDefault="008B6FED" w:rsidP="00A34C73">
      <w:pPr>
        <w:widowControl w:val="0"/>
        <w:ind w:firstLine="709"/>
        <w:jc w:val="center"/>
        <w:rPr>
          <w:rFonts w:ascii="Times New Roman" w:hAnsi="Times New Roman" w:cs="Times New Roman"/>
        </w:rPr>
      </w:pPr>
    </w:p>
    <w:tbl>
      <w:tblPr>
        <w:tblW w:w="1023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828"/>
        <w:gridCol w:w="873"/>
        <w:gridCol w:w="851"/>
        <w:gridCol w:w="992"/>
        <w:gridCol w:w="4845"/>
      </w:tblGrid>
      <w:tr w:rsidR="008B6FED" w:rsidRPr="00A76864" w:rsidTr="00683C16">
        <w:trPr>
          <w:trHeight w:val="435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8B6FED" w:rsidRPr="00A76864" w:rsidRDefault="008B6FED" w:rsidP="00A7686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864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8B6FED" w:rsidRPr="00A76864" w:rsidRDefault="008B6FED" w:rsidP="00A7686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864">
              <w:rPr>
                <w:rFonts w:ascii="Times New Roman" w:eastAsia="Calibri" w:hAnsi="Times New Roman" w:cs="Times New Roman"/>
                <w:b/>
              </w:rPr>
              <w:t>урока по программе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8B6FED" w:rsidRPr="00A76864" w:rsidRDefault="008B6FED" w:rsidP="00A7686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864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8B6FED" w:rsidRPr="00A76864" w:rsidRDefault="008B6FED" w:rsidP="00A7686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864">
              <w:rPr>
                <w:rFonts w:ascii="Times New Roman" w:eastAsia="Calibri" w:hAnsi="Times New Roman" w:cs="Times New Roman"/>
                <w:b/>
              </w:rPr>
              <w:t>урока по плану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B6FED" w:rsidRPr="00A76864" w:rsidRDefault="008B6FED" w:rsidP="00A7686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864">
              <w:rPr>
                <w:rFonts w:ascii="Times New Roman" w:eastAsia="Calibri" w:hAnsi="Times New Roman" w:cs="Times New Roman"/>
                <w:b/>
              </w:rPr>
              <w:t>Дата</w:t>
            </w:r>
          </w:p>
          <w:p w:rsidR="008B6FED" w:rsidRPr="00A76864" w:rsidRDefault="008B6FED" w:rsidP="00A7686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864">
              <w:rPr>
                <w:rFonts w:ascii="Times New Roman" w:eastAsia="Calibri" w:hAnsi="Times New Roman" w:cs="Times New Roman"/>
                <w:b/>
              </w:rPr>
              <w:t>по плану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6FED" w:rsidRPr="00A76864" w:rsidRDefault="008B6FED" w:rsidP="00A7686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864">
              <w:rPr>
                <w:rFonts w:ascii="Times New Roman" w:eastAsia="Calibri" w:hAnsi="Times New Roman" w:cs="Times New Roman"/>
                <w:b/>
              </w:rPr>
              <w:t>Коррекция/</w:t>
            </w:r>
          </w:p>
          <w:p w:rsidR="008B6FED" w:rsidRPr="00A76864" w:rsidRDefault="008B6FED" w:rsidP="00A7686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864">
              <w:rPr>
                <w:rFonts w:ascii="Times New Roman" w:eastAsia="Calibri" w:hAnsi="Times New Roman" w:cs="Times New Roman"/>
                <w:b/>
              </w:rPr>
              <w:t>Дата по факту</w:t>
            </w:r>
          </w:p>
        </w:tc>
        <w:tc>
          <w:tcPr>
            <w:tcW w:w="484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6FED" w:rsidRPr="00A76864" w:rsidRDefault="008B6FED" w:rsidP="00A7686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864">
              <w:rPr>
                <w:rFonts w:ascii="Times New Roman" w:eastAsia="Calibri" w:hAnsi="Times New Roman" w:cs="Times New Roman"/>
                <w:b/>
              </w:rPr>
              <w:t xml:space="preserve">Тема урока </w:t>
            </w:r>
            <w:r w:rsidRPr="00A76864">
              <w:rPr>
                <w:rFonts w:ascii="Times New Roman" w:eastAsia="Calibri" w:hAnsi="Times New Roman" w:cs="Times New Roman"/>
                <w:b/>
              </w:rPr>
              <w:br/>
            </w:r>
          </w:p>
        </w:tc>
      </w:tr>
      <w:tr w:rsidR="008B6FED" w:rsidRPr="00A76864" w:rsidTr="00683C16">
        <w:trPr>
          <w:trHeight w:val="20"/>
          <w:jc w:val="center"/>
        </w:trPr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FED" w:rsidRPr="00A76864" w:rsidRDefault="008B6FED" w:rsidP="00A76864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6FED" w:rsidRPr="00A76864" w:rsidRDefault="008B6FED" w:rsidP="00A76864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6FED" w:rsidRPr="00A76864" w:rsidRDefault="008B6FED" w:rsidP="00A76864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6FED" w:rsidRPr="00A76864" w:rsidRDefault="008B6FED" w:rsidP="00A76864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484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6FED" w:rsidRPr="00A76864" w:rsidRDefault="008B6FED" w:rsidP="00A76864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</w:tr>
      <w:tr w:rsidR="008B6FED" w:rsidRPr="00A76864" w:rsidTr="00683C16">
        <w:trPr>
          <w:trHeight w:val="240"/>
          <w:jc w:val="center"/>
        </w:trPr>
        <w:tc>
          <w:tcPr>
            <w:tcW w:w="102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6FED" w:rsidRPr="00A76864" w:rsidRDefault="008B6FED" w:rsidP="00A76864">
            <w:pPr>
              <w:pStyle w:val="511"/>
              <w:widowControl w:val="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68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Введение (1 час)</w:t>
            </w:r>
          </w:p>
        </w:tc>
      </w:tr>
      <w:tr w:rsidR="008B6FED" w:rsidRPr="00A76864" w:rsidTr="00683C16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6FED" w:rsidRPr="00A76864" w:rsidRDefault="008B6FED" w:rsidP="00A76864">
            <w:pPr>
              <w:widowControl w:val="0"/>
              <w:rPr>
                <w:rFonts w:ascii="Times New Roman" w:eastAsia="Calibri" w:hAnsi="Times New Roman" w:cs="Times New Roman"/>
                <w:color w:val="FF0000"/>
              </w:rPr>
            </w:pPr>
            <w:r w:rsidRPr="00A76864">
              <w:rPr>
                <w:rFonts w:ascii="Times New Roman" w:eastAsia="Calibri" w:hAnsi="Times New Roman" w:cs="Times New Roman"/>
                <w:color w:val="FF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6FED" w:rsidRPr="00A76864" w:rsidRDefault="008B6FED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6FED" w:rsidRPr="00A76864" w:rsidRDefault="001A217C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6FED" w:rsidRPr="00A76864" w:rsidRDefault="00C67357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6FED" w:rsidRPr="00A76864" w:rsidRDefault="008B6FED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6FED" w:rsidRPr="00A76864" w:rsidRDefault="008B6FED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6FED" w:rsidRPr="00A76864" w:rsidRDefault="008B6FED" w:rsidP="00A76864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 w:rsidRPr="00A76864">
              <w:rPr>
                <w:rFonts w:ascii="Times New Roman" w:hAnsi="Times New Roman" w:cs="Times New Roman"/>
                <w:lang w:eastAsia="en-US"/>
              </w:rPr>
              <w:t>Цели изучения курса информатики и ИКТ. Техника безопасности и организация рабочего места.</w:t>
            </w:r>
          </w:p>
        </w:tc>
      </w:tr>
      <w:tr w:rsidR="008B6FED" w:rsidRPr="00A76864" w:rsidTr="00683C16">
        <w:trPr>
          <w:trHeight w:val="223"/>
          <w:jc w:val="center"/>
        </w:trPr>
        <w:tc>
          <w:tcPr>
            <w:tcW w:w="102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ED" w:rsidRPr="00A76864" w:rsidRDefault="008B6FED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hAnsi="Times New Roman" w:cs="Times New Roman"/>
                <w:b/>
                <w:bCs/>
                <w:color w:val="404040"/>
                <w:lang w:eastAsia="en-US"/>
              </w:rPr>
              <w:t>Матем</w:t>
            </w:r>
            <w:r w:rsidR="006934F8">
              <w:rPr>
                <w:rFonts w:ascii="Times New Roman" w:hAnsi="Times New Roman" w:cs="Times New Roman"/>
                <w:b/>
                <w:bCs/>
                <w:color w:val="404040"/>
                <w:lang w:eastAsia="en-US"/>
              </w:rPr>
              <w:t>атические основы информатики (10</w:t>
            </w:r>
            <w:r w:rsidRPr="00A76864">
              <w:rPr>
                <w:rFonts w:ascii="Times New Roman" w:hAnsi="Times New Roman" w:cs="Times New Roman"/>
                <w:b/>
                <w:bCs/>
                <w:color w:val="404040"/>
                <w:lang w:eastAsia="en-US"/>
              </w:rPr>
              <w:t xml:space="preserve"> часов)</w:t>
            </w:r>
          </w:p>
        </w:tc>
      </w:tr>
      <w:tr w:rsidR="008B6FED" w:rsidRPr="00A76864" w:rsidTr="00683C16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ED" w:rsidRPr="00A76864" w:rsidRDefault="008B6FED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ED" w:rsidRPr="00A76864" w:rsidRDefault="008B6FED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6FED" w:rsidRPr="00A76864" w:rsidRDefault="001A217C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15.09.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6FED" w:rsidRPr="00A76864" w:rsidRDefault="00C67357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6FED" w:rsidRPr="00A76864" w:rsidRDefault="008B6FED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6FED" w:rsidRPr="00A76864" w:rsidRDefault="008B6FED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ED" w:rsidRPr="00A76864" w:rsidRDefault="008B6FED" w:rsidP="00A76864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76864">
              <w:rPr>
                <w:rFonts w:ascii="Times New Roman" w:hAnsi="Times New Roman" w:cs="Times New Roman"/>
                <w:color w:val="auto"/>
                <w:lang w:eastAsia="en-US"/>
              </w:rPr>
              <w:t xml:space="preserve">Общие сведения о системах счисления </w:t>
            </w:r>
          </w:p>
        </w:tc>
      </w:tr>
      <w:tr w:rsidR="008B6FED" w:rsidRPr="00A76864" w:rsidTr="00683C16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ED" w:rsidRPr="00A76864" w:rsidRDefault="008B6FED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ED" w:rsidRPr="00A76864" w:rsidRDefault="008B6FED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6FED" w:rsidRPr="00A76864" w:rsidRDefault="001A217C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6FED" w:rsidRPr="00A76864" w:rsidRDefault="00C67357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6FED" w:rsidRPr="00A76864" w:rsidRDefault="008B6FED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6FED" w:rsidRPr="00A76864" w:rsidRDefault="008B6FED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FED" w:rsidRPr="00A76864" w:rsidRDefault="008B6FED" w:rsidP="00A76864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76864">
              <w:rPr>
                <w:rFonts w:ascii="Times New Roman" w:hAnsi="Times New Roman" w:cs="Times New Roman"/>
                <w:color w:val="auto"/>
                <w:lang w:eastAsia="en-US"/>
              </w:rPr>
              <w:t>Двоичная система счисления. Двоичная арифметика</w:t>
            </w:r>
            <w:r w:rsidR="006934F8">
              <w:rPr>
                <w:rFonts w:ascii="Times New Roman" w:hAnsi="Times New Roman" w:cs="Times New Roman"/>
                <w:color w:val="auto"/>
                <w:lang w:eastAsia="en-US"/>
              </w:rPr>
              <w:t xml:space="preserve">. </w:t>
            </w:r>
            <w:r w:rsidR="006934F8" w:rsidRPr="00A76864">
              <w:rPr>
                <w:rFonts w:ascii="Times New Roman" w:hAnsi="Times New Roman" w:cs="Times New Roman"/>
                <w:color w:val="auto"/>
                <w:lang w:eastAsia="en-US"/>
              </w:rPr>
              <w:t>Восьмеричная и шестнадцатеричные системы счисления. Компьютерные системы счисления</w:t>
            </w:r>
          </w:p>
        </w:tc>
      </w:tr>
      <w:tr w:rsidR="006934F8" w:rsidRPr="00A76864" w:rsidTr="00683C16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1A217C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C67357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72458D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76864">
              <w:rPr>
                <w:rFonts w:ascii="Times New Roman" w:hAnsi="Times New Roman" w:cs="Times New Roman"/>
                <w:color w:val="auto"/>
                <w:lang w:eastAsia="en-US"/>
              </w:rPr>
              <w:t>Правило перевода целых десятичных чисел в систему счисления с основанием q</w:t>
            </w:r>
          </w:p>
        </w:tc>
      </w:tr>
      <w:tr w:rsidR="006934F8" w:rsidRPr="00A76864" w:rsidTr="00683C16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1A217C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C67357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72458D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76864">
              <w:rPr>
                <w:rFonts w:ascii="Times New Roman" w:hAnsi="Times New Roman" w:cs="Times New Roman"/>
                <w:color w:val="auto"/>
                <w:lang w:eastAsia="en-US"/>
              </w:rPr>
              <w:t>Представление целых чисел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Pr="00A76864">
              <w:rPr>
                <w:rFonts w:ascii="Times New Roman" w:hAnsi="Times New Roman" w:cs="Times New Roman"/>
                <w:color w:val="auto"/>
                <w:lang w:eastAsia="en-US"/>
              </w:rPr>
              <w:t xml:space="preserve"> Представление вещественных чисел</w:t>
            </w:r>
          </w:p>
        </w:tc>
      </w:tr>
      <w:tr w:rsidR="006934F8" w:rsidRPr="00A76864" w:rsidTr="00683C16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1A217C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C67357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72458D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76864">
              <w:rPr>
                <w:rFonts w:ascii="Times New Roman" w:hAnsi="Times New Roman" w:cs="Times New Roman"/>
                <w:color w:val="auto"/>
                <w:lang w:eastAsia="en-US"/>
              </w:rPr>
              <w:t xml:space="preserve">Высказывание. Логические операции. </w:t>
            </w:r>
          </w:p>
        </w:tc>
      </w:tr>
      <w:tr w:rsidR="006934F8" w:rsidRPr="00A76864" w:rsidTr="00683C16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1A217C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C67357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72458D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76864">
              <w:rPr>
                <w:rFonts w:ascii="Times New Roman" w:hAnsi="Times New Roman" w:cs="Times New Roman"/>
                <w:color w:val="auto"/>
                <w:lang w:eastAsia="en-US"/>
              </w:rPr>
              <w:t>Построение таблиц истинности для логических выражений</w:t>
            </w:r>
          </w:p>
        </w:tc>
      </w:tr>
      <w:tr w:rsidR="006934F8" w:rsidRPr="00A76864" w:rsidTr="00683C16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1A217C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C67357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72458D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76864">
              <w:rPr>
                <w:rFonts w:ascii="Times New Roman" w:hAnsi="Times New Roman" w:cs="Times New Roman"/>
                <w:color w:val="auto"/>
                <w:lang w:eastAsia="en-US"/>
              </w:rPr>
              <w:t xml:space="preserve">Свойства логических операций. </w:t>
            </w:r>
          </w:p>
        </w:tc>
      </w:tr>
      <w:tr w:rsidR="006934F8" w:rsidRPr="00A76864" w:rsidTr="00683C16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1A217C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10.11.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C67357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72458D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76864">
              <w:rPr>
                <w:rFonts w:ascii="Times New Roman" w:hAnsi="Times New Roman" w:cs="Times New Roman"/>
                <w:color w:val="auto"/>
                <w:lang w:eastAsia="en-US"/>
              </w:rPr>
              <w:t>Решение логических задач</w:t>
            </w:r>
          </w:p>
        </w:tc>
      </w:tr>
      <w:tr w:rsidR="006934F8" w:rsidRPr="00A76864" w:rsidTr="00683C16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1A217C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17.11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C67357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72458D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76864">
              <w:rPr>
                <w:rFonts w:ascii="Times New Roman" w:hAnsi="Times New Roman" w:cs="Times New Roman"/>
                <w:color w:val="auto"/>
                <w:lang w:eastAsia="en-US"/>
              </w:rPr>
              <w:t>Логические элементы</w:t>
            </w:r>
          </w:p>
        </w:tc>
      </w:tr>
      <w:tr w:rsidR="006934F8" w:rsidRPr="00A76864" w:rsidTr="00683C16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1A217C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C67357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Default="006934F8" w:rsidP="0072458D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76864">
              <w:rPr>
                <w:rFonts w:ascii="Times New Roman" w:hAnsi="Times New Roman" w:cs="Times New Roman"/>
                <w:color w:val="auto"/>
                <w:lang w:eastAsia="en-US"/>
              </w:rPr>
              <w:t xml:space="preserve">Обобщение и систематизация основных понятий темы «Математические основы </w:t>
            </w:r>
          </w:p>
          <w:p w:rsidR="006934F8" w:rsidRPr="00A76864" w:rsidRDefault="006934F8" w:rsidP="0072458D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76864">
              <w:rPr>
                <w:rFonts w:ascii="Times New Roman" w:hAnsi="Times New Roman" w:cs="Times New Roman"/>
                <w:color w:val="auto"/>
                <w:lang w:eastAsia="en-US"/>
              </w:rPr>
              <w:t>информатики». Проверочная работа</w:t>
            </w:r>
          </w:p>
        </w:tc>
      </w:tr>
      <w:tr w:rsidR="006934F8" w:rsidRPr="00A76864" w:rsidTr="00683C16">
        <w:trPr>
          <w:trHeight w:val="240"/>
          <w:jc w:val="center"/>
        </w:trPr>
        <w:tc>
          <w:tcPr>
            <w:tcW w:w="102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72458D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76864">
              <w:rPr>
                <w:rFonts w:ascii="Times New Roman" w:hAnsi="Times New Roman" w:cs="Times New Roman"/>
                <w:b/>
                <w:bCs/>
                <w:color w:val="404040"/>
                <w:lang w:eastAsia="en-US"/>
              </w:rPr>
              <w:t>Основы алгоритмизации (10 час</w:t>
            </w:r>
            <w:r w:rsidR="00C67357">
              <w:rPr>
                <w:rFonts w:ascii="Times New Roman" w:hAnsi="Times New Roman" w:cs="Times New Roman"/>
                <w:b/>
                <w:bCs/>
                <w:color w:val="404040"/>
                <w:lang w:eastAsia="en-US"/>
              </w:rPr>
              <w:t>29.11</w:t>
            </w:r>
            <w:r w:rsidRPr="00A76864">
              <w:rPr>
                <w:rFonts w:ascii="Times New Roman" w:hAnsi="Times New Roman" w:cs="Times New Roman"/>
                <w:b/>
                <w:bCs/>
                <w:color w:val="404040"/>
                <w:lang w:eastAsia="en-US"/>
              </w:rPr>
              <w:t>ов)</w:t>
            </w:r>
          </w:p>
        </w:tc>
      </w:tr>
      <w:tr w:rsidR="006934F8" w:rsidRPr="00A76864" w:rsidTr="00683C16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1A217C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C67357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72458D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76864">
              <w:rPr>
                <w:rFonts w:ascii="Times New Roman" w:hAnsi="Times New Roman" w:cs="Times New Roman"/>
                <w:color w:val="auto"/>
                <w:lang w:eastAsia="en-US"/>
              </w:rPr>
              <w:t>Алгоритмы и исполнители</w:t>
            </w:r>
          </w:p>
        </w:tc>
      </w:tr>
      <w:tr w:rsidR="006934F8" w:rsidRPr="00A76864" w:rsidTr="00683C16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1A217C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C67357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72458D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76864">
              <w:rPr>
                <w:rFonts w:ascii="Times New Roman" w:hAnsi="Times New Roman" w:cs="Times New Roman"/>
                <w:color w:val="auto"/>
                <w:lang w:eastAsia="en-US"/>
              </w:rPr>
              <w:t>Способы записи алгоритмов</w:t>
            </w:r>
          </w:p>
        </w:tc>
      </w:tr>
      <w:tr w:rsidR="006934F8" w:rsidRPr="00A76864" w:rsidTr="00683C16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1A217C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15.12.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C67357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72458D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76864">
              <w:rPr>
                <w:rFonts w:ascii="Times New Roman" w:hAnsi="Times New Roman" w:cs="Times New Roman"/>
                <w:color w:val="auto"/>
                <w:lang w:eastAsia="en-US"/>
              </w:rPr>
              <w:t>Объекты алгоритмов</w:t>
            </w:r>
          </w:p>
        </w:tc>
      </w:tr>
      <w:tr w:rsidR="006934F8" w:rsidRPr="00A76864" w:rsidTr="00683C16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1A217C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C67357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72458D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76864">
              <w:rPr>
                <w:rFonts w:ascii="Times New Roman" w:hAnsi="Times New Roman" w:cs="Times New Roman"/>
                <w:color w:val="auto"/>
                <w:lang w:eastAsia="en-US"/>
              </w:rPr>
              <w:t>Алгоритмическая конструкция следование</w:t>
            </w:r>
          </w:p>
        </w:tc>
      </w:tr>
      <w:tr w:rsidR="006934F8" w:rsidRPr="00A76864" w:rsidTr="00683C16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72458D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76864">
              <w:rPr>
                <w:rFonts w:ascii="Times New Roman" w:hAnsi="Times New Roman" w:cs="Times New Roman"/>
                <w:color w:val="auto"/>
                <w:lang w:eastAsia="en-US"/>
              </w:rPr>
              <w:t>Алгоритмическая конструкция ветвление. Полная форма ветвления</w:t>
            </w:r>
          </w:p>
        </w:tc>
      </w:tr>
      <w:tr w:rsidR="006934F8" w:rsidRPr="00A76864" w:rsidTr="00683C16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72458D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76864">
              <w:rPr>
                <w:rFonts w:ascii="Times New Roman" w:hAnsi="Times New Roman" w:cs="Times New Roman"/>
                <w:color w:val="auto"/>
                <w:lang w:eastAsia="en-US"/>
              </w:rPr>
              <w:t>Неполная форма ветвления</w:t>
            </w:r>
          </w:p>
        </w:tc>
      </w:tr>
      <w:tr w:rsidR="006934F8" w:rsidRPr="00A76864" w:rsidTr="00683C16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72458D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76864">
              <w:rPr>
                <w:rFonts w:ascii="Times New Roman" w:hAnsi="Times New Roman" w:cs="Times New Roman"/>
                <w:color w:val="auto"/>
                <w:lang w:eastAsia="en-US"/>
              </w:rPr>
              <w:t>Алгоритмическая конструкция повторение. Цикл с заданным условием продолжения работы</w:t>
            </w:r>
          </w:p>
        </w:tc>
      </w:tr>
      <w:tr w:rsidR="006934F8" w:rsidRPr="00A76864" w:rsidTr="00683C16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72458D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76864">
              <w:rPr>
                <w:rFonts w:ascii="Times New Roman" w:hAnsi="Times New Roman" w:cs="Times New Roman"/>
                <w:color w:val="auto"/>
                <w:lang w:eastAsia="en-US"/>
              </w:rPr>
              <w:t>Цикл с заданным условием окончания работы</w:t>
            </w:r>
          </w:p>
        </w:tc>
      </w:tr>
      <w:tr w:rsidR="006934F8" w:rsidRPr="00A76864" w:rsidTr="00683C16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72458D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76864">
              <w:rPr>
                <w:rFonts w:ascii="Times New Roman" w:hAnsi="Times New Roman" w:cs="Times New Roman"/>
                <w:color w:val="auto"/>
                <w:lang w:eastAsia="en-US"/>
              </w:rPr>
              <w:t>Цикл с заданным числом повторений</w:t>
            </w:r>
          </w:p>
        </w:tc>
      </w:tr>
      <w:tr w:rsidR="006934F8" w:rsidRPr="00A76864" w:rsidTr="00683C16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72458D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76864">
              <w:rPr>
                <w:rFonts w:ascii="Times New Roman" w:hAnsi="Times New Roman" w:cs="Times New Roman"/>
                <w:color w:val="auto"/>
                <w:lang w:eastAsia="en-US"/>
              </w:rPr>
              <w:t>Обобщение и систематизация основных понятий темы «Основы алгоритмизации». Проверочная работа</w:t>
            </w:r>
          </w:p>
        </w:tc>
      </w:tr>
      <w:tr w:rsidR="006934F8" w:rsidRPr="00A76864" w:rsidTr="00683C16">
        <w:trPr>
          <w:trHeight w:val="240"/>
          <w:jc w:val="center"/>
        </w:trPr>
        <w:tc>
          <w:tcPr>
            <w:tcW w:w="102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72458D">
            <w:pPr>
              <w:pStyle w:val="a9"/>
              <w:widowControl w:val="0"/>
              <w:spacing w:after="0"/>
              <w:ind w:left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404040"/>
                <w:lang w:eastAsia="en-US"/>
              </w:rPr>
              <w:t>Начала программирования (12</w:t>
            </w:r>
            <w:r w:rsidRPr="00A76864">
              <w:rPr>
                <w:rFonts w:ascii="Times New Roman" w:hAnsi="Times New Roman" w:cs="Times New Roman"/>
                <w:b/>
                <w:bCs/>
                <w:color w:val="404040"/>
                <w:lang w:eastAsia="en-US"/>
              </w:rPr>
              <w:t xml:space="preserve"> часов)</w:t>
            </w:r>
          </w:p>
        </w:tc>
      </w:tr>
      <w:tr w:rsidR="00CB4827" w:rsidRPr="00A76864" w:rsidTr="00683C16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27" w:rsidRPr="00A76864" w:rsidRDefault="00CB4827" w:rsidP="00CB4827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27" w:rsidRPr="00A76864" w:rsidRDefault="00CB4827" w:rsidP="00CB4827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4827" w:rsidRPr="00A76864" w:rsidRDefault="00CB4827" w:rsidP="00CB4827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4827" w:rsidRPr="00A76864" w:rsidRDefault="00CB4827" w:rsidP="00CB4827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4827" w:rsidRPr="00A76864" w:rsidRDefault="00CB4827" w:rsidP="00CB4827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4827" w:rsidRPr="00A76864" w:rsidRDefault="00CB4827" w:rsidP="00CB4827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27" w:rsidRPr="00A76864" w:rsidRDefault="00CB4827" w:rsidP="00CB4827">
            <w:pPr>
              <w:pStyle w:val="ab"/>
              <w:widowControl w:val="0"/>
              <w:spacing w:before="0" w:beforeAutospacing="0" w:after="0" w:afterAutospacing="0"/>
              <w:rPr>
                <w:lang w:eastAsia="en-US"/>
              </w:rPr>
            </w:pPr>
            <w:r w:rsidRPr="00A76864">
              <w:rPr>
                <w:lang w:eastAsia="en-US"/>
              </w:rPr>
              <w:t xml:space="preserve">Общие сведения о языке программирования </w:t>
            </w:r>
            <w:r w:rsidRPr="006934F8">
              <w:t>Python</w:t>
            </w:r>
          </w:p>
        </w:tc>
      </w:tr>
      <w:tr w:rsidR="00CB4827" w:rsidRPr="00A76864" w:rsidTr="00683C16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27" w:rsidRPr="00A76864" w:rsidRDefault="00CB4827" w:rsidP="00CB4827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27" w:rsidRPr="00A76864" w:rsidRDefault="00CB4827" w:rsidP="00CB4827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4827" w:rsidRPr="00A76864" w:rsidRDefault="00CB4827" w:rsidP="00CB4827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4827" w:rsidRPr="00A76864" w:rsidRDefault="00CB4827" w:rsidP="00CB4827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4827" w:rsidRPr="00A76864" w:rsidRDefault="00CB4827" w:rsidP="00CB4827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4827" w:rsidRPr="00A76864" w:rsidRDefault="00CB4827" w:rsidP="00CB4827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27" w:rsidRPr="00A76864" w:rsidRDefault="00CB4827" w:rsidP="00CB4827">
            <w:pPr>
              <w:pStyle w:val="ab"/>
              <w:widowControl w:val="0"/>
              <w:spacing w:before="0" w:beforeAutospacing="0" w:after="0" w:afterAutospacing="0"/>
              <w:rPr>
                <w:lang w:eastAsia="en-US"/>
              </w:rPr>
            </w:pPr>
            <w:r w:rsidRPr="00A76864">
              <w:rPr>
                <w:lang w:eastAsia="en-US"/>
              </w:rPr>
              <w:t>Организация ввода и вывода данных</w:t>
            </w:r>
          </w:p>
        </w:tc>
      </w:tr>
      <w:tr w:rsidR="00CB4827" w:rsidRPr="00A76864" w:rsidTr="00683C16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27" w:rsidRPr="00A76864" w:rsidRDefault="00CB4827" w:rsidP="00CB4827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27" w:rsidRPr="00A76864" w:rsidRDefault="00CB4827" w:rsidP="00CB4827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4827" w:rsidRPr="00A76864" w:rsidRDefault="00CB4827" w:rsidP="00CB4827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4827" w:rsidRPr="00A76864" w:rsidRDefault="00CB4827" w:rsidP="00CB4827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4827" w:rsidRPr="00A76864" w:rsidRDefault="00CB4827" w:rsidP="00CB4827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4827" w:rsidRPr="00A76864" w:rsidRDefault="00CB4827" w:rsidP="00CB4827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27" w:rsidRPr="00A76864" w:rsidRDefault="00CB4827" w:rsidP="00CB4827">
            <w:pPr>
              <w:pStyle w:val="ab"/>
              <w:widowControl w:val="0"/>
              <w:spacing w:before="0" w:beforeAutospacing="0" w:after="0" w:afterAutospacing="0"/>
              <w:rPr>
                <w:lang w:eastAsia="en-US"/>
              </w:rPr>
            </w:pPr>
            <w:r w:rsidRPr="00A76864">
              <w:rPr>
                <w:lang w:eastAsia="en-US"/>
              </w:rPr>
              <w:t>Программирование линейных алгоритмов</w:t>
            </w:r>
          </w:p>
        </w:tc>
      </w:tr>
      <w:tr w:rsidR="00CB4827" w:rsidRPr="00A76864" w:rsidTr="00683C16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27" w:rsidRPr="00A76864" w:rsidRDefault="00CB4827" w:rsidP="00CB4827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27" w:rsidRPr="00A76864" w:rsidRDefault="00CB4827" w:rsidP="00CB4827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4827" w:rsidRPr="00A76864" w:rsidRDefault="00CB4827" w:rsidP="00CB4827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4827" w:rsidRPr="00A76864" w:rsidRDefault="00CB4827" w:rsidP="00CB4827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4827" w:rsidRPr="00A76864" w:rsidRDefault="00CB4827" w:rsidP="00CB4827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4827" w:rsidRPr="00A76864" w:rsidRDefault="00CB4827" w:rsidP="00CB4827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27" w:rsidRPr="00A76864" w:rsidRDefault="00CB4827" w:rsidP="00CB4827">
            <w:pPr>
              <w:pStyle w:val="ab"/>
              <w:widowControl w:val="0"/>
              <w:spacing w:before="0" w:beforeAutospacing="0" w:after="0" w:afterAutospacing="0"/>
              <w:rPr>
                <w:lang w:eastAsia="en-US"/>
              </w:rPr>
            </w:pPr>
            <w:r w:rsidRPr="00A76864">
              <w:rPr>
                <w:lang w:eastAsia="en-US"/>
              </w:rPr>
              <w:t>Программирование линейных алгоритмов</w:t>
            </w:r>
          </w:p>
        </w:tc>
      </w:tr>
      <w:tr w:rsidR="00CB4827" w:rsidRPr="00A76864" w:rsidTr="00683C16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27" w:rsidRPr="00A76864" w:rsidRDefault="00CB4827" w:rsidP="00CB4827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27" w:rsidRPr="00A76864" w:rsidRDefault="00CB4827" w:rsidP="00CB4827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4827" w:rsidRPr="00A76864" w:rsidRDefault="00CB4827" w:rsidP="00CB4827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4827" w:rsidRPr="00A76864" w:rsidRDefault="00CB4827" w:rsidP="00CB4827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4827" w:rsidRPr="00A76864" w:rsidRDefault="00CB4827" w:rsidP="00CB4827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4827" w:rsidRPr="00A76864" w:rsidRDefault="00CB4827" w:rsidP="00CB4827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27" w:rsidRPr="00A76864" w:rsidRDefault="00CB4827" w:rsidP="00CB4827">
            <w:pPr>
              <w:pStyle w:val="ab"/>
              <w:widowControl w:val="0"/>
              <w:spacing w:before="0" w:beforeAutospacing="0" w:after="0" w:afterAutospacing="0"/>
              <w:rPr>
                <w:lang w:eastAsia="en-US"/>
              </w:rPr>
            </w:pPr>
            <w:r w:rsidRPr="00A76864">
              <w:rPr>
                <w:lang w:eastAsia="en-US"/>
              </w:rPr>
              <w:t>Программирование разветвляющихся алгоритмов. Условный оператор.</w:t>
            </w:r>
          </w:p>
        </w:tc>
      </w:tr>
      <w:tr w:rsidR="006934F8" w:rsidRPr="00A76864" w:rsidTr="00683C16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pStyle w:val="ab"/>
              <w:widowControl w:val="0"/>
              <w:spacing w:before="0" w:beforeAutospacing="0" w:after="0" w:afterAutospacing="0"/>
              <w:rPr>
                <w:lang w:eastAsia="en-US"/>
              </w:rPr>
            </w:pPr>
            <w:r w:rsidRPr="00A76864">
              <w:rPr>
                <w:lang w:eastAsia="en-US"/>
              </w:rPr>
              <w:t>Программирование разветвляющихся алгоритмов. Условный оператор.</w:t>
            </w:r>
          </w:p>
        </w:tc>
      </w:tr>
      <w:tr w:rsidR="006934F8" w:rsidRPr="00A76864" w:rsidTr="00683C16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pStyle w:val="ab"/>
              <w:widowControl w:val="0"/>
              <w:spacing w:before="0" w:beforeAutospacing="0" w:after="0" w:afterAutospacing="0"/>
              <w:rPr>
                <w:lang w:eastAsia="en-US"/>
              </w:rPr>
            </w:pPr>
            <w:r w:rsidRPr="00A76864">
              <w:rPr>
                <w:lang w:eastAsia="en-US"/>
              </w:rPr>
              <w:t>Составной оператор. Многообразие способов записи ветвлений.</w:t>
            </w:r>
          </w:p>
        </w:tc>
      </w:tr>
      <w:tr w:rsidR="006934F8" w:rsidRPr="00A76864" w:rsidTr="00683C16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pStyle w:val="ab"/>
              <w:widowControl w:val="0"/>
              <w:spacing w:before="0" w:beforeAutospacing="0" w:after="0" w:afterAutospacing="0"/>
              <w:rPr>
                <w:lang w:eastAsia="en-US"/>
              </w:rPr>
            </w:pPr>
            <w:r w:rsidRPr="00A76864">
              <w:rPr>
                <w:lang w:eastAsia="en-US"/>
              </w:rPr>
              <w:t xml:space="preserve">Программирование циклов с заданным условием продолжения работы. </w:t>
            </w:r>
          </w:p>
        </w:tc>
      </w:tr>
      <w:tr w:rsidR="006934F8" w:rsidRPr="00A76864" w:rsidTr="00683C16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pStyle w:val="ab"/>
              <w:widowControl w:val="0"/>
              <w:spacing w:before="0" w:beforeAutospacing="0" w:after="0" w:afterAutospacing="0"/>
              <w:rPr>
                <w:lang w:eastAsia="en-US"/>
              </w:rPr>
            </w:pPr>
            <w:r w:rsidRPr="00A76864">
              <w:rPr>
                <w:lang w:eastAsia="en-US"/>
              </w:rPr>
              <w:t>Программирование циклов с заданным условием окончания работы.</w:t>
            </w:r>
          </w:p>
        </w:tc>
      </w:tr>
      <w:tr w:rsidR="006934F8" w:rsidRPr="00A76864" w:rsidTr="00683C16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pStyle w:val="ab"/>
              <w:widowControl w:val="0"/>
              <w:spacing w:before="0" w:beforeAutospacing="0" w:after="0" w:afterAutospacing="0"/>
              <w:rPr>
                <w:lang w:eastAsia="en-US"/>
              </w:rPr>
            </w:pPr>
            <w:r w:rsidRPr="00A76864">
              <w:rPr>
                <w:lang w:eastAsia="en-US"/>
              </w:rPr>
              <w:t>Программирование циклов с заданным числом повторений.</w:t>
            </w:r>
          </w:p>
        </w:tc>
      </w:tr>
      <w:tr w:rsidR="006934F8" w:rsidRPr="00A76864" w:rsidTr="00683C16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CB4827">
            <w:pPr>
              <w:pStyle w:val="ab"/>
              <w:widowControl w:val="0"/>
              <w:spacing w:before="0" w:beforeAutospacing="0" w:after="0" w:afterAutospacing="0"/>
              <w:rPr>
                <w:lang w:eastAsia="en-US"/>
              </w:rPr>
            </w:pPr>
            <w:r w:rsidRPr="00A76864">
              <w:rPr>
                <w:lang w:eastAsia="en-US"/>
              </w:rPr>
              <w:t xml:space="preserve">Различные варианты программирования циклического алгоритма. </w:t>
            </w:r>
          </w:p>
        </w:tc>
      </w:tr>
      <w:tr w:rsidR="006934F8" w:rsidRPr="00A76864" w:rsidTr="00683C16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pStyle w:val="ab"/>
              <w:widowControl w:val="0"/>
              <w:spacing w:before="0" w:beforeAutospacing="0" w:after="0" w:afterAutospacing="0"/>
              <w:rPr>
                <w:lang w:eastAsia="en-US"/>
              </w:rPr>
            </w:pPr>
            <w:r w:rsidRPr="00A76864">
              <w:rPr>
                <w:lang w:eastAsia="en-US"/>
              </w:rPr>
              <w:t xml:space="preserve">Повторение и обобщение </w:t>
            </w:r>
          </w:p>
        </w:tc>
      </w:tr>
      <w:tr w:rsidR="006934F8" w:rsidRPr="00A76864" w:rsidTr="00683C16">
        <w:trPr>
          <w:trHeight w:val="240"/>
          <w:jc w:val="center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76864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4F8" w:rsidRPr="00A76864" w:rsidRDefault="006934F8" w:rsidP="00A76864">
            <w:pPr>
              <w:pStyle w:val="ab"/>
              <w:widowControl w:val="0"/>
              <w:spacing w:before="0" w:beforeAutospacing="0" w:after="0" w:afterAutospacing="0"/>
              <w:rPr>
                <w:lang w:eastAsia="en-US"/>
              </w:rPr>
            </w:pPr>
            <w:r w:rsidRPr="00A76864">
              <w:rPr>
                <w:lang w:eastAsia="en-US"/>
              </w:rPr>
              <w:t xml:space="preserve">Повторение и обобщение </w:t>
            </w:r>
          </w:p>
        </w:tc>
      </w:tr>
    </w:tbl>
    <w:p w:rsidR="008B6FED" w:rsidRPr="00E3650A" w:rsidRDefault="008B6FED" w:rsidP="00A34C73">
      <w:pPr>
        <w:widowControl w:val="0"/>
        <w:ind w:firstLine="709"/>
        <w:jc w:val="center"/>
        <w:rPr>
          <w:rFonts w:ascii="Times New Roman" w:hAnsi="Times New Roman" w:cs="Times New Roman"/>
        </w:rPr>
      </w:pPr>
    </w:p>
    <w:p w:rsidR="007E4735" w:rsidRPr="00E3650A" w:rsidRDefault="007E4735" w:rsidP="00A34C73">
      <w:pPr>
        <w:pStyle w:val="110"/>
        <w:widowControl w:val="0"/>
        <w:shd w:val="clear" w:color="auto" w:fill="auto"/>
        <w:spacing w:line="240" w:lineRule="auto"/>
        <w:ind w:firstLine="709"/>
        <w:rPr>
          <w:rStyle w:val="120"/>
          <w:rFonts w:ascii="Times New Roman" w:hAnsi="Times New Roman" w:cs="Times New Roman"/>
          <w:bCs w:val="0"/>
          <w:sz w:val="24"/>
          <w:szCs w:val="24"/>
        </w:rPr>
      </w:pPr>
    </w:p>
    <w:p w:rsidR="00221929" w:rsidRPr="00E3650A" w:rsidRDefault="00221929" w:rsidP="00A34C73">
      <w:pPr>
        <w:pStyle w:val="110"/>
        <w:widowControl w:val="0"/>
        <w:shd w:val="clear" w:color="auto" w:fill="auto"/>
        <w:spacing w:line="240" w:lineRule="auto"/>
        <w:ind w:firstLine="709"/>
        <w:jc w:val="both"/>
        <w:rPr>
          <w:rStyle w:val="120"/>
          <w:rFonts w:ascii="Times New Roman" w:hAnsi="Times New Roman" w:cs="Times New Roman"/>
          <w:bCs w:val="0"/>
          <w:sz w:val="24"/>
          <w:szCs w:val="24"/>
        </w:rPr>
      </w:pPr>
    </w:p>
    <w:p w:rsidR="00DC187C" w:rsidRPr="00E3650A" w:rsidRDefault="00DC187C" w:rsidP="00A34C73">
      <w:pPr>
        <w:pStyle w:val="110"/>
        <w:widowControl w:val="0"/>
        <w:shd w:val="clear" w:color="auto" w:fill="auto"/>
        <w:spacing w:line="240" w:lineRule="auto"/>
        <w:ind w:firstLine="709"/>
        <w:jc w:val="both"/>
        <w:rPr>
          <w:rStyle w:val="120"/>
          <w:rFonts w:ascii="Times New Roman" w:hAnsi="Times New Roman" w:cs="Times New Roman"/>
          <w:bCs w:val="0"/>
          <w:sz w:val="24"/>
          <w:szCs w:val="24"/>
        </w:rPr>
      </w:pPr>
    </w:p>
    <w:p w:rsidR="00FC4FB4" w:rsidRPr="00E3650A" w:rsidRDefault="00FC4FB4" w:rsidP="00A34C73">
      <w:pPr>
        <w:widowControl w:val="0"/>
        <w:ind w:firstLine="709"/>
        <w:jc w:val="center"/>
        <w:rPr>
          <w:rStyle w:val="120"/>
          <w:rFonts w:ascii="Times New Roman" w:hAnsi="Times New Roman" w:cs="Times New Roman"/>
          <w:bCs w:val="0"/>
          <w:sz w:val="24"/>
          <w:szCs w:val="24"/>
        </w:rPr>
      </w:pPr>
      <w:r w:rsidRPr="00E3650A">
        <w:rPr>
          <w:rStyle w:val="120"/>
          <w:rFonts w:ascii="Times New Roman" w:hAnsi="Times New Roman" w:cs="Times New Roman"/>
          <w:bCs w:val="0"/>
          <w:sz w:val="24"/>
          <w:szCs w:val="24"/>
        </w:rPr>
        <w:t>Тематическое планирование 9 класс</w:t>
      </w:r>
    </w:p>
    <w:p w:rsidR="00FC4FB4" w:rsidRPr="00E3650A" w:rsidRDefault="00FC4FB4" w:rsidP="00A34C73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 xml:space="preserve">Учитель: </w:t>
      </w:r>
    </w:p>
    <w:p w:rsidR="00FC4FB4" w:rsidRPr="00E3650A" w:rsidRDefault="00FC4FB4" w:rsidP="00A34C73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Класс: 9а, 9б, 9в</w:t>
      </w:r>
    </w:p>
    <w:p w:rsidR="00FC4FB4" w:rsidRDefault="00FC4FB4" w:rsidP="00A34C73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 xml:space="preserve">Предмет: Информатика  </w:t>
      </w:r>
    </w:p>
    <w:p w:rsidR="0072458D" w:rsidRPr="0072458D" w:rsidRDefault="0072458D" w:rsidP="0072458D">
      <w:pPr>
        <w:widowControl w:val="0"/>
        <w:ind w:firstLine="709"/>
        <w:rPr>
          <w:rFonts w:ascii="Times New Roman" w:hAnsi="Times New Roman" w:cs="Times New Roman"/>
          <w:b/>
        </w:rPr>
      </w:pPr>
      <w:r w:rsidRPr="001E7C12">
        <w:rPr>
          <w:rFonts w:ascii="Times New Roman" w:hAnsi="Times New Roman" w:cs="Times New Roman"/>
          <w:b/>
        </w:rPr>
        <w:lastRenderedPageBreak/>
        <w:t xml:space="preserve">УМК: </w:t>
      </w:r>
      <w:r w:rsidRPr="001E7C12">
        <w:rPr>
          <w:rFonts w:ascii="Times New Roman" w:hAnsi="Times New Roman" w:cs="Times New Roman"/>
          <w:lang w:val="en-US"/>
        </w:rPr>
        <w:t>JI</w:t>
      </w:r>
      <w:r w:rsidRPr="00E3650A">
        <w:rPr>
          <w:rFonts w:ascii="Times New Roman" w:hAnsi="Times New Roman" w:cs="Times New Roman"/>
        </w:rPr>
        <w:t xml:space="preserve">. </w:t>
      </w:r>
      <w:r w:rsidRPr="00E3650A">
        <w:rPr>
          <w:rFonts w:ascii="Times New Roman" w:hAnsi="Times New Roman" w:cs="Times New Roman"/>
          <w:lang w:val="en-US"/>
        </w:rPr>
        <w:t>JI</w:t>
      </w:r>
      <w:r w:rsidRPr="00E3650A">
        <w:rPr>
          <w:rFonts w:ascii="Times New Roman" w:hAnsi="Times New Roman" w:cs="Times New Roman"/>
        </w:rPr>
        <w:t>. Босова, А. Ю. Босова; издатель</w:t>
      </w:r>
      <w:r w:rsidRPr="00E3650A">
        <w:rPr>
          <w:rFonts w:ascii="Times New Roman" w:hAnsi="Times New Roman" w:cs="Times New Roman"/>
        </w:rPr>
        <w:softHyphen/>
        <w:t>ство «БИНОМ. Лаборатория знаний»)</w:t>
      </w:r>
    </w:p>
    <w:p w:rsidR="00FC4FB4" w:rsidRPr="00E3650A" w:rsidRDefault="00FC4FB4" w:rsidP="00A34C73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 xml:space="preserve">По программе: </w:t>
      </w:r>
      <w:r w:rsidR="008742EB" w:rsidRPr="00E3650A">
        <w:rPr>
          <w:rFonts w:ascii="Times New Roman" w:hAnsi="Times New Roman" w:cs="Times New Roman"/>
        </w:rPr>
        <w:t>34</w:t>
      </w:r>
    </w:p>
    <w:p w:rsidR="00FC4FB4" w:rsidRPr="00E3650A" w:rsidRDefault="00FC4FB4" w:rsidP="00A34C73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 xml:space="preserve">Запланировано: </w:t>
      </w:r>
      <w:r w:rsidR="008742EB" w:rsidRPr="00E3650A">
        <w:rPr>
          <w:rFonts w:ascii="Times New Roman" w:hAnsi="Times New Roman" w:cs="Times New Roman"/>
        </w:rPr>
        <w:t>34</w:t>
      </w:r>
    </w:p>
    <w:p w:rsidR="00FC4FB4" w:rsidRPr="00E3650A" w:rsidRDefault="00FC4FB4" w:rsidP="00A34C73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Причина расхождения количества часов.</w:t>
      </w:r>
    </w:p>
    <w:p w:rsidR="00FC4FB4" w:rsidRPr="00E3650A" w:rsidRDefault="00FC4FB4" w:rsidP="00A34C73">
      <w:pPr>
        <w:widowControl w:val="0"/>
        <w:ind w:firstLine="709"/>
        <w:jc w:val="center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1 полугодие 16 недель - 16 урок</w:t>
      </w:r>
    </w:p>
    <w:p w:rsidR="00FC4FB4" w:rsidRPr="00E3650A" w:rsidRDefault="00FC4FB4" w:rsidP="00A34C73">
      <w:pPr>
        <w:widowControl w:val="0"/>
        <w:ind w:firstLine="709"/>
        <w:jc w:val="center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2 полугодие 18 недель - 18 уроков</w:t>
      </w:r>
    </w:p>
    <w:p w:rsidR="007E4735" w:rsidRPr="00E3650A" w:rsidRDefault="007E4735" w:rsidP="00A34C73">
      <w:pPr>
        <w:pStyle w:val="110"/>
        <w:widowControl w:val="0"/>
        <w:shd w:val="clear" w:color="auto" w:fill="auto"/>
        <w:spacing w:line="240" w:lineRule="auto"/>
        <w:ind w:firstLine="709"/>
        <w:rPr>
          <w:rStyle w:val="120"/>
          <w:rFonts w:ascii="Times New Roman" w:hAnsi="Times New Roman" w:cs="Times New Roman"/>
          <w:bCs w:val="0"/>
          <w:sz w:val="24"/>
          <w:szCs w:val="24"/>
        </w:rPr>
      </w:pPr>
    </w:p>
    <w:p w:rsidR="00675C03" w:rsidRPr="00E3650A" w:rsidRDefault="00675C03" w:rsidP="00A34C73">
      <w:pPr>
        <w:pStyle w:val="110"/>
        <w:widowControl w:val="0"/>
        <w:shd w:val="clear" w:color="auto" w:fill="auto"/>
        <w:spacing w:line="240" w:lineRule="auto"/>
        <w:ind w:firstLine="709"/>
        <w:jc w:val="both"/>
        <w:rPr>
          <w:rStyle w:val="120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80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8"/>
        <w:gridCol w:w="1134"/>
        <w:gridCol w:w="858"/>
        <w:gridCol w:w="1410"/>
        <w:gridCol w:w="5696"/>
      </w:tblGrid>
      <w:tr w:rsidR="004B6202" w:rsidRPr="00E3650A" w:rsidTr="00683C16">
        <w:trPr>
          <w:trHeight w:val="435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4B6202" w:rsidRPr="00E3650A" w:rsidRDefault="004B6202" w:rsidP="006934F8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4B6202" w:rsidRPr="00E3650A" w:rsidRDefault="004B6202" w:rsidP="006934F8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t>урока по программе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4B6202" w:rsidRPr="00E3650A" w:rsidRDefault="004B6202" w:rsidP="006934F8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4B6202" w:rsidRPr="00E3650A" w:rsidRDefault="004B6202" w:rsidP="006934F8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t>урока по плану</w:t>
            </w:r>
          </w:p>
        </w:tc>
        <w:tc>
          <w:tcPr>
            <w:tcW w:w="858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4B6202" w:rsidRPr="00E3650A" w:rsidRDefault="004B6202" w:rsidP="006934F8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t>Дата</w:t>
            </w:r>
          </w:p>
          <w:p w:rsidR="004B6202" w:rsidRPr="00E3650A" w:rsidRDefault="004B6202" w:rsidP="006934F8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t>по плану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B6202" w:rsidRPr="00E3650A" w:rsidRDefault="004B6202" w:rsidP="006934F8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t>Коррекция/</w:t>
            </w:r>
          </w:p>
          <w:p w:rsidR="004B6202" w:rsidRPr="00E3650A" w:rsidRDefault="004B6202" w:rsidP="006934F8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t>Дата по факту</w:t>
            </w:r>
          </w:p>
        </w:tc>
        <w:tc>
          <w:tcPr>
            <w:tcW w:w="5696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B6202" w:rsidRPr="00E3650A" w:rsidRDefault="004B6202" w:rsidP="006934F8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650A">
              <w:rPr>
                <w:rFonts w:ascii="Times New Roman" w:eastAsia="Calibri" w:hAnsi="Times New Roman" w:cs="Times New Roman"/>
                <w:b/>
              </w:rPr>
              <w:t xml:space="preserve">Тема урока </w:t>
            </w:r>
            <w:r w:rsidRPr="00E3650A">
              <w:rPr>
                <w:rFonts w:ascii="Times New Roman" w:eastAsia="Calibri" w:hAnsi="Times New Roman" w:cs="Times New Roman"/>
                <w:b/>
              </w:rPr>
              <w:br/>
            </w:r>
          </w:p>
        </w:tc>
      </w:tr>
      <w:tr w:rsidR="004B6202" w:rsidRPr="00E3650A" w:rsidTr="00683C16">
        <w:trPr>
          <w:trHeight w:val="20"/>
          <w:jc w:val="center"/>
        </w:trPr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141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  <w:tc>
          <w:tcPr>
            <w:tcW w:w="5696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  <w:bCs/>
                <w:caps/>
              </w:rPr>
            </w:pPr>
          </w:p>
        </w:tc>
      </w:tr>
      <w:tr w:rsidR="004B6202" w:rsidRPr="00E3650A" w:rsidTr="00683C16">
        <w:trPr>
          <w:trHeight w:val="240"/>
          <w:jc w:val="center"/>
        </w:trPr>
        <w:tc>
          <w:tcPr>
            <w:tcW w:w="98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6202" w:rsidRPr="00E3650A" w:rsidRDefault="004B6202" w:rsidP="00693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ja-JP"/>
              </w:rPr>
            </w:pPr>
            <w:r w:rsidRPr="00E3650A">
              <w:rPr>
                <w:rFonts w:ascii="Times New Roman" w:hAnsi="Times New Roman" w:cs="Times New Roman"/>
                <w:b/>
              </w:rPr>
              <w:t>Моделирование и формализация (11 часов)</w:t>
            </w:r>
          </w:p>
        </w:tc>
      </w:tr>
      <w:tr w:rsidR="004B6202" w:rsidRPr="00E3650A" w:rsidTr="00683C16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  <w:color w:val="FF0000"/>
              </w:rPr>
            </w:pPr>
            <w:r w:rsidRPr="00E3650A">
              <w:rPr>
                <w:rFonts w:ascii="Times New Roman" w:eastAsia="Calibri" w:hAnsi="Times New Roman" w:cs="Times New Roman"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  <w:color w:val="FF0000"/>
              </w:rPr>
            </w:pPr>
            <w:r w:rsidRPr="00E3650A">
              <w:rPr>
                <w:rFonts w:ascii="Times New Roman" w:eastAsia="Calibri" w:hAnsi="Times New Roman" w:cs="Times New Roman"/>
                <w:color w:val="FF0000"/>
              </w:rPr>
              <w:t>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B6202" w:rsidRPr="00E3650A" w:rsidRDefault="004B6202" w:rsidP="00693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3650A">
              <w:rPr>
                <w:rFonts w:ascii="Times New Roman" w:hAnsi="Times New Roman" w:cs="Times New Roman"/>
                <w:lang w:eastAsia="en-US"/>
              </w:rPr>
              <w:t>Цели изучения курса информатики и ИКТ. Техника безопасности и организация рабочего места.</w:t>
            </w:r>
          </w:p>
        </w:tc>
      </w:tr>
      <w:tr w:rsidR="004B6202" w:rsidRPr="00E3650A" w:rsidTr="00683C16">
        <w:trPr>
          <w:trHeight w:val="223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  <w:color w:val="FF0000"/>
              </w:rPr>
            </w:pPr>
            <w:r w:rsidRPr="00E3650A">
              <w:rPr>
                <w:rFonts w:ascii="Times New Roman" w:eastAsia="Calibri" w:hAnsi="Times New Roman" w:cs="Times New Roman"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  <w:color w:val="FF0000"/>
              </w:rPr>
            </w:pPr>
            <w:r w:rsidRPr="00E3650A">
              <w:rPr>
                <w:rFonts w:ascii="Times New Roman" w:eastAsia="Calibri" w:hAnsi="Times New Roman" w:cs="Times New Roman"/>
                <w:color w:val="FF0000"/>
              </w:rPr>
              <w:t>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3650A">
              <w:rPr>
                <w:rFonts w:ascii="Times New Roman" w:hAnsi="Times New Roman" w:cs="Times New Roman"/>
              </w:rPr>
              <w:t xml:space="preserve">Понятия натурной и информационной моделей </w:t>
            </w:r>
          </w:p>
        </w:tc>
      </w:tr>
      <w:tr w:rsidR="004B6202" w:rsidRPr="00E3650A" w:rsidTr="00683C16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3650A">
              <w:rPr>
                <w:rFonts w:ascii="Times New Roman" w:hAnsi="Times New Roman" w:cs="Times New Roman"/>
              </w:rPr>
              <w:t>Виды информационных моделей (словесное описание, таблица, график, диаграмма, формула, чертёж, граф, дерево, список и др.) и их назначение.</w:t>
            </w:r>
          </w:p>
        </w:tc>
      </w:tr>
      <w:tr w:rsidR="004B6202" w:rsidRPr="00E3650A" w:rsidTr="00683C16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pStyle w:val="a"/>
              <w:widowControl w:val="0"/>
              <w:numPr>
                <w:ilvl w:val="0"/>
                <w:numId w:val="0"/>
              </w:numPr>
              <w:jc w:val="both"/>
            </w:pPr>
            <w:r w:rsidRPr="00E3650A">
              <w:t xml:space="preserve">Модели в математике, физике, литературе, биологии и т.д.  </w:t>
            </w:r>
          </w:p>
        </w:tc>
      </w:tr>
      <w:tr w:rsidR="004B6202" w:rsidRPr="00E3650A" w:rsidTr="00683C16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3650A">
              <w:rPr>
                <w:rFonts w:ascii="Times New Roman" w:hAnsi="Times New Roman" w:cs="Times New Roman"/>
              </w:rPr>
              <w:t>Использование моделей в практической деятельности.</w:t>
            </w:r>
          </w:p>
        </w:tc>
      </w:tr>
      <w:tr w:rsidR="004B6202" w:rsidRPr="00E3650A" w:rsidTr="00683C16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pStyle w:val="a"/>
              <w:widowControl w:val="0"/>
              <w:numPr>
                <w:ilvl w:val="0"/>
                <w:numId w:val="0"/>
              </w:numPr>
              <w:jc w:val="both"/>
            </w:pPr>
            <w:r w:rsidRPr="00E3650A">
              <w:t>Оценка адекватности модели моделируемому объекту и целям моделирования.</w:t>
            </w:r>
          </w:p>
        </w:tc>
      </w:tr>
      <w:tr w:rsidR="004B6202" w:rsidRPr="00E3650A" w:rsidTr="00683C16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3650A">
              <w:rPr>
                <w:rFonts w:ascii="Times New Roman" w:hAnsi="Times New Roman" w:cs="Times New Roman"/>
              </w:rPr>
              <w:t>Компьютерное моделирование.</w:t>
            </w:r>
          </w:p>
        </w:tc>
      </w:tr>
      <w:tr w:rsidR="004B6202" w:rsidRPr="00E3650A" w:rsidTr="00683C16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3650A">
              <w:rPr>
                <w:rFonts w:ascii="Times New Roman" w:hAnsi="Times New Roman" w:cs="Times New Roman"/>
              </w:rPr>
              <w:t xml:space="preserve">Примеры использования компьютерных моделей при решении научно-технических задач. </w:t>
            </w:r>
          </w:p>
        </w:tc>
      </w:tr>
      <w:tr w:rsidR="004B6202" w:rsidRPr="00E3650A" w:rsidTr="00683C16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3650A">
              <w:rPr>
                <w:rFonts w:ascii="Times New Roman" w:hAnsi="Times New Roman" w:cs="Times New Roman"/>
              </w:rPr>
      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</w:t>
            </w:r>
          </w:p>
        </w:tc>
      </w:tr>
      <w:tr w:rsidR="004B6202" w:rsidRPr="00E3650A" w:rsidTr="00683C16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pStyle w:val="a"/>
              <w:widowControl w:val="0"/>
              <w:numPr>
                <w:ilvl w:val="0"/>
                <w:numId w:val="0"/>
              </w:numPr>
              <w:jc w:val="both"/>
            </w:pPr>
            <w:r w:rsidRPr="00E3650A">
              <w:t xml:space="preserve">Реляционные базы данных. </w:t>
            </w:r>
          </w:p>
        </w:tc>
      </w:tr>
      <w:tr w:rsidR="004B6202" w:rsidRPr="00E3650A" w:rsidTr="00683C16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3650A">
              <w:rPr>
                <w:rFonts w:ascii="Times New Roman" w:hAnsi="Times New Roman" w:cs="Times New Roman"/>
              </w:rPr>
              <w:t>Поиск, удаление и сортировка данных.</w:t>
            </w:r>
          </w:p>
        </w:tc>
      </w:tr>
      <w:tr w:rsidR="004B6202" w:rsidRPr="00E3650A" w:rsidTr="00683C16">
        <w:trPr>
          <w:trHeight w:val="240"/>
          <w:jc w:val="center"/>
        </w:trPr>
        <w:tc>
          <w:tcPr>
            <w:tcW w:w="98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3650A">
              <w:rPr>
                <w:rFonts w:ascii="Times New Roman" w:hAnsi="Times New Roman" w:cs="Times New Roman"/>
                <w:b/>
              </w:rPr>
              <w:t>Алгоритмизация и программирование (7 часов)</w:t>
            </w:r>
          </w:p>
        </w:tc>
      </w:tr>
      <w:tr w:rsidR="004B6202" w:rsidRPr="00E3650A" w:rsidTr="00683C16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3650A">
              <w:rPr>
                <w:rFonts w:ascii="Times New Roman" w:hAnsi="Times New Roman" w:cs="Times New Roman"/>
              </w:rPr>
              <w:t xml:space="preserve">Этапы решения задачи на компьютере. </w:t>
            </w:r>
          </w:p>
        </w:tc>
      </w:tr>
      <w:tr w:rsidR="004B6202" w:rsidRPr="00E3650A" w:rsidTr="00683C16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3650A">
              <w:rPr>
                <w:rFonts w:ascii="Times New Roman" w:hAnsi="Times New Roman" w:cs="Times New Roman"/>
              </w:rPr>
              <w:t xml:space="preserve">Этапы решения задачи на компьютере. </w:t>
            </w:r>
          </w:p>
        </w:tc>
      </w:tr>
      <w:tr w:rsidR="004B6202" w:rsidRPr="00E3650A" w:rsidTr="00683C16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3650A">
              <w:rPr>
                <w:rFonts w:ascii="Times New Roman" w:hAnsi="Times New Roman" w:cs="Times New Roman"/>
              </w:rPr>
              <w:t xml:space="preserve">Этапы решения задачи на компьютере. </w:t>
            </w:r>
          </w:p>
        </w:tc>
      </w:tr>
      <w:tr w:rsidR="004B6202" w:rsidRPr="00E3650A" w:rsidTr="00683C16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3650A">
              <w:rPr>
                <w:rFonts w:ascii="Times New Roman" w:hAnsi="Times New Roman" w:cs="Times New Roman"/>
              </w:rPr>
              <w:t xml:space="preserve">Конструирование алгоритмов: разбиение задачи на </w:t>
            </w:r>
            <w:r w:rsidRPr="00E3650A">
              <w:rPr>
                <w:rFonts w:ascii="Times New Roman" w:hAnsi="Times New Roman" w:cs="Times New Roman"/>
              </w:rPr>
              <w:lastRenderedPageBreak/>
              <w:t xml:space="preserve">подзадачи, понятие вспомогательного алгоритма. </w:t>
            </w:r>
          </w:p>
        </w:tc>
      </w:tr>
      <w:tr w:rsidR="004B6202" w:rsidRPr="00E3650A" w:rsidTr="00683C16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202" w:rsidRPr="00E3650A" w:rsidRDefault="004B6202" w:rsidP="006934F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3650A">
              <w:rPr>
                <w:rFonts w:ascii="Times New Roman" w:hAnsi="Times New Roman" w:cs="Times New Roman"/>
              </w:rPr>
              <w:t>Вызов вспомогательных алгоритмов. Рекурсия.</w:t>
            </w:r>
          </w:p>
        </w:tc>
      </w:tr>
      <w:tr w:rsidR="008742EB" w:rsidRPr="00E3650A" w:rsidTr="00683C16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pStyle w:val="a"/>
              <w:widowControl w:val="0"/>
              <w:numPr>
                <w:ilvl w:val="0"/>
                <w:numId w:val="0"/>
              </w:numPr>
              <w:jc w:val="both"/>
            </w:pPr>
            <w:r w:rsidRPr="00E3650A">
              <w:t xml:space="preserve">Вызов вспомогательных алгоритмов. Рекурсия. </w:t>
            </w:r>
          </w:p>
        </w:tc>
      </w:tr>
      <w:tr w:rsidR="008742EB" w:rsidRPr="00E3650A" w:rsidTr="00683C16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3650A">
              <w:rPr>
                <w:rFonts w:ascii="Times New Roman" w:hAnsi="Times New Roman" w:cs="Times New Roman"/>
              </w:rPr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</w:tr>
      <w:tr w:rsidR="008742EB" w:rsidRPr="00E3650A" w:rsidTr="00683C16">
        <w:trPr>
          <w:trHeight w:val="240"/>
          <w:jc w:val="center"/>
        </w:trPr>
        <w:tc>
          <w:tcPr>
            <w:tcW w:w="98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3650A">
              <w:rPr>
                <w:rFonts w:ascii="Times New Roman" w:hAnsi="Times New Roman" w:cs="Times New Roman"/>
                <w:b/>
              </w:rPr>
              <w:t>Обработка числовой информации  (6 часов)</w:t>
            </w:r>
          </w:p>
        </w:tc>
      </w:tr>
      <w:tr w:rsidR="008742EB" w:rsidRPr="00E3650A" w:rsidTr="00683C16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E3650A">
              <w:rPr>
                <w:rFonts w:ascii="Times New Roman" w:hAnsi="Times New Roman" w:cs="Times New Roman"/>
              </w:rPr>
              <w:t>Электронные таблицы.</w:t>
            </w:r>
          </w:p>
        </w:tc>
      </w:tr>
      <w:tr w:rsidR="008742EB" w:rsidRPr="00E3650A" w:rsidTr="00683C16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pStyle w:val="a"/>
              <w:widowControl w:val="0"/>
              <w:numPr>
                <w:ilvl w:val="0"/>
                <w:numId w:val="0"/>
              </w:numPr>
              <w:jc w:val="both"/>
            </w:pPr>
            <w:r w:rsidRPr="00E3650A">
              <w:t>Использование формул.</w:t>
            </w:r>
          </w:p>
        </w:tc>
      </w:tr>
      <w:tr w:rsidR="008742EB" w:rsidRPr="00E3650A" w:rsidTr="00683C16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pStyle w:val="a"/>
              <w:widowControl w:val="0"/>
              <w:numPr>
                <w:ilvl w:val="0"/>
                <w:numId w:val="0"/>
              </w:numPr>
              <w:jc w:val="both"/>
            </w:pPr>
            <w:r w:rsidRPr="00E3650A">
              <w:t>Относительные, абсолютные и смешанные ссылки.</w:t>
            </w:r>
          </w:p>
        </w:tc>
      </w:tr>
      <w:tr w:rsidR="008742EB" w:rsidRPr="00E3650A" w:rsidTr="00683C16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3650A">
              <w:rPr>
                <w:rFonts w:ascii="Times New Roman" w:hAnsi="Times New Roman" w:cs="Times New Roman"/>
              </w:rPr>
              <w:t>Выполнение расчётов.</w:t>
            </w:r>
          </w:p>
        </w:tc>
      </w:tr>
      <w:tr w:rsidR="008742EB" w:rsidRPr="00E3650A" w:rsidTr="00683C16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3650A">
              <w:rPr>
                <w:rFonts w:ascii="Times New Roman" w:hAnsi="Times New Roman" w:cs="Times New Roman"/>
              </w:rPr>
              <w:t>Построение графиков и диаграмм.</w:t>
            </w:r>
          </w:p>
        </w:tc>
      </w:tr>
      <w:tr w:rsidR="008742EB" w:rsidRPr="00E3650A" w:rsidTr="00683C16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3650A">
              <w:rPr>
                <w:rFonts w:ascii="Times New Roman" w:hAnsi="Times New Roman" w:cs="Times New Roman"/>
              </w:rPr>
              <w:t>Понятие о сортировке (упорядочивании) данных.</w:t>
            </w:r>
          </w:p>
        </w:tc>
      </w:tr>
      <w:tr w:rsidR="008742EB" w:rsidRPr="00E3650A" w:rsidTr="00683C16">
        <w:trPr>
          <w:trHeight w:val="240"/>
          <w:jc w:val="center"/>
        </w:trPr>
        <w:tc>
          <w:tcPr>
            <w:tcW w:w="98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3650A">
              <w:rPr>
                <w:rFonts w:ascii="Times New Roman" w:hAnsi="Times New Roman" w:cs="Times New Roman"/>
                <w:b/>
              </w:rPr>
              <w:t>Коммуникационные технологии (9 часов)</w:t>
            </w:r>
          </w:p>
        </w:tc>
      </w:tr>
      <w:tr w:rsidR="008742EB" w:rsidRPr="00E3650A" w:rsidTr="00683C16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3650A">
              <w:rPr>
                <w:rFonts w:ascii="Times New Roman" w:hAnsi="Times New Roman" w:cs="Times New Roman"/>
              </w:rPr>
              <w:t xml:space="preserve">Локальные и глобальные компьютерные сети. </w:t>
            </w:r>
          </w:p>
        </w:tc>
      </w:tr>
      <w:tr w:rsidR="008742EB" w:rsidRPr="00E3650A" w:rsidTr="00683C16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3650A">
              <w:rPr>
                <w:rFonts w:ascii="Times New Roman" w:hAnsi="Times New Roman" w:cs="Times New Roman"/>
              </w:rPr>
              <w:t>Интернет. Скорость передачи информации. Пропускная способность канала. Передача информации в современных системах связи.</w:t>
            </w:r>
          </w:p>
        </w:tc>
      </w:tr>
      <w:tr w:rsidR="008742EB" w:rsidRPr="00E3650A" w:rsidTr="00683C16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pStyle w:val="a"/>
              <w:widowControl w:val="0"/>
              <w:numPr>
                <w:ilvl w:val="0"/>
                <w:numId w:val="0"/>
              </w:numPr>
              <w:jc w:val="both"/>
            </w:pPr>
            <w:r w:rsidRPr="00E3650A">
              <w:t>Взаимодействие на основе компьютерных сетей: электронная почта</w:t>
            </w:r>
          </w:p>
        </w:tc>
      </w:tr>
      <w:tr w:rsidR="008742EB" w:rsidRPr="00E3650A" w:rsidTr="00683C16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pStyle w:val="a"/>
              <w:widowControl w:val="0"/>
              <w:numPr>
                <w:ilvl w:val="0"/>
                <w:numId w:val="0"/>
              </w:numPr>
              <w:jc w:val="both"/>
            </w:pPr>
            <w:r w:rsidRPr="00E3650A">
              <w:t>Взаимодействие на основе компьютерных сетей: чат, форум, телеконференция, сайт</w:t>
            </w:r>
          </w:p>
        </w:tc>
      </w:tr>
      <w:tr w:rsidR="008742EB" w:rsidRPr="00E3650A" w:rsidTr="00683C16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3650A">
              <w:rPr>
                <w:rFonts w:ascii="Times New Roman" w:hAnsi="Times New Roman" w:cs="Times New Roman"/>
              </w:rPr>
              <w:t>Информационные ресурсы компьютерных сетей: Всемирная паутина. файловые архивы.</w:t>
            </w:r>
          </w:p>
        </w:tc>
      </w:tr>
      <w:tr w:rsidR="008742EB" w:rsidRPr="00E3650A" w:rsidTr="00683C16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3650A">
              <w:rPr>
                <w:rFonts w:ascii="Times New Roman" w:hAnsi="Times New Roman" w:cs="Times New Roman"/>
              </w:rPr>
              <w:t>Информационные ресурсы компьютерных сетей</w:t>
            </w:r>
          </w:p>
        </w:tc>
      </w:tr>
      <w:tr w:rsidR="008742EB" w:rsidRPr="00E3650A" w:rsidTr="00683C16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3650A">
              <w:rPr>
                <w:rFonts w:ascii="Times New Roman" w:hAnsi="Times New Roman" w:cs="Times New Roman"/>
              </w:rPr>
              <w:t>Информационные ресурсы компьютерных сетей</w:t>
            </w:r>
          </w:p>
          <w:p w:rsidR="008742EB" w:rsidRPr="00E3650A" w:rsidRDefault="008742EB" w:rsidP="006934F8">
            <w:pPr>
              <w:pStyle w:val="a"/>
              <w:widowControl w:val="0"/>
              <w:numPr>
                <w:ilvl w:val="0"/>
                <w:numId w:val="0"/>
              </w:numPr>
              <w:jc w:val="both"/>
            </w:pPr>
            <w:r w:rsidRPr="00E3650A">
              <w:t>Технологии создания сайта.</w:t>
            </w:r>
          </w:p>
          <w:p w:rsidR="008742EB" w:rsidRPr="00E3650A" w:rsidRDefault="008742EB" w:rsidP="006934F8">
            <w:pPr>
              <w:pStyle w:val="a"/>
              <w:widowControl w:val="0"/>
              <w:numPr>
                <w:ilvl w:val="0"/>
                <w:numId w:val="0"/>
              </w:numPr>
              <w:jc w:val="both"/>
            </w:pPr>
            <w:r w:rsidRPr="00E3650A">
              <w:t>Содержание и структура сайта. Оформление сайта.</w:t>
            </w:r>
          </w:p>
        </w:tc>
      </w:tr>
      <w:tr w:rsidR="008742EB" w:rsidRPr="00E3650A" w:rsidTr="00683C16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3650A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565C9D" w:rsidP="006934F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3650A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</w:tr>
      <w:tr w:rsidR="008742EB" w:rsidRPr="00E3650A" w:rsidTr="00683C16">
        <w:trPr>
          <w:trHeight w:val="240"/>
          <w:jc w:val="center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4B255A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4B255A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2EB" w:rsidRPr="00E3650A" w:rsidRDefault="008742EB" w:rsidP="006934F8">
            <w:pPr>
              <w:pStyle w:val="a"/>
              <w:widowControl w:val="0"/>
              <w:numPr>
                <w:ilvl w:val="0"/>
                <w:numId w:val="0"/>
              </w:numPr>
              <w:jc w:val="both"/>
            </w:pPr>
            <w:r w:rsidRPr="00E3650A">
              <w:t>Повторение и обобщение по курсу</w:t>
            </w:r>
          </w:p>
        </w:tc>
      </w:tr>
    </w:tbl>
    <w:p w:rsidR="00FC4FB4" w:rsidRPr="00E3650A" w:rsidRDefault="00FC4FB4" w:rsidP="00A34C73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b/>
        </w:rPr>
      </w:pPr>
    </w:p>
    <w:p w:rsidR="00FC4FB4" w:rsidRPr="00E3650A" w:rsidRDefault="00FC4FB4" w:rsidP="00A34C73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b/>
        </w:rPr>
      </w:pPr>
    </w:p>
    <w:p w:rsidR="00FC4FB4" w:rsidRPr="00E3650A" w:rsidRDefault="00FC4FB4" w:rsidP="00A34C73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b/>
        </w:rPr>
      </w:pPr>
    </w:p>
    <w:p w:rsidR="00FD4EBD" w:rsidRPr="00E3650A" w:rsidRDefault="00FD4EBD" w:rsidP="00A34C73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b/>
        </w:rPr>
      </w:pPr>
      <w:r w:rsidRPr="00E3650A">
        <w:rPr>
          <w:rFonts w:ascii="Times New Roman" w:hAnsi="Times New Roman" w:cs="Times New Roman"/>
          <w:b/>
        </w:rPr>
        <w:t>Приложение 2</w:t>
      </w:r>
    </w:p>
    <w:p w:rsidR="00FD4EBD" w:rsidRPr="00E3650A" w:rsidRDefault="00FD4EBD" w:rsidP="00A34C73">
      <w:pPr>
        <w:widowControl w:val="0"/>
        <w:ind w:firstLine="709"/>
        <w:jc w:val="center"/>
        <w:rPr>
          <w:rFonts w:ascii="Times New Roman" w:hAnsi="Times New Roman" w:cs="Times New Roman"/>
          <w:b/>
        </w:rPr>
      </w:pPr>
    </w:p>
    <w:p w:rsidR="00FD4EBD" w:rsidRPr="00E3650A" w:rsidRDefault="00FD4EBD" w:rsidP="00A34C73">
      <w:pPr>
        <w:widowControl w:val="0"/>
        <w:ind w:firstLine="709"/>
        <w:jc w:val="center"/>
        <w:rPr>
          <w:rFonts w:ascii="Times New Roman" w:hAnsi="Times New Roman" w:cs="Times New Roman"/>
          <w:b/>
        </w:rPr>
      </w:pPr>
      <w:r w:rsidRPr="00E3650A">
        <w:rPr>
          <w:rFonts w:ascii="Times New Roman" w:hAnsi="Times New Roman" w:cs="Times New Roman"/>
          <w:b/>
        </w:rPr>
        <w:t>Лист корректировки календарно-тематического планирования</w:t>
      </w:r>
    </w:p>
    <w:p w:rsidR="00FD4EBD" w:rsidRPr="00E3650A" w:rsidRDefault="00FD4EBD" w:rsidP="00A34C73">
      <w:pPr>
        <w:widowControl w:val="0"/>
        <w:ind w:firstLine="709"/>
        <w:rPr>
          <w:rFonts w:ascii="Times New Roman" w:hAnsi="Times New Roman" w:cs="Times New Roman"/>
        </w:rPr>
      </w:pPr>
    </w:p>
    <w:p w:rsidR="00FD4EBD" w:rsidRPr="00E3650A" w:rsidRDefault="00FD4EBD" w:rsidP="00A34C73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Предмет__</w:t>
      </w:r>
      <w:r w:rsidR="00557E34" w:rsidRPr="00E3650A">
        <w:rPr>
          <w:rFonts w:ascii="Times New Roman" w:hAnsi="Times New Roman" w:cs="Times New Roman"/>
        </w:rPr>
        <w:t>информатика</w:t>
      </w:r>
      <w:r w:rsidRPr="00E3650A">
        <w:rPr>
          <w:rFonts w:ascii="Times New Roman" w:hAnsi="Times New Roman" w:cs="Times New Roman"/>
        </w:rPr>
        <w:t>_______</w:t>
      </w:r>
    </w:p>
    <w:p w:rsidR="00FD4EBD" w:rsidRPr="00E3650A" w:rsidRDefault="00FD4EBD" w:rsidP="00A34C73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Класс___</w:t>
      </w:r>
      <w:r w:rsidR="00557E34" w:rsidRPr="00E3650A">
        <w:rPr>
          <w:rFonts w:ascii="Times New Roman" w:hAnsi="Times New Roman" w:cs="Times New Roman"/>
        </w:rPr>
        <w:t>классы</w:t>
      </w:r>
      <w:r w:rsidRPr="00E3650A">
        <w:rPr>
          <w:rFonts w:ascii="Times New Roman" w:hAnsi="Times New Roman" w:cs="Times New Roman"/>
        </w:rPr>
        <w:t>_________</w:t>
      </w:r>
    </w:p>
    <w:p w:rsidR="00FD4EBD" w:rsidRPr="00E3650A" w:rsidRDefault="00FD4EBD" w:rsidP="00A34C73">
      <w:pPr>
        <w:widowControl w:val="0"/>
        <w:ind w:firstLine="709"/>
        <w:rPr>
          <w:rFonts w:ascii="Times New Roman" w:hAnsi="Times New Roman" w:cs="Times New Roman"/>
        </w:rPr>
      </w:pPr>
      <w:r w:rsidRPr="00E3650A">
        <w:rPr>
          <w:rFonts w:ascii="Times New Roman" w:hAnsi="Times New Roman" w:cs="Times New Roman"/>
        </w:rPr>
        <w:t>Учитель__</w:t>
      </w:r>
      <w:r w:rsidR="00557E34" w:rsidRPr="00E3650A">
        <w:rPr>
          <w:rFonts w:ascii="Times New Roman" w:hAnsi="Times New Roman" w:cs="Times New Roman"/>
        </w:rPr>
        <w:t>Трифонова О.Ю.</w:t>
      </w:r>
      <w:r w:rsidRPr="00E3650A">
        <w:rPr>
          <w:rFonts w:ascii="Times New Roman" w:hAnsi="Times New Roman" w:cs="Times New Roman"/>
        </w:rPr>
        <w:t>__________</w:t>
      </w:r>
    </w:p>
    <w:p w:rsidR="00FD4EBD" w:rsidRPr="00E3650A" w:rsidRDefault="007667B8" w:rsidP="00A34C73">
      <w:pPr>
        <w:widowControl w:val="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2021-2022</w:t>
      </w:r>
      <w:r w:rsidR="00FD4EBD" w:rsidRPr="00E3650A">
        <w:rPr>
          <w:rFonts w:ascii="Times New Roman" w:hAnsi="Times New Roman" w:cs="Times New Roman"/>
          <w:b/>
        </w:rPr>
        <w:t xml:space="preserve"> учебный год</w:t>
      </w:r>
    </w:p>
    <w:p w:rsidR="00FD4EBD" w:rsidRPr="00E3650A" w:rsidRDefault="00FD4EBD" w:rsidP="00A34C73">
      <w:pPr>
        <w:widowControl w:val="0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2001"/>
        <w:gridCol w:w="1246"/>
        <w:gridCol w:w="1177"/>
        <w:gridCol w:w="1902"/>
        <w:gridCol w:w="1928"/>
      </w:tblGrid>
      <w:tr w:rsidR="00FD4EBD" w:rsidRPr="00E3650A" w:rsidTr="00986098">
        <w:trPr>
          <w:trHeight w:val="244"/>
        </w:trPr>
        <w:tc>
          <w:tcPr>
            <w:tcW w:w="1367" w:type="dxa"/>
            <w:vMerge w:val="restart"/>
            <w:shd w:val="clear" w:color="auto" w:fill="auto"/>
          </w:tcPr>
          <w:p w:rsidR="00FD4EBD" w:rsidRPr="00E3650A" w:rsidRDefault="00FD4EBD" w:rsidP="006934F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3650A">
              <w:rPr>
                <w:rFonts w:ascii="Times New Roman" w:hAnsi="Times New Roman" w:cs="Times New Roman"/>
                <w:b/>
              </w:rPr>
              <w:lastRenderedPageBreak/>
              <w:t>№ урока</w:t>
            </w:r>
          </w:p>
        </w:tc>
        <w:tc>
          <w:tcPr>
            <w:tcW w:w="2138" w:type="dxa"/>
            <w:vMerge w:val="restart"/>
            <w:shd w:val="clear" w:color="auto" w:fill="auto"/>
          </w:tcPr>
          <w:p w:rsidR="00FD4EBD" w:rsidRPr="00E3650A" w:rsidRDefault="00FD4EBD" w:rsidP="006934F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3650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FD4EBD" w:rsidRPr="00E3650A" w:rsidRDefault="00FD4EBD" w:rsidP="006934F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3650A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FD4EBD" w:rsidRPr="00E3650A" w:rsidRDefault="00FD4EBD" w:rsidP="006934F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3650A">
              <w:rPr>
                <w:rFonts w:ascii="Times New Roman" w:hAnsi="Times New Roman" w:cs="Times New Roman"/>
                <w:b/>
              </w:rPr>
              <w:t>Причина корректировки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FD4EBD" w:rsidRPr="00E3650A" w:rsidRDefault="00FD4EBD" w:rsidP="006934F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3650A">
              <w:rPr>
                <w:rFonts w:ascii="Times New Roman" w:hAnsi="Times New Roman" w:cs="Times New Roman"/>
                <w:b/>
              </w:rPr>
              <w:t>Способ корректировки</w:t>
            </w:r>
          </w:p>
        </w:tc>
      </w:tr>
      <w:tr w:rsidR="00FD4EBD" w:rsidRPr="00E3650A" w:rsidTr="00986098">
        <w:trPr>
          <w:trHeight w:val="305"/>
        </w:trPr>
        <w:tc>
          <w:tcPr>
            <w:tcW w:w="1367" w:type="dxa"/>
            <w:vMerge/>
            <w:shd w:val="clear" w:color="auto" w:fill="auto"/>
          </w:tcPr>
          <w:p w:rsidR="00FD4EBD" w:rsidRPr="00E3650A" w:rsidRDefault="00FD4EBD" w:rsidP="006934F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:rsidR="00FD4EBD" w:rsidRPr="00E3650A" w:rsidRDefault="00FD4EBD" w:rsidP="006934F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shd w:val="clear" w:color="auto" w:fill="auto"/>
          </w:tcPr>
          <w:p w:rsidR="00FD4EBD" w:rsidRPr="00E3650A" w:rsidRDefault="00FD4EBD" w:rsidP="006934F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3650A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1228" w:type="dxa"/>
            <w:shd w:val="clear" w:color="auto" w:fill="auto"/>
          </w:tcPr>
          <w:p w:rsidR="00FD4EBD" w:rsidRPr="00E3650A" w:rsidRDefault="00FD4EBD" w:rsidP="006934F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3650A">
              <w:rPr>
                <w:rFonts w:ascii="Times New Roman" w:hAnsi="Times New Roman" w:cs="Times New Roman"/>
                <w:b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FD4EBD" w:rsidRPr="00E3650A" w:rsidRDefault="00FD4EBD" w:rsidP="006934F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FD4EBD" w:rsidRPr="00E3650A" w:rsidRDefault="00FD4EBD" w:rsidP="006934F8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FD4EBD" w:rsidRPr="00E3650A" w:rsidTr="00986098">
        <w:tc>
          <w:tcPr>
            <w:tcW w:w="1367" w:type="dxa"/>
            <w:shd w:val="clear" w:color="auto" w:fill="auto"/>
          </w:tcPr>
          <w:p w:rsidR="00FD4EBD" w:rsidRPr="00E3650A" w:rsidRDefault="00FD4EBD" w:rsidP="006934F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shd w:val="clear" w:color="auto" w:fill="auto"/>
          </w:tcPr>
          <w:p w:rsidR="00FD4EBD" w:rsidRPr="00E3650A" w:rsidRDefault="00FD4EBD" w:rsidP="006934F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shd w:val="clear" w:color="auto" w:fill="auto"/>
          </w:tcPr>
          <w:p w:rsidR="00FD4EBD" w:rsidRPr="00E3650A" w:rsidRDefault="00FD4EBD" w:rsidP="006934F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FD4EBD" w:rsidRPr="00E3650A" w:rsidRDefault="00FD4EBD" w:rsidP="006934F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shd w:val="clear" w:color="auto" w:fill="auto"/>
          </w:tcPr>
          <w:p w:rsidR="00FD4EBD" w:rsidRPr="00E3650A" w:rsidRDefault="00FD4EBD" w:rsidP="006934F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shd w:val="clear" w:color="auto" w:fill="auto"/>
          </w:tcPr>
          <w:p w:rsidR="00FD4EBD" w:rsidRPr="00E3650A" w:rsidRDefault="00FD4EBD" w:rsidP="006934F8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FD4EBD" w:rsidRPr="00E3650A" w:rsidRDefault="00FD4EBD" w:rsidP="00A34C7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</w:rPr>
      </w:pPr>
    </w:p>
    <w:p w:rsidR="00FD4EBD" w:rsidRPr="00E3650A" w:rsidRDefault="00FD4EBD" w:rsidP="00A34C73">
      <w:pPr>
        <w:widowControl w:val="0"/>
        <w:ind w:firstLine="709"/>
        <w:rPr>
          <w:rFonts w:ascii="Times New Roman" w:hAnsi="Times New Roman" w:cs="Times New Roman"/>
        </w:rPr>
      </w:pPr>
    </w:p>
    <w:sectPr w:rsidR="00FD4EBD" w:rsidRPr="00E3650A" w:rsidSect="00E3650A">
      <w:footerReference w:type="even" r:id="rId11"/>
      <w:footerReference w:type="default" r:id="rId12"/>
      <w:type w:val="continuous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980" w:rsidRDefault="00F31980">
      <w:r>
        <w:separator/>
      </w:r>
    </w:p>
  </w:endnote>
  <w:endnote w:type="continuationSeparator" w:id="0">
    <w:p w:rsidR="00F31980" w:rsidRDefault="00F3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570"/>
    </w:sdtPr>
    <w:sdtEndPr/>
    <w:sdtContent>
      <w:p w:rsidR="008B30CC" w:rsidRDefault="008B30CC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C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30CC" w:rsidRDefault="008B30CC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0CC" w:rsidRDefault="008B30CC" w:rsidP="00A90285">
    <w:pPr>
      <w:pStyle w:val="af1"/>
      <w:framePr w:wrap="around" w:vAnchor="text" w:hAnchor="margin" w:xAlign="right" w:y="1"/>
      <w:rPr>
        <w:rStyle w:val="af3"/>
        <w:rFonts w:eastAsia="Arial"/>
      </w:rPr>
    </w:pPr>
    <w:r>
      <w:rPr>
        <w:rStyle w:val="af3"/>
        <w:rFonts w:eastAsia="Arial"/>
      </w:rPr>
      <w:fldChar w:fldCharType="begin"/>
    </w:r>
    <w:r>
      <w:rPr>
        <w:rStyle w:val="af3"/>
        <w:rFonts w:eastAsia="Arial"/>
      </w:rPr>
      <w:instrText xml:space="preserve">PAGE  </w:instrText>
    </w:r>
    <w:r>
      <w:rPr>
        <w:rStyle w:val="af3"/>
        <w:rFonts w:eastAsia="Arial"/>
      </w:rPr>
      <w:fldChar w:fldCharType="end"/>
    </w:r>
  </w:p>
  <w:p w:rsidR="008B30CC" w:rsidRDefault="008B30CC" w:rsidP="00A90285">
    <w:pPr>
      <w:pStyle w:val="af1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0CC" w:rsidRDefault="008B30CC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2CA1">
      <w:rPr>
        <w:noProof/>
      </w:rPr>
      <w:t>36</w:t>
    </w:r>
    <w:r>
      <w:rPr>
        <w:noProof/>
      </w:rPr>
      <w:fldChar w:fldCharType="end"/>
    </w:r>
  </w:p>
  <w:p w:rsidR="008B30CC" w:rsidRDefault="008B30CC" w:rsidP="00A90285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980" w:rsidRDefault="00F31980">
      <w:r>
        <w:separator/>
      </w:r>
    </w:p>
  </w:footnote>
  <w:footnote w:type="continuationSeparator" w:id="0">
    <w:p w:rsidR="00F31980" w:rsidRDefault="00F31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830917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  <w:color w:val="auto"/>
      </w:rPr>
    </w:lvl>
  </w:abstractNum>
  <w:abstractNum w:abstractNumId="3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2051"/>
        </w:tabs>
        <w:ind w:left="2051" w:hanging="663"/>
      </w:pPr>
    </w:lvl>
  </w:abstractNum>
  <w:abstractNum w:abstractNumId="4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6" w15:restartNumberingAfterBreak="0">
    <w:nsid w:val="00B433BF"/>
    <w:multiLevelType w:val="multilevel"/>
    <w:tmpl w:val="B4CC94C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9F4C38"/>
    <w:multiLevelType w:val="multilevel"/>
    <w:tmpl w:val="8978533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3D123B8"/>
    <w:multiLevelType w:val="multilevel"/>
    <w:tmpl w:val="F4526E2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8"/>
      <w:numFmt w:val="decimal"/>
      <w:lvlText w:val="%2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7795A88"/>
    <w:multiLevelType w:val="multilevel"/>
    <w:tmpl w:val="DD6C08A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B59765C"/>
    <w:multiLevelType w:val="multilevel"/>
    <w:tmpl w:val="F9F6EEB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D8C5E2F"/>
    <w:multiLevelType w:val="multilevel"/>
    <w:tmpl w:val="03F0480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F821024"/>
    <w:multiLevelType w:val="multilevel"/>
    <w:tmpl w:val="EB1E68C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EB7077"/>
    <w:multiLevelType w:val="multilevel"/>
    <w:tmpl w:val="CEF055F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59A70E6"/>
    <w:multiLevelType w:val="hybridMultilevel"/>
    <w:tmpl w:val="D696B94A"/>
    <w:lvl w:ilvl="0" w:tplc="3E88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4D43CB"/>
    <w:multiLevelType w:val="multilevel"/>
    <w:tmpl w:val="0A8E564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8424F15"/>
    <w:multiLevelType w:val="multilevel"/>
    <w:tmpl w:val="30D493D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8BA3EFC"/>
    <w:multiLevelType w:val="multilevel"/>
    <w:tmpl w:val="FB4C425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18D443DA"/>
    <w:multiLevelType w:val="hybridMultilevel"/>
    <w:tmpl w:val="6D945CE2"/>
    <w:lvl w:ilvl="0" w:tplc="3E88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885C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9F50CD"/>
    <w:multiLevelType w:val="multilevel"/>
    <w:tmpl w:val="2DCA16B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C440E11"/>
    <w:multiLevelType w:val="multilevel"/>
    <w:tmpl w:val="C520E31A"/>
    <w:lvl w:ilvl="0">
      <w:start w:val="5"/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EC81BEE"/>
    <w:multiLevelType w:val="multilevel"/>
    <w:tmpl w:val="7ABC1A6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EEE5451"/>
    <w:multiLevelType w:val="multilevel"/>
    <w:tmpl w:val="D478C1D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1D2344F"/>
    <w:multiLevelType w:val="multilevel"/>
    <w:tmpl w:val="FCC6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1F1486D"/>
    <w:multiLevelType w:val="multilevel"/>
    <w:tmpl w:val="6F10175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2756484E"/>
    <w:multiLevelType w:val="multilevel"/>
    <w:tmpl w:val="323C968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8613F52"/>
    <w:multiLevelType w:val="hybridMultilevel"/>
    <w:tmpl w:val="3CA2767A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 w15:restartNumberingAfterBreak="0">
    <w:nsid w:val="29351286"/>
    <w:multiLevelType w:val="multilevel"/>
    <w:tmpl w:val="374E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A454F5D"/>
    <w:multiLevelType w:val="multilevel"/>
    <w:tmpl w:val="F146ABE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E942F36"/>
    <w:multiLevelType w:val="multilevel"/>
    <w:tmpl w:val="F3A8331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0196659"/>
    <w:multiLevelType w:val="multilevel"/>
    <w:tmpl w:val="56E4C68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3AA3C79"/>
    <w:multiLevelType w:val="multilevel"/>
    <w:tmpl w:val="59EE6CF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5315C8C"/>
    <w:multiLevelType w:val="multilevel"/>
    <w:tmpl w:val="6536686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72D6614"/>
    <w:multiLevelType w:val="multilevel"/>
    <w:tmpl w:val="AE0EE77C"/>
    <w:lvl w:ilvl="0">
      <w:start w:val="6"/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86259D4"/>
    <w:multiLevelType w:val="hybridMultilevel"/>
    <w:tmpl w:val="CE1A3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38A96D76"/>
    <w:multiLevelType w:val="multilevel"/>
    <w:tmpl w:val="1152C3C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B9F072C"/>
    <w:multiLevelType w:val="multilevel"/>
    <w:tmpl w:val="AD506F4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C054302"/>
    <w:multiLevelType w:val="multilevel"/>
    <w:tmpl w:val="E9EA673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C122D41"/>
    <w:multiLevelType w:val="multilevel"/>
    <w:tmpl w:val="8AB2735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CCF002C"/>
    <w:multiLevelType w:val="multilevel"/>
    <w:tmpl w:val="793E9A7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DA40380"/>
    <w:multiLevelType w:val="multilevel"/>
    <w:tmpl w:val="D68A1D24"/>
    <w:lvl w:ilvl="0">
      <w:start w:val="5"/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FE024AC"/>
    <w:multiLevelType w:val="hybridMultilevel"/>
    <w:tmpl w:val="8766EC9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4" w15:restartNumberingAfterBreak="0">
    <w:nsid w:val="4152308A"/>
    <w:multiLevelType w:val="multilevel"/>
    <w:tmpl w:val="A7A88BF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2BC6911"/>
    <w:multiLevelType w:val="multilevel"/>
    <w:tmpl w:val="FBD8335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34D1B66"/>
    <w:multiLevelType w:val="hybridMultilevel"/>
    <w:tmpl w:val="34D89E56"/>
    <w:lvl w:ilvl="0" w:tplc="D2D82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AF2FE">
      <w:numFmt w:val="none"/>
      <w:lvlText w:val=""/>
      <w:lvlJc w:val="left"/>
      <w:pPr>
        <w:tabs>
          <w:tab w:val="num" w:pos="360"/>
        </w:tabs>
      </w:pPr>
    </w:lvl>
    <w:lvl w:ilvl="2" w:tplc="9CD89606">
      <w:numFmt w:val="none"/>
      <w:lvlText w:val=""/>
      <w:lvlJc w:val="left"/>
      <w:pPr>
        <w:tabs>
          <w:tab w:val="num" w:pos="360"/>
        </w:tabs>
      </w:pPr>
    </w:lvl>
    <w:lvl w:ilvl="3" w:tplc="D1A68452">
      <w:numFmt w:val="none"/>
      <w:lvlText w:val=""/>
      <w:lvlJc w:val="left"/>
      <w:pPr>
        <w:tabs>
          <w:tab w:val="num" w:pos="360"/>
        </w:tabs>
      </w:pPr>
    </w:lvl>
    <w:lvl w:ilvl="4" w:tplc="E3D0479E">
      <w:numFmt w:val="none"/>
      <w:lvlText w:val=""/>
      <w:lvlJc w:val="left"/>
      <w:pPr>
        <w:tabs>
          <w:tab w:val="num" w:pos="360"/>
        </w:tabs>
      </w:pPr>
    </w:lvl>
    <w:lvl w:ilvl="5" w:tplc="056A28B4">
      <w:numFmt w:val="none"/>
      <w:lvlText w:val=""/>
      <w:lvlJc w:val="left"/>
      <w:pPr>
        <w:tabs>
          <w:tab w:val="num" w:pos="360"/>
        </w:tabs>
      </w:pPr>
    </w:lvl>
    <w:lvl w:ilvl="6" w:tplc="F0B01796">
      <w:numFmt w:val="none"/>
      <w:lvlText w:val=""/>
      <w:lvlJc w:val="left"/>
      <w:pPr>
        <w:tabs>
          <w:tab w:val="num" w:pos="360"/>
        </w:tabs>
      </w:pPr>
    </w:lvl>
    <w:lvl w:ilvl="7" w:tplc="4D4E01A4">
      <w:numFmt w:val="none"/>
      <w:lvlText w:val=""/>
      <w:lvlJc w:val="left"/>
      <w:pPr>
        <w:tabs>
          <w:tab w:val="num" w:pos="360"/>
        </w:tabs>
      </w:pPr>
    </w:lvl>
    <w:lvl w:ilvl="8" w:tplc="399CA456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44232B7D"/>
    <w:multiLevelType w:val="hybridMultilevel"/>
    <w:tmpl w:val="42EA9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E76BA4"/>
    <w:multiLevelType w:val="hybridMultilevel"/>
    <w:tmpl w:val="E202207C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9" w15:restartNumberingAfterBreak="0">
    <w:nsid w:val="46AA37ED"/>
    <w:multiLevelType w:val="multilevel"/>
    <w:tmpl w:val="8F22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EFF4E50"/>
    <w:multiLevelType w:val="multilevel"/>
    <w:tmpl w:val="411C27E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FE1398D"/>
    <w:multiLevelType w:val="hybridMultilevel"/>
    <w:tmpl w:val="3A72B1A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" w15:restartNumberingAfterBreak="0">
    <w:nsid w:val="532C782B"/>
    <w:multiLevelType w:val="multilevel"/>
    <w:tmpl w:val="D30E47A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6AA7F98"/>
    <w:multiLevelType w:val="multilevel"/>
    <w:tmpl w:val="F146ABE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9060AE7"/>
    <w:multiLevelType w:val="multilevel"/>
    <w:tmpl w:val="F8FEF0C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A634025"/>
    <w:multiLevelType w:val="multilevel"/>
    <w:tmpl w:val="3AB45FF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5F4A6D19"/>
    <w:multiLevelType w:val="multilevel"/>
    <w:tmpl w:val="2D38428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5FEF1E67"/>
    <w:multiLevelType w:val="multilevel"/>
    <w:tmpl w:val="2FC890B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0C47A46"/>
    <w:multiLevelType w:val="multilevel"/>
    <w:tmpl w:val="65D0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16A6730"/>
    <w:multiLevelType w:val="hybridMultilevel"/>
    <w:tmpl w:val="CBD2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3381CE0"/>
    <w:multiLevelType w:val="multilevel"/>
    <w:tmpl w:val="0CC2B8F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3A1594E"/>
    <w:multiLevelType w:val="multilevel"/>
    <w:tmpl w:val="9BF69E9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3A322C2"/>
    <w:multiLevelType w:val="hybridMultilevel"/>
    <w:tmpl w:val="4752A7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65AB2B94"/>
    <w:multiLevelType w:val="hybridMultilevel"/>
    <w:tmpl w:val="F216FA8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4" w15:restartNumberingAfterBreak="0">
    <w:nsid w:val="65E72BE2"/>
    <w:multiLevelType w:val="multilevel"/>
    <w:tmpl w:val="514C442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91F0762"/>
    <w:multiLevelType w:val="multilevel"/>
    <w:tmpl w:val="D324BBC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92F6F6C"/>
    <w:multiLevelType w:val="multilevel"/>
    <w:tmpl w:val="B6AA23F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69885F0D"/>
    <w:multiLevelType w:val="multilevel"/>
    <w:tmpl w:val="B3CE693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69CA391D"/>
    <w:multiLevelType w:val="hybridMultilevel"/>
    <w:tmpl w:val="7B9C91BA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69" w15:restartNumberingAfterBreak="0">
    <w:nsid w:val="69F80E57"/>
    <w:multiLevelType w:val="multilevel"/>
    <w:tmpl w:val="841472D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6A54758B"/>
    <w:multiLevelType w:val="multilevel"/>
    <w:tmpl w:val="2FBA6E5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6BC94B73"/>
    <w:multiLevelType w:val="multilevel"/>
    <w:tmpl w:val="A0382A0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6DE41989"/>
    <w:multiLevelType w:val="multilevel"/>
    <w:tmpl w:val="B886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EDC2E68"/>
    <w:multiLevelType w:val="multilevel"/>
    <w:tmpl w:val="FBF81426"/>
    <w:lvl w:ilvl="0">
      <w:start w:val="5"/>
      <w:numFmt w:val="decimal"/>
      <w:lvlText w:val="%1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6F4D304E"/>
    <w:multiLevelType w:val="multilevel"/>
    <w:tmpl w:val="D7F44E0C"/>
    <w:lvl w:ilvl="0">
      <w:start w:val="5"/>
      <w:numFmt w:val="decimal"/>
      <w:lvlText w:val="%1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0401BB6"/>
    <w:multiLevelType w:val="multilevel"/>
    <w:tmpl w:val="92A4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48B491D"/>
    <w:multiLevelType w:val="multilevel"/>
    <w:tmpl w:val="4778475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 w15:restartNumberingAfterBreak="0">
    <w:nsid w:val="7A2B1BFA"/>
    <w:multiLevelType w:val="multilevel"/>
    <w:tmpl w:val="F13AC2C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7B4E2184"/>
    <w:multiLevelType w:val="multilevel"/>
    <w:tmpl w:val="D68C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CAE6447"/>
    <w:multiLevelType w:val="multilevel"/>
    <w:tmpl w:val="A948D63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CD017F4"/>
    <w:multiLevelType w:val="multilevel"/>
    <w:tmpl w:val="213442F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7DAF08FF"/>
    <w:multiLevelType w:val="multilevel"/>
    <w:tmpl w:val="B9C4398A"/>
    <w:lvl w:ilvl="0">
      <w:start w:val="5"/>
      <w:numFmt w:val="decimal"/>
      <w:lvlText w:val="%1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7E847275"/>
    <w:multiLevelType w:val="multilevel"/>
    <w:tmpl w:val="86AAB08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7"/>
  </w:num>
  <w:num w:numId="2">
    <w:abstractNumId w:val="13"/>
  </w:num>
  <w:num w:numId="3">
    <w:abstractNumId w:val="30"/>
  </w:num>
  <w:num w:numId="4">
    <w:abstractNumId w:val="37"/>
  </w:num>
  <w:num w:numId="5">
    <w:abstractNumId w:val="55"/>
  </w:num>
  <w:num w:numId="6">
    <w:abstractNumId w:val="83"/>
  </w:num>
  <w:num w:numId="7">
    <w:abstractNumId w:val="66"/>
  </w:num>
  <w:num w:numId="8">
    <w:abstractNumId w:val="23"/>
  </w:num>
  <w:num w:numId="9">
    <w:abstractNumId w:val="16"/>
  </w:num>
  <w:num w:numId="10">
    <w:abstractNumId w:val="32"/>
  </w:num>
  <w:num w:numId="11">
    <w:abstractNumId w:val="52"/>
  </w:num>
  <w:num w:numId="12">
    <w:abstractNumId w:val="31"/>
  </w:num>
  <w:num w:numId="13">
    <w:abstractNumId w:val="70"/>
  </w:num>
  <w:num w:numId="14">
    <w:abstractNumId w:val="11"/>
  </w:num>
  <w:num w:numId="15">
    <w:abstractNumId w:val="10"/>
  </w:num>
  <w:num w:numId="16">
    <w:abstractNumId w:val="69"/>
  </w:num>
  <w:num w:numId="17">
    <w:abstractNumId w:val="78"/>
  </w:num>
  <w:num w:numId="18">
    <w:abstractNumId w:val="9"/>
  </w:num>
  <w:num w:numId="19">
    <w:abstractNumId w:val="80"/>
  </w:num>
  <w:num w:numId="20">
    <w:abstractNumId w:val="50"/>
  </w:num>
  <w:num w:numId="21">
    <w:abstractNumId w:val="43"/>
  </w:num>
  <w:num w:numId="22">
    <w:abstractNumId w:val="48"/>
  </w:num>
  <w:num w:numId="23">
    <w:abstractNumId w:val="68"/>
  </w:num>
  <w:num w:numId="24">
    <w:abstractNumId w:val="46"/>
  </w:num>
  <w:num w:numId="25">
    <w:abstractNumId w:val="15"/>
  </w:num>
  <w:num w:numId="26">
    <w:abstractNumId w:val="8"/>
  </w:num>
  <w:num w:numId="27">
    <w:abstractNumId w:val="38"/>
  </w:num>
  <w:num w:numId="28">
    <w:abstractNumId w:val="42"/>
  </w:num>
  <w:num w:numId="29">
    <w:abstractNumId w:val="35"/>
  </w:num>
  <w:num w:numId="30">
    <w:abstractNumId w:val="21"/>
  </w:num>
  <w:num w:numId="31">
    <w:abstractNumId w:val="82"/>
  </w:num>
  <w:num w:numId="32">
    <w:abstractNumId w:val="73"/>
  </w:num>
  <w:num w:numId="33">
    <w:abstractNumId w:val="20"/>
  </w:num>
  <w:num w:numId="34">
    <w:abstractNumId w:val="74"/>
  </w:num>
  <w:num w:numId="35">
    <w:abstractNumId w:val="33"/>
  </w:num>
  <w:num w:numId="36">
    <w:abstractNumId w:val="65"/>
  </w:num>
  <w:num w:numId="37">
    <w:abstractNumId w:val="44"/>
  </w:num>
  <w:num w:numId="38">
    <w:abstractNumId w:val="22"/>
  </w:num>
  <w:num w:numId="39">
    <w:abstractNumId w:val="39"/>
  </w:num>
  <w:num w:numId="40">
    <w:abstractNumId w:val="56"/>
  </w:num>
  <w:num w:numId="41">
    <w:abstractNumId w:val="12"/>
  </w:num>
  <w:num w:numId="42">
    <w:abstractNumId w:val="71"/>
  </w:num>
  <w:num w:numId="43">
    <w:abstractNumId w:val="17"/>
  </w:num>
  <w:num w:numId="44">
    <w:abstractNumId w:val="54"/>
  </w:num>
  <w:num w:numId="45">
    <w:abstractNumId w:val="60"/>
  </w:num>
  <w:num w:numId="46">
    <w:abstractNumId w:val="45"/>
  </w:num>
  <w:num w:numId="47">
    <w:abstractNumId w:val="76"/>
  </w:num>
  <w:num w:numId="48">
    <w:abstractNumId w:val="40"/>
  </w:num>
  <w:num w:numId="49">
    <w:abstractNumId w:val="41"/>
  </w:num>
  <w:num w:numId="50">
    <w:abstractNumId w:val="64"/>
  </w:num>
  <w:num w:numId="51">
    <w:abstractNumId w:val="25"/>
  </w:num>
  <w:num w:numId="52">
    <w:abstractNumId w:val="57"/>
  </w:num>
  <w:num w:numId="53">
    <w:abstractNumId w:val="81"/>
  </w:num>
  <w:num w:numId="54">
    <w:abstractNumId w:val="34"/>
  </w:num>
  <w:num w:numId="55">
    <w:abstractNumId w:val="7"/>
  </w:num>
  <w:num w:numId="56">
    <w:abstractNumId w:val="61"/>
  </w:num>
  <w:num w:numId="57">
    <w:abstractNumId w:val="27"/>
  </w:num>
  <w:num w:numId="58">
    <w:abstractNumId w:val="6"/>
  </w:num>
  <w:num w:numId="59">
    <w:abstractNumId w:val="53"/>
  </w:num>
  <w:num w:numId="60">
    <w:abstractNumId w:val="18"/>
  </w:num>
  <w:num w:numId="61">
    <w:abstractNumId w:val="62"/>
  </w:num>
  <w:num w:numId="62">
    <w:abstractNumId w:val="36"/>
  </w:num>
  <w:num w:numId="63">
    <w:abstractNumId w:val="63"/>
  </w:num>
  <w:num w:numId="64">
    <w:abstractNumId w:val="77"/>
  </w:num>
  <w:num w:numId="65">
    <w:abstractNumId w:val="75"/>
  </w:num>
  <w:num w:numId="66">
    <w:abstractNumId w:val="58"/>
  </w:num>
  <w:num w:numId="67">
    <w:abstractNumId w:val="49"/>
  </w:num>
  <w:num w:numId="68">
    <w:abstractNumId w:val="72"/>
  </w:num>
  <w:num w:numId="69">
    <w:abstractNumId w:val="29"/>
  </w:num>
  <w:num w:numId="70">
    <w:abstractNumId w:val="79"/>
  </w:num>
  <w:num w:numId="71">
    <w:abstractNumId w:val="26"/>
  </w:num>
  <w:num w:numId="72">
    <w:abstractNumId w:val="59"/>
  </w:num>
  <w:num w:numId="73">
    <w:abstractNumId w:val="19"/>
  </w:num>
  <w:num w:numId="74">
    <w:abstractNumId w:val="14"/>
  </w:num>
  <w:num w:numId="75">
    <w:abstractNumId w:val="47"/>
  </w:num>
  <w:num w:numId="76">
    <w:abstractNumId w:val="51"/>
  </w:num>
  <w:num w:numId="77">
    <w:abstractNumId w:val="24"/>
  </w:num>
  <w:num w:numId="78">
    <w:abstractNumId w:val="2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2A6"/>
    <w:rsid w:val="000138FB"/>
    <w:rsid w:val="000146A4"/>
    <w:rsid w:val="00015FFE"/>
    <w:rsid w:val="00021DAB"/>
    <w:rsid w:val="000314F9"/>
    <w:rsid w:val="00050144"/>
    <w:rsid w:val="000558B4"/>
    <w:rsid w:val="00072D73"/>
    <w:rsid w:val="00072DFB"/>
    <w:rsid w:val="000961AF"/>
    <w:rsid w:val="00096B76"/>
    <w:rsid w:val="00096D8A"/>
    <w:rsid w:val="000A3504"/>
    <w:rsid w:val="000B7C2A"/>
    <w:rsid w:val="000D63E8"/>
    <w:rsid w:val="000E1971"/>
    <w:rsid w:val="000E1D88"/>
    <w:rsid w:val="000E55C5"/>
    <w:rsid w:val="000F311C"/>
    <w:rsid w:val="000F3FB3"/>
    <w:rsid w:val="000F554F"/>
    <w:rsid w:val="00102078"/>
    <w:rsid w:val="001079A5"/>
    <w:rsid w:val="00110206"/>
    <w:rsid w:val="00111C89"/>
    <w:rsid w:val="00116288"/>
    <w:rsid w:val="001403D8"/>
    <w:rsid w:val="00143CE7"/>
    <w:rsid w:val="0014499C"/>
    <w:rsid w:val="00152436"/>
    <w:rsid w:val="001579BD"/>
    <w:rsid w:val="00163EBF"/>
    <w:rsid w:val="00171EA4"/>
    <w:rsid w:val="0018025C"/>
    <w:rsid w:val="00192D84"/>
    <w:rsid w:val="00196858"/>
    <w:rsid w:val="001A217C"/>
    <w:rsid w:val="001A3EDA"/>
    <w:rsid w:val="001A6B41"/>
    <w:rsid w:val="001B32E6"/>
    <w:rsid w:val="001C0949"/>
    <w:rsid w:val="001C67EB"/>
    <w:rsid w:val="001D5F69"/>
    <w:rsid w:val="001E0E14"/>
    <w:rsid w:val="001E7C12"/>
    <w:rsid w:val="001F3391"/>
    <w:rsid w:val="002022A7"/>
    <w:rsid w:val="002078DF"/>
    <w:rsid w:val="0021614C"/>
    <w:rsid w:val="00221929"/>
    <w:rsid w:val="00223FA5"/>
    <w:rsid w:val="00226E36"/>
    <w:rsid w:val="00232F9C"/>
    <w:rsid w:val="00243BF4"/>
    <w:rsid w:val="002529D3"/>
    <w:rsid w:val="002561DE"/>
    <w:rsid w:val="00257D2B"/>
    <w:rsid w:val="0026090F"/>
    <w:rsid w:val="00262671"/>
    <w:rsid w:val="00263DEA"/>
    <w:rsid w:val="00272A32"/>
    <w:rsid w:val="00273778"/>
    <w:rsid w:val="00284B3A"/>
    <w:rsid w:val="002A4159"/>
    <w:rsid w:val="002C7118"/>
    <w:rsid w:val="002E31A1"/>
    <w:rsid w:val="00306A03"/>
    <w:rsid w:val="00306E7C"/>
    <w:rsid w:val="00310994"/>
    <w:rsid w:val="003220BA"/>
    <w:rsid w:val="00323D85"/>
    <w:rsid w:val="0032582A"/>
    <w:rsid w:val="0034279A"/>
    <w:rsid w:val="003804F2"/>
    <w:rsid w:val="00381897"/>
    <w:rsid w:val="0039141A"/>
    <w:rsid w:val="003B6DE8"/>
    <w:rsid w:val="003B732E"/>
    <w:rsid w:val="003C1A55"/>
    <w:rsid w:val="003C345F"/>
    <w:rsid w:val="003C4409"/>
    <w:rsid w:val="003D11C1"/>
    <w:rsid w:val="003D16A7"/>
    <w:rsid w:val="003D4465"/>
    <w:rsid w:val="003D5E89"/>
    <w:rsid w:val="00401BA6"/>
    <w:rsid w:val="0040359C"/>
    <w:rsid w:val="00412303"/>
    <w:rsid w:val="00430004"/>
    <w:rsid w:val="00430FEF"/>
    <w:rsid w:val="0043471A"/>
    <w:rsid w:val="00442B8C"/>
    <w:rsid w:val="00450FC8"/>
    <w:rsid w:val="00461C92"/>
    <w:rsid w:val="00466558"/>
    <w:rsid w:val="00485DFE"/>
    <w:rsid w:val="00490F63"/>
    <w:rsid w:val="00492300"/>
    <w:rsid w:val="004A6B42"/>
    <w:rsid w:val="004B255A"/>
    <w:rsid w:val="004B6202"/>
    <w:rsid w:val="004C0BEC"/>
    <w:rsid w:val="004F0DE5"/>
    <w:rsid w:val="004F4CF6"/>
    <w:rsid w:val="00515166"/>
    <w:rsid w:val="00515B96"/>
    <w:rsid w:val="00524E98"/>
    <w:rsid w:val="005527AC"/>
    <w:rsid w:val="00552D81"/>
    <w:rsid w:val="00557E34"/>
    <w:rsid w:val="00565C9D"/>
    <w:rsid w:val="00570B38"/>
    <w:rsid w:val="00574703"/>
    <w:rsid w:val="0058528A"/>
    <w:rsid w:val="00594AF8"/>
    <w:rsid w:val="00596288"/>
    <w:rsid w:val="005A2CF5"/>
    <w:rsid w:val="005B62E4"/>
    <w:rsid w:val="005D623B"/>
    <w:rsid w:val="005E78EB"/>
    <w:rsid w:val="006024AC"/>
    <w:rsid w:val="00621E1D"/>
    <w:rsid w:val="00650CFD"/>
    <w:rsid w:val="0066301D"/>
    <w:rsid w:val="00675C03"/>
    <w:rsid w:val="00683C16"/>
    <w:rsid w:val="006934F8"/>
    <w:rsid w:val="006A16BC"/>
    <w:rsid w:val="006A28BE"/>
    <w:rsid w:val="006A3341"/>
    <w:rsid w:val="006A3951"/>
    <w:rsid w:val="006B036B"/>
    <w:rsid w:val="006C171A"/>
    <w:rsid w:val="006D47CF"/>
    <w:rsid w:val="006E16D4"/>
    <w:rsid w:val="006F13C1"/>
    <w:rsid w:val="006F3CB5"/>
    <w:rsid w:val="0070500C"/>
    <w:rsid w:val="00713AFD"/>
    <w:rsid w:val="0072458D"/>
    <w:rsid w:val="0074687A"/>
    <w:rsid w:val="007509A9"/>
    <w:rsid w:val="00760F51"/>
    <w:rsid w:val="00765EE2"/>
    <w:rsid w:val="007667B8"/>
    <w:rsid w:val="007931DF"/>
    <w:rsid w:val="00797CF8"/>
    <w:rsid w:val="007A487B"/>
    <w:rsid w:val="007B2CA1"/>
    <w:rsid w:val="007B36F2"/>
    <w:rsid w:val="007B75D9"/>
    <w:rsid w:val="007C3652"/>
    <w:rsid w:val="007C6946"/>
    <w:rsid w:val="007E4735"/>
    <w:rsid w:val="008025BE"/>
    <w:rsid w:val="00804B89"/>
    <w:rsid w:val="00822A71"/>
    <w:rsid w:val="00836118"/>
    <w:rsid w:val="00845308"/>
    <w:rsid w:val="008465B6"/>
    <w:rsid w:val="00860BA4"/>
    <w:rsid w:val="008655E7"/>
    <w:rsid w:val="008673FB"/>
    <w:rsid w:val="008741CD"/>
    <w:rsid w:val="008742EB"/>
    <w:rsid w:val="00890008"/>
    <w:rsid w:val="00890F84"/>
    <w:rsid w:val="008A36D3"/>
    <w:rsid w:val="008B0A2D"/>
    <w:rsid w:val="008B30CC"/>
    <w:rsid w:val="008B6FED"/>
    <w:rsid w:val="008D28C6"/>
    <w:rsid w:val="008F1C97"/>
    <w:rsid w:val="008F4B7E"/>
    <w:rsid w:val="00901B74"/>
    <w:rsid w:val="00904C34"/>
    <w:rsid w:val="009126B5"/>
    <w:rsid w:val="00921C55"/>
    <w:rsid w:val="00921E35"/>
    <w:rsid w:val="00945D1E"/>
    <w:rsid w:val="00947433"/>
    <w:rsid w:val="00976213"/>
    <w:rsid w:val="00986098"/>
    <w:rsid w:val="009A65F3"/>
    <w:rsid w:val="009B51AB"/>
    <w:rsid w:val="009B6286"/>
    <w:rsid w:val="009C201C"/>
    <w:rsid w:val="009C262E"/>
    <w:rsid w:val="009C6D26"/>
    <w:rsid w:val="009F0AFE"/>
    <w:rsid w:val="009F52F9"/>
    <w:rsid w:val="00A13785"/>
    <w:rsid w:val="00A34C73"/>
    <w:rsid w:val="00A36C5C"/>
    <w:rsid w:val="00A4240D"/>
    <w:rsid w:val="00A4646B"/>
    <w:rsid w:val="00A712C8"/>
    <w:rsid w:val="00A736AC"/>
    <w:rsid w:val="00A75CF4"/>
    <w:rsid w:val="00A76864"/>
    <w:rsid w:val="00A86261"/>
    <w:rsid w:val="00A90285"/>
    <w:rsid w:val="00A95F63"/>
    <w:rsid w:val="00AB20AA"/>
    <w:rsid w:val="00AB2976"/>
    <w:rsid w:val="00AB3A69"/>
    <w:rsid w:val="00AC249B"/>
    <w:rsid w:val="00AD20AA"/>
    <w:rsid w:val="00AF240F"/>
    <w:rsid w:val="00B067C6"/>
    <w:rsid w:val="00B20EE3"/>
    <w:rsid w:val="00B243C6"/>
    <w:rsid w:val="00B249E9"/>
    <w:rsid w:val="00B42981"/>
    <w:rsid w:val="00B508C0"/>
    <w:rsid w:val="00B5324E"/>
    <w:rsid w:val="00B601F3"/>
    <w:rsid w:val="00B84398"/>
    <w:rsid w:val="00B84920"/>
    <w:rsid w:val="00B84E82"/>
    <w:rsid w:val="00BA0055"/>
    <w:rsid w:val="00BA052E"/>
    <w:rsid w:val="00BA6E34"/>
    <w:rsid w:val="00BD1B08"/>
    <w:rsid w:val="00BF1069"/>
    <w:rsid w:val="00BF50D6"/>
    <w:rsid w:val="00C03F82"/>
    <w:rsid w:val="00C07D75"/>
    <w:rsid w:val="00C10627"/>
    <w:rsid w:val="00C124C0"/>
    <w:rsid w:val="00C226D2"/>
    <w:rsid w:val="00C34E66"/>
    <w:rsid w:val="00C63B71"/>
    <w:rsid w:val="00C651F3"/>
    <w:rsid w:val="00C67357"/>
    <w:rsid w:val="00C7217F"/>
    <w:rsid w:val="00C72A0C"/>
    <w:rsid w:val="00C76C8B"/>
    <w:rsid w:val="00C82E57"/>
    <w:rsid w:val="00C82EF4"/>
    <w:rsid w:val="00C84BCC"/>
    <w:rsid w:val="00C860C5"/>
    <w:rsid w:val="00C90C13"/>
    <w:rsid w:val="00C930AD"/>
    <w:rsid w:val="00CB4827"/>
    <w:rsid w:val="00CD0301"/>
    <w:rsid w:val="00CD417F"/>
    <w:rsid w:val="00CD6042"/>
    <w:rsid w:val="00CE0229"/>
    <w:rsid w:val="00CE1898"/>
    <w:rsid w:val="00CE28EB"/>
    <w:rsid w:val="00CE65D7"/>
    <w:rsid w:val="00CF6F5F"/>
    <w:rsid w:val="00D06706"/>
    <w:rsid w:val="00D1625E"/>
    <w:rsid w:val="00D209B2"/>
    <w:rsid w:val="00D3132F"/>
    <w:rsid w:val="00D37625"/>
    <w:rsid w:val="00D41DAB"/>
    <w:rsid w:val="00D45E3C"/>
    <w:rsid w:val="00D65027"/>
    <w:rsid w:val="00D730DF"/>
    <w:rsid w:val="00D811A6"/>
    <w:rsid w:val="00D82507"/>
    <w:rsid w:val="00D9013F"/>
    <w:rsid w:val="00D9488E"/>
    <w:rsid w:val="00D949FB"/>
    <w:rsid w:val="00DA5FBC"/>
    <w:rsid w:val="00DA7791"/>
    <w:rsid w:val="00DC14FA"/>
    <w:rsid w:val="00DC187C"/>
    <w:rsid w:val="00DD0941"/>
    <w:rsid w:val="00DE00C7"/>
    <w:rsid w:val="00DE30FE"/>
    <w:rsid w:val="00DF7949"/>
    <w:rsid w:val="00E16A3D"/>
    <w:rsid w:val="00E204CC"/>
    <w:rsid w:val="00E21A15"/>
    <w:rsid w:val="00E229C0"/>
    <w:rsid w:val="00E332B6"/>
    <w:rsid w:val="00E3650A"/>
    <w:rsid w:val="00E449A3"/>
    <w:rsid w:val="00E46B7E"/>
    <w:rsid w:val="00E63B53"/>
    <w:rsid w:val="00E675CF"/>
    <w:rsid w:val="00E74F3A"/>
    <w:rsid w:val="00E91DF4"/>
    <w:rsid w:val="00E92978"/>
    <w:rsid w:val="00EB319D"/>
    <w:rsid w:val="00EB41D8"/>
    <w:rsid w:val="00EC6373"/>
    <w:rsid w:val="00ED6176"/>
    <w:rsid w:val="00ED77B0"/>
    <w:rsid w:val="00EE21DC"/>
    <w:rsid w:val="00EE6749"/>
    <w:rsid w:val="00F002A6"/>
    <w:rsid w:val="00F00C2D"/>
    <w:rsid w:val="00F03224"/>
    <w:rsid w:val="00F054D3"/>
    <w:rsid w:val="00F06B5D"/>
    <w:rsid w:val="00F24AEA"/>
    <w:rsid w:val="00F267C3"/>
    <w:rsid w:val="00F31980"/>
    <w:rsid w:val="00F57538"/>
    <w:rsid w:val="00FA0F60"/>
    <w:rsid w:val="00FA346A"/>
    <w:rsid w:val="00FA4E9D"/>
    <w:rsid w:val="00FB0338"/>
    <w:rsid w:val="00FB7C69"/>
    <w:rsid w:val="00FC4FB4"/>
    <w:rsid w:val="00FC6901"/>
    <w:rsid w:val="00FD1CAC"/>
    <w:rsid w:val="00FD4EBD"/>
    <w:rsid w:val="00FD5AEE"/>
    <w:rsid w:val="00FD5B44"/>
    <w:rsid w:val="00FE4C5A"/>
    <w:rsid w:val="00FE7976"/>
    <w:rsid w:val="00FF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CCE71-0514-41DC-BC78-43B0B35A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8B30CC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EC6373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EB41D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A005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C6373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1"/>
    <w:link w:val="2"/>
    <w:rsid w:val="00EB41D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1"/>
    <w:link w:val="3"/>
    <w:rsid w:val="00BA005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a4">
    <w:name w:val="Основной текст_"/>
    <w:basedOn w:val="a1"/>
    <w:link w:val="4"/>
    <w:rsid w:val="00F002A6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4">
    <w:name w:val="Основной текст4"/>
    <w:basedOn w:val="a0"/>
    <w:link w:val="a4"/>
    <w:rsid w:val="00F002A6"/>
    <w:pPr>
      <w:shd w:val="clear" w:color="auto" w:fill="FFFFFF"/>
      <w:spacing w:after="300" w:line="0" w:lineRule="atLeast"/>
      <w:ind w:hanging="180"/>
      <w:jc w:val="both"/>
    </w:pPr>
    <w:rPr>
      <w:rFonts w:ascii="Century Schoolbook" w:eastAsia="Century Schoolbook" w:hAnsi="Century Schoolbook" w:cs="Century Schoolbook"/>
      <w:color w:val="auto"/>
      <w:sz w:val="16"/>
      <w:szCs w:val="16"/>
      <w:lang w:eastAsia="en-US"/>
    </w:rPr>
  </w:style>
  <w:style w:type="character" w:customStyle="1" w:styleId="21">
    <w:name w:val="Основной текст (2)_"/>
    <w:basedOn w:val="a1"/>
    <w:link w:val="22"/>
    <w:uiPriority w:val="99"/>
    <w:rsid w:val="00F002A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F002A6"/>
    <w:pPr>
      <w:shd w:val="clear" w:color="auto" w:fill="FFFFFF"/>
      <w:spacing w:line="240" w:lineRule="exact"/>
      <w:ind w:hanging="300"/>
      <w:jc w:val="both"/>
    </w:pPr>
    <w:rPr>
      <w:rFonts w:ascii="Century Schoolbook" w:eastAsia="Century Schoolbook" w:hAnsi="Century Schoolbook" w:cs="Century Schoolbook"/>
      <w:color w:val="auto"/>
      <w:sz w:val="19"/>
      <w:szCs w:val="19"/>
      <w:lang w:eastAsia="en-US"/>
    </w:rPr>
  </w:style>
  <w:style w:type="character" w:customStyle="1" w:styleId="11">
    <w:name w:val="Заголовок №1_"/>
    <w:basedOn w:val="a1"/>
    <w:link w:val="110"/>
    <w:uiPriority w:val="99"/>
    <w:rsid w:val="00F002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10">
    <w:name w:val="Заголовок №11"/>
    <w:basedOn w:val="a0"/>
    <w:link w:val="11"/>
    <w:uiPriority w:val="99"/>
    <w:rsid w:val="00D811A6"/>
    <w:pPr>
      <w:shd w:val="clear" w:color="auto" w:fill="FFFFFF"/>
      <w:spacing w:line="341" w:lineRule="exact"/>
      <w:jc w:val="center"/>
      <w:outlineLvl w:val="0"/>
    </w:pPr>
    <w:rPr>
      <w:rFonts w:ascii="Arial" w:eastAsia="Arial" w:hAnsi="Arial" w:cs="Arial"/>
      <w:color w:val="auto"/>
      <w:sz w:val="22"/>
      <w:szCs w:val="22"/>
    </w:rPr>
  </w:style>
  <w:style w:type="character" w:customStyle="1" w:styleId="12">
    <w:name w:val="Заголовок №1"/>
    <w:basedOn w:val="11"/>
    <w:uiPriority w:val="99"/>
    <w:rsid w:val="00F002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3">
    <w:name w:val="Заголовок №2_"/>
    <w:basedOn w:val="a1"/>
    <w:link w:val="24"/>
    <w:uiPriority w:val="99"/>
    <w:rsid w:val="00F002A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4">
    <w:name w:val="Заголовок №2"/>
    <w:basedOn w:val="a0"/>
    <w:link w:val="23"/>
    <w:uiPriority w:val="99"/>
    <w:rsid w:val="00F002A6"/>
    <w:pPr>
      <w:shd w:val="clear" w:color="auto" w:fill="FFFFFF"/>
      <w:spacing w:before="240" w:line="240" w:lineRule="exact"/>
      <w:jc w:val="center"/>
      <w:outlineLvl w:val="1"/>
    </w:pPr>
    <w:rPr>
      <w:rFonts w:ascii="Arial" w:eastAsia="Arial" w:hAnsi="Arial" w:cs="Arial"/>
      <w:color w:val="auto"/>
      <w:sz w:val="19"/>
      <w:szCs w:val="19"/>
      <w:lang w:eastAsia="en-US"/>
    </w:rPr>
  </w:style>
  <w:style w:type="character" w:customStyle="1" w:styleId="31">
    <w:name w:val="Основной текст (3)"/>
    <w:basedOn w:val="a1"/>
    <w:rsid w:val="00F002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">
    <w:name w:val="Основной текст (3) + Не курсив"/>
    <w:basedOn w:val="a1"/>
    <w:rsid w:val="00F002A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25">
    <w:name w:val="Основной текст (2) + Курсив"/>
    <w:basedOn w:val="21"/>
    <w:rsid w:val="00F002A6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paragraph" w:styleId="a5">
    <w:name w:val="header"/>
    <w:basedOn w:val="a0"/>
    <w:link w:val="a6"/>
    <w:uiPriority w:val="99"/>
    <w:unhideWhenUsed/>
    <w:rsid w:val="00F002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002A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5">
    <w:name w:val="Основной текст (5)_"/>
    <w:basedOn w:val="a1"/>
    <w:link w:val="50"/>
    <w:uiPriority w:val="99"/>
    <w:rsid w:val="00F002A6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F002A6"/>
    <w:pPr>
      <w:shd w:val="clear" w:color="auto" w:fill="FFFFFF"/>
      <w:spacing w:after="60" w:line="0" w:lineRule="atLeast"/>
      <w:jc w:val="both"/>
    </w:pPr>
    <w:rPr>
      <w:rFonts w:ascii="Century Schoolbook" w:eastAsia="Century Schoolbook" w:hAnsi="Century Schoolbook" w:cs="Century Schoolbook"/>
      <w:color w:val="auto"/>
      <w:sz w:val="16"/>
      <w:szCs w:val="16"/>
      <w:lang w:eastAsia="en-US"/>
    </w:rPr>
  </w:style>
  <w:style w:type="character" w:customStyle="1" w:styleId="a7">
    <w:name w:val="Основной текст + Курсив"/>
    <w:basedOn w:val="a4"/>
    <w:uiPriority w:val="99"/>
    <w:rsid w:val="00F002A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table" w:styleId="a8">
    <w:name w:val="Table Grid"/>
    <w:basedOn w:val="a2"/>
    <w:uiPriority w:val="39"/>
    <w:rsid w:val="00D949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6">
    <w:name w:val="Body Text Indent 2"/>
    <w:basedOn w:val="a0"/>
    <w:link w:val="27"/>
    <w:rsid w:val="00D209B2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7">
    <w:name w:val="Основной текст с отступом 2 Знак"/>
    <w:basedOn w:val="a1"/>
    <w:link w:val="26"/>
    <w:rsid w:val="00D209B2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0"/>
    <w:link w:val="aa"/>
    <w:unhideWhenUsed/>
    <w:rsid w:val="00EC6373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EC637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Normal (Web)"/>
    <w:aliases w:val="Обычный (Web)"/>
    <w:basedOn w:val="a0"/>
    <w:link w:val="ac"/>
    <w:uiPriority w:val="99"/>
    <w:rsid w:val="00EC637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9B6286"/>
    <w:rPr>
      <w:rFonts w:ascii="Times New Roman" w:eastAsia="Times New Roman" w:hAnsi="Times New Roman"/>
      <w:sz w:val="24"/>
      <w:szCs w:val="24"/>
    </w:rPr>
  </w:style>
  <w:style w:type="paragraph" w:customStyle="1" w:styleId="ad">
    <w:name w:val="СПИСОК"/>
    <w:basedOn w:val="a0"/>
    <w:rsid w:val="00EC6373"/>
    <w:pPr>
      <w:tabs>
        <w:tab w:val="num" w:pos="567"/>
      </w:tabs>
      <w:ind w:left="680" w:hanging="113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ae">
    <w:name w:val="знать"/>
    <w:basedOn w:val="a0"/>
    <w:rsid w:val="00EC6373"/>
    <w:pPr>
      <w:spacing w:before="60" w:after="60"/>
      <w:ind w:firstLine="340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character" w:styleId="af">
    <w:name w:val="Hyperlink"/>
    <w:basedOn w:val="a1"/>
    <w:unhideWhenUsed/>
    <w:rsid w:val="008025BE"/>
    <w:rPr>
      <w:color w:val="6300FF"/>
      <w:u w:val="single"/>
    </w:rPr>
  </w:style>
  <w:style w:type="character" w:customStyle="1" w:styleId="33">
    <w:name w:val="Основной текст (3)_"/>
    <w:basedOn w:val="a1"/>
    <w:rsid w:val="008025B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200">
    <w:name w:val="Основной текст (20)_"/>
    <w:basedOn w:val="a1"/>
    <w:link w:val="201"/>
    <w:uiPriority w:val="99"/>
    <w:rsid w:val="008025BE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201">
    <w:name w:val="Основной текст (20)"/>
    <w:basedOn w:val="a0"/>
    <w:link w:val="200"/>
    <w:uiPriority w:val="99"/>
    <w:rsid w:val="008025BE"/>
    <w:pPr>
      <w:shd w:val="clear" w:color="auto" w:fill="FFFFFF"/>
      <w:spacing w:line="187" w:lineRule="exact"/>
      <w:jc w:val="both"/>
    </w:pPr>
    <w:rPr>
      <w:rFonts w:ascii="Century Schoolbook" w:eastAsia="Century Schoolbook" w:hAnsi="Century Schoolbook" w:cs="Century Schoolbook"/>
      <w:color w:val="auto"/>
      <w:sz w:val="16"/>
      <w:szCs w:val="16"/>
    </w:rPr>
  </w:style>
  <w:style w:type="character" w:customStyle="1" w:styleId="202">
    <w:name w:val="Основной текст (20) + Не полужирный"/>
    <w:basedOn w:val="200"/>
    <w:rsid w:val="008025BE"/>
    <w:rPr>
      <w:rFonts w:ascii="Century Schoolbook" w:eastAsia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af0">
    <w:name w:val="Основной текст + Полужирный"/>
    <w:basedOn w:val="a4"/>
    <w:uiPriority w:val="99"/>
    <w:rsid w:val="008025B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styleId="af1">
    <w:name w:val="footer"/>
    <w:basedOn w:val="a0"/>
    <w:link w:val="af2"/>
    <w:uiPriority w:val="99"/>
    <w:rsid w:val="00AB20A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uiPriority w:val="99"/>
    <w:rsid w:val="00AB20AA"/>
    <w:rPr>
      <w:rFonts w:ascii="Times New Roman" w:eastAsia="Times New Roman" w:hAnsi="Times New Roman"/>
      <w:sz w:val="24"/>
      <w:szCs w:val="24"/>
    </w:rPr>
  </w:style>
  <w:style w:type="character" w:styleId="af3">
    <w:name w:val="page number"/>
    <w:basedOn w:val="a1"/>
    <w:rsid w:val="00AB20AA"/>
  </w:style>
  <w:style w:type="paragraph" w:styleId="af4">
    <w:name w:val="List Paragraph"/>
    <w:basedOn w:val="a0"/>
    <w:link w:val="af5"/>
    <w:uiPriority w:val="1"/>
    <w:qFormat/>
    <w:rsid w:val="00AB20AA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af6">
    <w:name w:val="Сноска_"/>
    <w:basedOn w:val="a1"/>
    <w:link w:val="13"/>
    <w:uiPriority w:val="99"/>
    <w:locked/>
    <w:rsid w:val="00D811A6"/>
    <w:rPr>
      <w:rFonts w:ascii="Century Schoolbook" w:hAnsi="Century Schoolbook" w:cs="Century Schoolbook"/>
      <w:sz w:val="17"/>
      <w:szCs w:val="17"/>
      <w:shd w:val="clear" w:color="auto" w:fill="FFFFFF"/>
    </w:rPr>
  </w:style>
  <w:style w:type="paragraph" w:customStyle="1" w:styleId="13">
    <w:name w:val="Сноска1"/>
    <w:basedOn w:val="a0"/>
    <w:link w:val="af6"/>
    <w:uiPriority w:val="99"/>
    <w:rsid w:val="00D811A6"/>
    <w:pPr>
      <w:shd w:val="clear" w:color="auto" w:fill="FFFFFF"/>
      <w:spacing w:line="202" w:lineRule="exact"/>
      <w:jc w:val="both"/>
    </w:pPr>
    <w:rPr>
      <w:rFonts w:ascii="Century Schoolbook" w:eastAsia="Calibri" w:hAnsi="Century Schoolbook" w:cs="Century Schoolbook"/>
      <w:color w:val="auto"/>
      <w:sz w:val="17"/>
      <w:szCs w:val="17"/>
    </w:rPr>
  </w:style>
  <w:style w:type="character" w:customStyle="1" w:styleId="af7">
    <w:name w:val="Сноска"/>
    <w:basedOn w:val="af6"/>
    <w:uiPriority w:val="99"/>
    <w:rsid w:val="00D811A6"/>
    <w:rPr>
      <w:rFonts w:ascii="Century Schoolbook" w:hAnsi="Century Schoolbook" w:cs="Century Schoolbook"/>
      <w:sz w:val="17"/>
      <w:szCs w:val="17"/>
      <w:shd w:val="clear" w:color="auto" w:fill="FFFFFF"/>
    </w:rPr>
  </w:style>
  <w:style w:type="paragraph" w:styleId="af8">
    <w:name w:val="Body Text"/>
    <w:basedOn w:val="a0"/>
    <w:link w:val="af9"/>
    <w:rsid w:val="00D811A6"/>
    <w:pPr>
      <w:shd w:val="clear" w:color="auto" w:fill="FFFFFF"/>
      <w:spacing w:after="300" w:line="240" w:lineRule="atLeast"/>
      <w:jc w:val="right"/>
    </w:pPr>
    <w:rPr>
      <w:rFonts w:ascii="Century Schoolbook" w:hAnsi="Century Schoolbook" w:cs="Century Schoolbook"/>
      <w:color w:val="auto"/>
      <w:sz w:val="19"/>
      <w:szCs w:val="19"/>
    </w:rPr>
  </w:style>
  <w:style w:type="character" w:customStyle="1" w:styleId="af9">
    <w:name w:val="Основной текст Знак"/>
    <w:basedOn w:val="a1"/>
    <w:link w:val="af8"/>
    <w:rsid w:val="00D811A6"/>
    <w:rPr>
      <w:rFonts w:ascii="Century Schoolbook" w:eastAsia="Arial Unicode MS" w:hAnsi="Century Schoolbook" w:cs="Century Schoolbook"/>
      <w:sz w:val="19"/>
      <w:szCs w:val="19"/>
      <w:shd w:val="clear" w:color="auto" w:fill="FFFFFF"/>
    </w:rPr>
  </w:style>
  <w:style w:type="character" w:customStyle="1" w:styleId="40">
    <w:name w:val="Основной текст (4)_"/>
    <w:basedOn w:val="a1"/>
    <w:link w:val="41"/>
    <w:uiPriority w:val="99"/>
    <w:locked/>
    <w:rsid w:val="00D811A6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0"/>
    <w:link w:val="40"/>
    <w:uiPriority w:val="99"/>
    <w:rsid w:val="00D811A6"/>
    <w:pPr>
      <w:shd w:val="clear" w:color="auto" w:fill="FFFFFF"/>
      <w:spacing w:before="240" w:line="240" w:lineRule="exact"/>
      <w:jc w:val="center"/>
    </w:pPr>
    <w:rPr>
      <w:rFonts w:ascii="Arial" w:eastAsia="Calibri" w:hAnsi="Arial" w:cs="Arial"/>
      <w:b/>
      <w:bCs/>
      <w:color w:val="auto"/>
      <w:sz w:val="19"/>
      <w:szCs w:val="19"/>
    </w:rPr>
  </w:style>
  <w:style w:type="character" w:customStyle="1" w:styleId="28">
    <w:name w:val="Основной текст (2) + Не курсив"/>
    <w:basedOn w:val="21"/>
    <w:uiPriority w:val="99"/>
    <w:rsid w:val="00D811A6"/>
    <w:rPr>
      <w:rFonts w:ascii="Century Schoolbook" w:eastAsia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130">
    <w:name w:val="Заголовок №13"/>
    <w:basedOn w:val="11"/>
    <w:uiPriority w:val="99"/>
    <w:rsid w:val="00D811A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1"/>
    <w:link w:val="60"/>
    <w:uiPriority w:val="99"/>
    <w:locked/>
    <w:rsid w:val="00D811A6"/>
    <w:rPr>
      <w:rFonts w:ascii="Century Schoolbook" w:hAnsi="Century Schoolbook" w:cs="Century Schoolbook"/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D811A6"/>
    <w:pPr>
      <w:shd w:val="clear" w:color="auto" w:fill="FFFFFF"/>
      <w:spacing w:before="120" w:line="240" w:lineRule="atLeast"/>
      <w:ind w:hanging="160"/>
      <w:jc w:val="both"/>
    </w:pPr>
    <w:rPr>
      <w:rFonts w:ascii="Century Schoolbook" w:eastAsia="Calibri" w:hAnsi="Century Schoolbook" w:cs="Century Schoolbook"/>
      <w:color w:val="auto"/>
      <w:sz w:val="13"/>
      <w:szCs w:val="13"/>
    </w:rPr>
  </w:style>
  <w:style w:type="character" w:customStyle="1" w:styleId="afa">
    <w:name w:val="Колонтитул_"/>
    <w:basedOn w:val="a1"/>
    <w:link w:val="afb"/>
    <w:uiPriority w:val="99"/>
    <w:locked/>
    <w:rsid w:val="00D811A6"/>
    <w:rPr>
      <w:rFonts w:ascii="Times New Roman" w:hAnsi="Times New Roman"/>
      <w:shd w:val="clear" w:color="auto" w:fill="FFFFFF"/>
    </w:rPr>
  </w:style>
  <w:style w:type="paragraph" w:customStyle="1" w:styleId="afb">
    <w:name w:val="Колонтитул"/>
    <w:basedOn w:val="a0"/>
    <w:link w:val="afa"/>
    <w:uiPriority w:val="99"/>
    <w:rsid w:val="00D811A6"/>
    <w:pPr>
      <w:shd w:val="clear" w:color="auto" w:fill="FFFFFF"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CenturySchoolbook">
    <w:name w:val="Колонтитул + Century Schoolbook"/>
    <w:aliases w:val="8 pt,Полужирный"/>
    <w:basedOn w:val="afa"/>
    <w:uiPriority w:val="99"/>
    <w:rsid w:val="00D811A6"/>
    <w:rPr>
      <w:rFonts w:ascii="Century Schoolbook" w:hAnsi="Century Schoolbook" w:cs="Century Schoolbook"/>
      <w:b/>
      <w:bCs/>
      <w:spacing w:val="0"/>
      <w:sz w:val="16"/>
      <w:szCs w:val="16"/>
      <w:shd w:val="clear" w:color="auto" w:fill="FFFFFF"/>
    </w:rPr>
  </w:style>
  <w:style w:type="character" w:customStyle="1" w:styleId="120">
    <w:name w:val="Заголовок №12"/>
    <w:basedOn w:val="11"/>
    <w:uiPriority w:val="99"/>
    <w:rsid w:val="00D811A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CenturySchoolbook3">
    <w:name w:val="Колонтитул + Century Schoolbook3"/>
    <w:aliases w:val="8 pt3"/>
    <w:basedOn w:val="afa"/>
    <w:uiPriority w:val="99"/>
    <w:rsid w:val="00D811A6"/>
    <w:rPr>
      <w:rFonts w:ascii="Century Schoolbook" w:hAnsi="Century Schoolbook" w:cs="Century Schoolbook"/>
      <w:spacing w:val="0"/>
      <w:sz w:val="16"/>
      <w:szCs w:val="16"/>
      <w:shd w:val="clear" w:color="auto" w:fill="FFFFFF"/>
    </w:rPr>
  </w:style>
  <w:style w:type="character" w:customStyle="1" w:styleId="230">
    <w:name w:val="Заголовок №23"/>
    <w:basedOn w:val="23"/>
    <w:uiPriority w:val="99"/>
    <w:rsid w:val="00D811A6"/>
    <w:rPr>
      <w:rFonts w:ascii="Arial" w:eastAsia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220">
    <w:name w:val="Заголовок №22"/>
    <w:basedOn w:val="23"/>
    <w:uiPriority w:val="99"/>
    <w:rsid w:val="00D811A6"/>
    <w:rPr>
      <w:rFonts w:ascii="Arial" w:eastAsia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CenturySchoolbook2">
    <w:name w:val="Колонтитул + Century Schoolbook2"/>
    <w:aliases w:val="8 pt2,Полужирный13"/>
    <w:basedOn w:val="afa"/>
    <w:uiPriority w:val="99"/>
    <w:rsid w:val="00D811A6"/>
    <w:rPr>
      <w:rFonts w:ascii="Century Schoolbook" w:hAnsi="Century Schoolbook" w:cs="Century Schoolbook"/>
      <w:b/>
      <w:bCs/>
      <w:spacing w:val="0"/>
      <w:sz w:val="16"/>
      <w:szCs w:val="16"/>
      <w:shd w:val="clear" w:color="auto" w:fill="FFFFFF"/>
    </w:rPr>
  </w:style>
  <w:style w:type="character" w:customStyle="1" w:styleId="9">
    <w:name w:val="Основной текст (9)_"/>
    <w:basedOn w:val="a1"/>
    <w:link w:val="91"/>
    <w:uiPriority w:val="99"/>
    <w:locked/>
    <w:rsid w:val="00D811A6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91">
    <w:name w:val="Основной текст (9)1"/>
    <w:basedOn w:val="a0"/>
    <w:link w:val="9"/>
    <w:uiPriority w:val="99"/>
    <w:rsid w:val="00D811A6"/>
    <w:pPr>
      <w:shd w:val="clear" w:color="auto" w:fill="FFFFFF"/>
      <w:spacing w:line="101" w:lineRule="exact"/>
      <w:ind w:hanging="140"/>
      <w:jc w:val="both"/>
    </w:pPr>
    <w:rPr>
      <w:rFonts w:ascii="Century Schoolbook" w:eastAsia="Calibri" w:hAnsi="Century Schoolbook" w:cs="Century Schoolbook"/>
      <w:b/>
      <w:bCs/>
      <w:color w:val="auto"/>
      <w:sz w:val="19"/>
      <w:szCs w:val="19"/>
    </w:rPr>
  </w:style>
  <w:style w:type="character" w:customStyle="1" w:styleId="90">
    <w:name w:val="Основной текст (9)"/>
    <w:basedOn w:val="9"/>
    <w:uiPriority w:val="99"/>
    <w:rsid w:val="00D811A6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"/>
    <w:basedOn w:val="5"/>
    <w:uiPriority w:val="99"/>
    <w:rsid w:val="00D811A6"/>
    <w:rPr>
      <w:rFonts w:ascii="Century Schoolbook" w:eastAsia="Century Schoolbook" w:hAnsi="Century Schoolbook" w:cs="Century Schoolbook"/>
      <w:spacing w:val="0"/>
      <w:sz w:val="17"/>
      <w:szCs w:val="17"/>
      <w:shd w:val="clear" w:color="auto" w:fill="FFFFFF"/>
    </w:rPr>
  </w:style>
  <w:style w:type="character" w:customStyle="1" w:styleId="61">
    <w:name w:val="Основной текст + 6"/>
    <w:aliases w:val="5 pt33,Интервал 0 pt"/>
    <w:basedOn w:val="5"/>
    <w:uiPriority w:val="99"/>
    <w:rsid w:val="00D811A6"/>
    <w:rPr>
      <w:rFonts w:ascii="Century Schoolbook" w:eastAsia="Century Schoolbook" w:hAnsi="Century Schoolbook" w:cs="Century Schoolbook"/>
      <w:noProof/>
      <w:spacing w:val="-10"/>
      <w:sz w:val="13"/>
      <w:szCs w:val="13"/>
      <w:shd w:val="clear" w:color="auto" w:fill="FFFFFF"/>
    </w:rPr>
  </w:style>
  <w:style w:type="character" w:customStyle="1" w:styleId="52">
    <w:name w:val="Основной текст (5)2"/>
    <w:basedOn w:val="5"/>
    <w:uiPriority w:val="99"/>
    <w:rsid w:val="00D811A6"/>
    <w:rPr>
      <w:rFonts w:ascii="Century Schoolbook" w:eastAsia="Century Schoolbook" w:hAnsi="Century Schoolbook" w:cs="Century Schoolbook"/>
      <w:spacing w:val="0"/>
      <w:sz w:val="17"/>
      <w:szCs w:val="17"/>
      <w:shd w:val="clear" w:color="auto" w:fill="FFFFFF"/>
    </w:rPr>
  </w:style>
  <w:style w:type="character" w:customStyle="1" w:styleId="59">
    <w:name w:val="Основной текст (5) + 9"/>
    <w:aliases w:val="5 pt32,Полужирный12"/>
    <w:basedOn w:val="5"/>
    <w:uiPriority w:val="99"/>
    <w:rsid w:val="00D811A6"/>
    <w:rPr>
      <w:rFonts w:ascii="Century Schoolbook" w:eastAsia="Century Schoolbook" w:hAnsi="Century Schoolbook" w:cs="Century Schoolbook"/>
      <w:b/>
      <w:bCs/>
      <w:spacing w:val="0"/>
      <w:sz w:val="19"/>
      <w:szCs w:val="19"/>
      <w:shd w:val="clear" w:color="auto" w:fill="FFFFFF"/>
    </w:rPr>
  </w:style>
  <w:style w:type="character" w:customStyle="1" w:styleId="51">
    <w:name w:val="Основной текст (5) + Курсив"/>
    <w:basedOn w:val="5"/>
    <w:uiPriority w:val="99"/>
    <w:rsid w:val="00D811A6"/>
    <w:rPr>
      <w:rFonts w:ascii="Century Schoolbook" w:eastAsia="Century Schoolbook" w:hAnsi="Century Schoolbook" w:cs="Century Schoolbook"/>
      <w:i/>
      <w:iCs/>
      <w:spacing w:val="0"/>
      <w:sz w:val="17"/>
      <w:szCs w:val="17"/>
      <w:shd w:val="clear" w:color="auto" w:fill="FFFFFF"/>
    </w:rPr>
  </w:style>
  <w:style w:type="character" w:customStyle="1" w:styleId="5911">
    <w:name w:val="Основной текст (5) + 911"/>
    <w:aliases w:val="5 pt31"/>
    <w:basedOn w:val="5"/>
    <w:uiPriority w:val="99"/>
    <w:rsid w:val="00D811A6"/>
    <w:rPr>
      <w:rFonts w:ascii="Century Schoolbook" w:eastAsia="Century Schoolbook" w:hAnsi="Century Schoolbook" w:cs="Century Schoolbook"/>
      <w:spacing w:val="0"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1"/>
    <w:link w:val="101"/>
    <w:uiPriority w:val="99"/>
    <w:locked/>
    <w:rsid w:val="00D811A6"/>
    <w:rPr>
      <w:rFonts w:ascii="Century Schoolbook" w:hAnsi="Century Schoolbook" w:cs="Century Schoolbook"/>
      <w:noProof/>
      <w:sz w:val="16"/>
      <w:szCs w:val="16"/>
      <w:shd w:val="clear" w:color="auto" w:fill="FFFFFF"/>
    </w:rPr>
  </w:style>
  <w:style w:type="paragraph" w:customStyle="1" w:styleId="101">
    <w:name w:val="Основной текст (10)"/>
    <w:basedOn w:val="a0"/>
    <w:link w:val="100"/>
    <w:uiPriority w:val="99"/>
    <w:rsid w:val="00D811A6"/>
    <w:pPr>
      <w:shd w:val="clear" w:color="auto" w:fill="FFFFFF"/>
      <w:spacing w:after="60" w:line="240" w:lineRule="atLeast"/>
      <w:jc w:val="both"/>
    </w:pPr>
    <w:rPr>
      <w:rFonts w:ascii="Century Schoolbook" w:eastAsia="Calibri" w:hAnsi="Century Schoolbook" w:cs="Century Schoolbook"/>
      <w:noProof/>
      <w:color w:val="auto"/>
      <w:sz w:val="16"/>
      <w:szCs w:val="16"/>
    </w:rPr>
  </w:style>
  <w:style w:type="character" w:customStyle="1" w:styleId="111">
    <w:name w:val="Основной текст (11)_"/>
    <w:basedOn w:val="a1"/>
    <w:link w:val="112"/>
    <w:uiPriority w:val="99"/>
    <w:locked/>
    <w:rsid w:val="00D811A6"/>
    <w:rPr>
      <w:rFonts w:ascii="Century Schoolbook" w:hAnsi="Century Schoolbook" w:cs="Century Schoolbook"/>
      <w:shd w:val="clear" w:color="auto" w:fill="FFFFFF"/>
    </w:rPr>
  </w:style>
  <w:style w:type="paragraph" w:customStyle="1" w:styleId="112">
    <w:name w:val="Основной текст (11)"/>
    <w:basedOn w:val="a0"/>
    <w:link w:val="111"/>
    <w:uiPriority w:val="99"/>
    <w:rsid w:val="00D811A6"/>
    <w:pPr>
      <w:shd w:val="clear" w:color="auto" w:fill="FFFFFF"/>
      <w:spacing w:line="101" w:lineRule="exact"/>
      <w:jc w:val="both"/>
    </w:pPr>
    <w:rPr>
      <w:rFonts w:ascii="Century Schoolbook" w:eastAsia="Calibri" w:hAnsi="Century Schoolbook" w:cs="Century Schoolbook"/>
      <w:color w:val="auto"/>
      <w:sz w:val="20"/>
      <w:szCs w:val="20"/>
    </w:rPr>
  </w:style>
  <w:style w:type="character" w:customStyle="1" w:styleId="60pt">
    <w:name w:val="Основной текст (6) + Интервал 0 pt"/>
    <w:basedOn w:val="6"/>
    <w:uiPriority w:val="99"/>
    <w:rsid w:val="00D811A6"/>
    <w:rPr>
      <w:rFonts w:ascii="Century Schoolbook" w:hAnsi="Century Schoolbook" w:cs="Century Schoolbook"/>
      <w:spacing w:val="-10"/>
      <w:sz w:val="13"/>
      <w:szCs w:val="13"/>
      <w:shd w:val="clear" w:color="auto" w:fill="FFFFFF"/>
    </w:rPr>
  </w:style>
  <w:style w:type="character" w:customStyle="1" w:styleId="121">
    <w:name w:val="Основной текст (12)_"/>
    <w:basedOn w:val="a1"/>
    <w:link w:val="122"/>
    <w:uiPriority w:val="99"/>
    <w:locked/>
    <w:rsid w:val="00D811A6"/>
    <w:rPr>
      <w:rFonts w:ascii="Century Schoolbook" w:hAnsi="Century Schoolbook" w:cs="Century Schoolbook"/>
      <w:noProof/>
      <w:sz w:val="14"/>
      <w:szCs w:val="14"/>
      <w:shd w:val="clear" w:color="auto" w:fill="FFFFFF"/>
    </w:rPr>
  </w:style>
  <w:style w:type="paragraph" w:customStyle="1" w:styleId="122">
    <w:name w:val="Основной текст (12)"/>
    <w:basedOn w:val="a0"/>
    <w:link w:val="121"/>
    <w:uiPriority w:val="99"/>
    <w:rsid w:val="00D811A6"/>
    <w:pPr>
      <w:shd w:val="clear" w:color="auto" w:fill="FFFFFF"/>
      <w:spacing w:line="240" w:lineRule="atLeast"/>
      <w:jc w:val="both"/>
    </w:pPr>
    <w:rPr>
      <w:rFonts w:ascii="Century Schoolbook" w:eastAsia="Calibri" w:hAnsi="Century Schoolbook" w:cs="Century Schoolbook"/>
      <w:noProof/>
      <w:color w:val="auto"/>
      <w:sz w:val="14"/>
      <w:szCs w:val="14"/>
    </w:rPr>
  </w:style>
  <w:style w:type="character" w:customStyle="1" w:styleId="Arial">
    <w:name w:val="Основной текст + Arial"/>
    <w:aliases w:val="6,5 pt30,Малые прописные,Интервал 0 pt9"/>
    <w:basedOn w:val="5"/>
    <w:uiPriority w:val="99"/>
    <w:rsid w:val="00D811A6"/>
    <w:rPr>
      <w:rFonts w:ascii="Arial" w:eastAsia="Century Schoolbook" w:hAnsi="Arial" w:cs="Arial"/>
      <w:smallCaps/>
      <w:spacing w:val="-10"/>
      <w:sz w:val="13"/>
      <w:szCs w:val="13"/>
      <w:shd w:val="clear" w:color="auto" w:fill="FFFFFF"/>
    </w:rPr>
  </w:style>
  <w:style w:type="character" w:customStyle="1" w:styleId="92">
    <w:name w:val="Основной текст (9) + Не полужирный"/>
    <w:aliases w:val="Интервал -1 pt"/>
    <w:basedOn w:val="9"/>
    <w:uiPriority w:val="99"/>
    <w:rsid w:val="00D811A6"/>
    <w:rPr>
      <w:rFonts w:ascii="Century Schoolbook" w:hAnsi="Century Schoolbook" w:cs="Century Schoolbook"/>
      <w:b/>
      <w:bCs/>
      <w:spacing w:val="-20"/>
      <w:sz w:val="19"/>
      <w:szCs w:val="19"/>
      <w:shd w:val="clear" w:color="auto" w:fill="FFFFFF"/>
    </w:rPr>
  </w:style>
  <w:style w:type="character" w:customStyle="1" w:styleId="69">
    <w:name w:val="Основной текст (6) + 9"/>
    <w:aliases w:val="5 pt29"/>
    <w:basedOn w:val="6"/>
    <w:uiPriority w:val="99"/>
    <w:rsid w:val="00D811A6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691">
    <w:name w:val="Основной текст (6) + 91"/>
    <w:aliases w:val="5 pt28,Полужирный11"/>
    <w:basedOn w:val="6"/>
    <w:uiPriority w:val="99"/>
    <w:rsid w:val="00D811A6"/>
    <w:rPr>
      <w:rFonts w:ascii="Century Schoolbook" w:hAnsi="Century Schoolbook" w:cs="Century Schoolbook"/>
      <w:b/>
      <w:bCs/>
      <w:noProof/>
      <w:sz w:val="19"/>
      <w:szCs w:val="19"/>
      <w:shd w:val="clear" w:color="auto" w:fill="FFFFFF"/>
    </w:rPr>
  </w:style>
  <w:style w:type="character" w:customStyle="1" w:styleId="29">
    <w:name w:val="Основной текст (2)9"/>
    <w:basedOn w:val="21"/>
    <w:uiPriority w:val="99"/>
    <w:rsid w:val="00D811A6"/>
    <w:rPr>
      <w:rFonts w:ascii="Century Schoolbook" w:eastAsia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5Arial">
    <w:name w:val="Основной текст (5) + Arial"/>
    <w:aliases w:val="66,5 pt27,Малые прописные5,Интервал 0 pt8"/>
    <w:basedOn w:val="5"/>
    <w:uiPriority w:val="99"/>
    <w:rsid w:val="00D811A6"/>
    <w:rPr>
      <w:rFonts w:ascii="Arial" w:eastAsia="Century Schoolbook" w:hAnsi="Arial" w:cs="Arial"/>
      <w:smallCaps/>
      <w:spacing w:val="-10"/>
      <w:sz w:val="13"/>
      <w:szCs w:val="13"/>
      <w:shd w:val="clear" w:color="auto" w:fill="FFFFFF"/>
    </w:rPr>
  </w:style>
  <w:style w:type="character" w:customStyle="1" w:styleId="131">
    <w:name w:val="Основной текст (13)_"/>
    <w:basedOn w:val="a1"/>
    <w:link w:val="132"/>
    <w:uiPriority w:val="99"/>
    <w:locked/>
    <w:rsid w:val="00D811A6"/>
    <w:rPr>
      <w:rFonts w:ascii="Century Schoolbook" w:hAnsi="Century Schoolbook" w:cs="Century Schoolbook"/>
      <w:noProof/>
      <w:sz w:val="11"/>
      <w:szCs w:val="11"/>
      <w:shd w:val="clear" w:color="auto" w:fill="FFFFFF"/>
    </w:rPr>
  </w:style>
  <w:style w:type="paragraph" w:customStyle="1" w:styleId="132">
    <w:name w:val="Основной текст (13)"/>
    <w:basedOn w:val="a0"/>
    <w:link w:val="131"/>
    <w:uiPriority w:val="99"/>
    <w:rsid w:val="00D811A6"/>
    <w:pPr>
      <w:shd w:val="clear" w:color="auto" w:fill="FFFFFF"/>
      <w:spacing w:line="240" w:lineRule="atLeast"/>
      <w:jc w:val="both"/>
    </w:pPr>
    <w:rPr>
      <w:rFonts w:ascii="Century Schoolbook" w:eastAsia="Calibri" w:hAnsi="Century Schoolbook" w:cs="Century Schoolbook"/>
      <w:noProof/>
      <w:color w:val="auto"/>
      <w:sz w:val="11"/>
      <w:szCs w:val="11"/>
    </w:rPr>
  </w:style>
  <w:style w:type="character" w:customStyle="1" w:styleId="14">
    <w:name w:val="Основной текст (14)_"/>
    <w:basedOn w:val="a1"/>
    <w:link w:val="140"/>
    <w:uiPriority w:val="99"/>
    <w:locked/>
    <w:rsid w:val="00D811A6"/>
    <w:rPr>
      <w:rFonts w:ascii="Arial" w:hAnsi="Arial" w:cs="Arial"/>
      <w:smallCaps/>
      <w:spacing w:val="-10"/>
      <w:sz w:val="13"/>
      <w:szCs w:val="13"/>
      <w:shd w:val="clear" w:color="auto" w:fill="FFFFFF"/>
    </w:rPr>
  </w:style>
  <w:style w:type="paragraph" w:customStyle="1" w:styleId="140">
    <w:name w:val="Основной текст (14)"/>
    <w:basedOn w:val="a0"/>
    <w:link w:val="14"/>
    <w:uiPriority w:val="99"/>
    <w:rsid w:val="00D811A6"/>
    <w:pPr>
      <w:shd w:val="clear" w:color="auto" w:fill="FFFFFF"/>
      <w:spacing w:line="240" w:lineRule="atLeast"/>
    </w:pPr>
    <w:rPr>
      <w:rFonts w:ascii="Arial" w:eastAsia="Calibri" w:hAnsi="Arial" w:cs="Arial"/>
      <w:smallCaps/>
      <w:color w:val="auto"/>
      <w:spacing w:val="-10"/>
      <w:sz w:val="13"/>
      <w:szCs w:val="13"/>
    </w:rPr>
  </w:style>
  <w:style w:type="character" w:customStyle="1" w:styleId="15">
    <w:name w:val="Основной текст (15)_"/>
    <w:basedOn w:val="a1"/>
    <w:link w:val="150"/>
    <w:uiPriority w:val="99"/>
    <w:locked/>
    <w:rsid w:val="00D811A6"/>
    <w:rPr>
      <w:rFonts w:ascii="Century Schoolbook" w:hAnsi="Century Schoolbook" w:cs="Century Schoolbook"/>
      <w:spacing w:val="-10"/>
      <w:sz w:val="12"/>
      <w:szCs w:val="12"/>
      <w:shd w:val="clear" w:color="auto" w:fill="FFFFFF"/>
    </w:rPr>
  </w:style>
  <w:style w:type="paragraph" w:customStyle="1" w:styleId="150">
    <w:name w:val="Основной текст (15)"/>
    <w:basedOn w:val="a0"/>
    <w:link w:val="15"/>
    <w:uiPriority w:val="99"/>
    <w:rsid w:val="00D811A6"/>
    <w:pPr>
      <w:shd w:val="clear" w:color="auto" w:fill="FFFFFF"/>
      <w:spacing w:line="240" w:lineRule="atLeast"/>
    </w:pPr>
    <w:rPr>
      <w:rFonts w:ascii="Century Schoolbook" w:eastAsia="Calibri" w:hAnsi="Century Schoolbook" w:cs="Century Schoolbook"/>
      <w:color w:val="auto"/>
      <w:spacing w:val="-10"/>
      <w:sz w:val="12"/>
      <w:szCs w:val="12"/>
    </w:rPr>
  </w:style>
  <w:style w:type="character" w:customStyle="1" w:styleId="280">
    <w:name w:val="Основной текст (2)8"/>
    <w:basedOn w:val="21"/>
    <w:uiPriority w:val="99"/>
    <w:rsid w:val="00D811A6"/>
    <w:rPr>
      <w:rFonts w:ascii="Century Schoolbook" w:eastAsia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16">
    <w:name w:val="Основной текст (16)_"/>
    <w:basedOn w:val="a1"/>
    <w:link w:val="160"/>
    <w:uiPriority w:val="99"/>
    <w:locked/>
    <w:rsid w:val="00D811A6"/>
    <w:rPr>
      <w:rFonts w:ascii="Century Schoolbook" w:hAnsi="Century Schoolbook" w:cs="Century Schoolbook"/>
      <w:i/>
      <w:iCs/>
      <w:noProof/>
      <w:sz w:val="13"/>
      <w:szCs w:val="13"/>
      <w:shd w:val="clear" w:color="auto" w:fill="FFFFFF"/>
    </w:rPr>
  </w:style>
  <w:style w:type="paragraph" w:customStyle="1" w:styleId="160">
    <w:name w:val="Основной текст (16)"/>
    <w:basedOn w:val="a0"/>
    <w:link w:val="16"/>
    <w:uiPriority w:val="99"/>
    <w:rsid w:val="00D811A6"/>
    <w:pPr>
      <w:shd w:val="clear" w:color="auto" w:fill="FFFFFF"/>
      <w:spacing w:after="60" w:line="240" w:lineRule="atLeast"/>
      <w:jc w:val="both"/>
    </w:pPr>
    <w:rPr>
      <w:rFonts w:ascii="Century Schoolbook" w:eastAsia="Calibri" w:hAnsi="Century Schoolbook" w:cs="Century Schoolbook"/>
      <w:i/>
      <w:iCs/>
      <w:noProof/>
      <w:color w:val="auto"/>
      <w:sz w:val="13"/>
      <w:szCs w:val="13"/>
    </w:rPr>
  </w:style>
  <w:style w:type="character" w:customStyle="1" w:styleId="17">
    <w:name w:val="Основной текст (17)_"/>
    <w:basedOn w:val="a1"/>
    <w:link w:val="170"/>
    <w:uiPriority w:val="99"/>
    <w:locked/>
    <w:rsid w:val="00D811A6"/>
    <w:rPr>
      <w:rFonts w:ascii="Candara" w:hAnsi="Candara" w:cs="Candara"/>
      <w:i/>
      <w:iCs/>
      <w:sz w:val="14"/>
      <w:szCs w:val="14"/>
      <w:shd w:val="clear" w:color="auto" w:fill="FFFFFF"/>
    </w:rPr>
  </w:style>
  <w:style w:type="paragraph" w:customStyle="1" w:styleId="170">
    <w:name w:val="Основной текст (17)"/>
    <w:basedOn w:val="a0"/>
    <w:link w:val="17"/>
    <w:uiPriority w:val="99"/>
    <w:rsid w:val="00D811A6"/>
    <w:pPr>
      <w:shd w:val="clear" w:color="auto" w:fill="FFFFFF"/>
      <w:spacing w:before="60" w:line="101" w:lineRule="exact"/>
      <w:jc w:val="both"/>
    </w:pPr>
    <w:rPr>
      <w:rFonts w:ascii="Candara" w:eastAsia="Calibri" w:hAnsi="Candara" w:cs="Candara"/>
      <w:i/>
      <w:iCs/>
      <w:color w:val="auto"/>
      <w:sz w:val="14"/>
      <w:szCs w:val="14"/>
    </w:rPr>
  </w:style>
  <w:style w:type="character" w:customStyle="1" w:styleId="17CenturySchoolbook">
    <w:name w:val="Основной текст (17) + Century Schoolbook"/>
    <w:aliases w:val="8,5 pt26"/>
    <w:basedOn w:val="17"/>
    <w:uiPriority w:val="99"/>
    <w:rsid w:val="00D811A6"/>
    <w:rPr>
      <w:rFonts w:ascii="Century Schoolbook" w:hAnsi="Century Schoolbook" w:cs="Century Schoolbook"/>
      <w:i/>
      <w:iCs/>
      <w:spacing w:val="0"/>
      <w:sz w:val="17"/>
      <w:szCs w:val="17"/>
      <w:shd w:val="clear" w:color="auto" w:fill="FFFFFF"/>
    </w:rPr>
  </w:style>
  <w:style w:type="character" w:customStyle="1" w:styleId="17CenturySchoolbook1">
    <w:name w:val="Основной текст (17) + Century Schoolbook1"/>
    <w:aliases w:val="9,5 pt25"/>
    <w:basedOn w:val="17"/>
    <w:uiPriority w:val="99"/>
    <w:rsid w:val="00D811A6"/>
    <w:rPr>
      <w:rFonts w:ascii="Century Schoolbook" w:hAnsi="Century Schoolbook" w:cs="Century Schoolbook"/>
      <w:i/>
      <w:iCs/>
      <w:noProof/>
      <w:spacing w:val="0"/>
      <w:sz w:val="19"/>
      <w:szCs w:val="19"/>
      <w:shd w:val="clear" w:color="auto" w:fill="FFFFFF"/>
    </w:rPr>
  </w:style>
  <w:style w:type="character" w:customStyle="1" w:styleId="5Arial9">
    <w:name w:val="Основной текст (5) + Arial9"/>
    <w:aliases w:val="9 pt,Полужирный10,Курсив,Масштаб 70%"/>
    <w:basedOn w:val="5"/>
    <w:uiPriority w:val="99"/>
    <w:rsid w:val="00D811A6"/>
    <w:rPr>
      <w:rFonts w:ascii="Arial" w:eastAsia="Century Schoolbook" w:hAnsi="Arial" w:cs="Arial"/>
      <w:b/>
      <w:bCs/>
      <w:i/>
      <w:iCs/>
      <w:spacing w:val="0"/>
      <w:w w:val="70"/>
      <w:sz w:val="18"/>
      <w:szCs w:val="18"/>
      <w:shd w:val="clear" w:color="auto" w:fill="FFFFFF"/>
    </w:rPr>
  </w:style>
  <w:style w:type="character" w:customStyle="1" w:styleId="5910">
    <w:name w:val="Основной текст (5) + 910"/>
    <w:aliases w:val="5 pt24,Курсив9"/>
    <w:basedOn w:val="5"/>
    <w:uiPriority w:val="99"/>
    <w:rsid w:val="00D811A6"/>
    <w:rPr>
      <w:rFonts w:ascii="Century Schoolbook" w:eastAsia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18">
    <w:name w:val="Основной текст (18)_"/>
    <w:basedOn w:val="a1"/>
    <w:link w:val="180"/>
    <w:uiPriority w:val="99"/>
    <w:locked/>
    <w:rsid w:val="00D811A6"/>
    <w:rPr>
      <w:rFonts w:ascii="Century Schoolbook" w:hAnsi="Century Schoolbook" w:cs="Century Schoolbook"/>
      <w:noProof/>
      <w:sz w:val="22"/>
      <w:szCs w:val="22"/>
      <w:shd w:val="clear" w:color="auto" w:fill="FFFFFF"/>
    </w:rPr>
  </w:style>
  <w:style w:type="paragraph" w:customStyle="1" w:styleId="180">
    <w:name w:val="Основной текст (18)"/>
    <w:basedOn w:val="a0"/>
    <w:link w:val="18"/>
    <w:uiPriority w:val="99"/>
    <w:rsid w:val="00D811A6"/>
    <w:pPr>
      <w:shd w:val="clear" w:color="auto" w:fill="FFFFFF"/>
      <w:spacing w:before="60" w:line="240" w:lineRule="atLeast"/>
      <w:jc w:val="both"/>
    </w:pPr>
    <w:rPr>
      <w:rFonts w:ascii="Century Schoolbook" w:eastAsia="Calibri" w:hAnsi="Century Schoolbook" w:cs="Century Schoolbook"/>
      <w:noProof/>
      <w:color w:val="auto"/>
      <w:sz w:val="22"/>
      <w:szCs w:val="22"/>
    </w:rPr>
  </w:style>
  <w:style w:type="character" w:customStyle="1" w:styleId="19">
    <w:name w:val="Основной текст (19)_"/>
    <w:basedOn w:val="a1"/>
    <w:link w:val="190"/>
    <w:uiPriority w:val="99"/>
    <w:locked/>
    <w:rsid w:val="00D811A6"/>
    <w:rPr>
      <w:rFonts w:ascii="Century Schoolbook" w:hAnsi="Century Schoolbook" w:cs="Century Schoolbook"/>
      <w:shd w:val="clear" w:color="auto" w:fill="FFFFFF"/>
    </w:rPr>
  </w:style>
  <w:style w:type="paragraph" w:customStyle="1" w:styleId="190">
    <w:name w:val="Основной текст (19)"/>
    <w:basedOn w:val="a0"/>
    <w:link w:val="19"/>
    <w:uiPriority w:val="99"/>
    <w:rsid w:val="00D811A6"/>
    <w:pPr>
      <w:shd w:val="clear" w:color="auto" w:fill="FFFFFF"/>
      <w:spacing w:line="240" w:lineRule="atLeast"/>
      <w:jc w:val="both"/>
    </w:pPr>
    <w:rPr>
      <w:rFonts w:ascii="Century Schoolbook" w:eastAsia="Calibri" w:hAnsi="Century Schoolbook" w:cs="Century Schoolbook"/>
      <w:color w:val="auto"/>
      <w:sz w:val="20"/>
      <w:szCs w:val="20"/>
    </w:rPr>
  </w:style>
  <w:style w:type="character" w:customStyle="1" w:styleId="599">
    <w:name w:val="Основной текст (5) + 99"/>
    <w:aliases w:val="5 pt23"/>
    <w:basedOn w:val="5"/>
    <w:uiPriority w:val="99"/>
    <w:rsid w:val="00D811A6"/>
    <w:rPr>
      <w:rFonts w:ascii="Century Schoolbook" w:eastAsia="Century Schoolbook" w:hAnsi="Century Schoolbook" w:cs="Century Schoolbook"/>
      <w:spacing w:val="0"/>
      <w:sz w:val="19"/>
      <w:szCs w:val="19"/>
      <w:shd w:val="clear" w:color="auto" w:fill="FFFFFF"/>
    </w:rPr>
  </w:style>
  <w:style w:type="character" w:customStyle="1" w:styleId="598">
    <w:name w:val="Основной текст (5) + 98"/>
    <w:aliases w:val="5 pt22,Полужирный9"/>
    <w:basedOn w:val="5"/>
    <w:uiPriority w:val="99"/>
    <w:rsid w:val="00D811A6"/>
    <w:rPr>
      <w:rFonts w:ascii="Century Schoolbook" w:eastAsia="Century Schoolbook" w:hAnsi="Century Schoolbook" w:cs="Century Schoolbook"/>
      <w:b/>
      <w:bCs/>
      <w:spacing w:val="0"/>
      <w:sz w:val="19"/>
      <w:szCs w:val="19"/>
      <w:shd w:val="clear" w:color="auto" w:fill="FFFFFF"/>
      <w:lang w:val="en-US" w:eastAsia="en-US"/>
    </w:rPr>
  </w:style>
  <w:style w:type="character" w:customStyle="1" w:styleId="97">
    <w:name w:val="Основной текст (9)7"/>
    <w:basedOn w:val="9"/>
    <w:uiPriority w:val="99"/>
    <w:rsid w:val="00D811A6"/>
    <w:rPr>
      <w:rFonts w:ascii="Century Schoolbook" w:hAnsi="Century Schoolbook" w:cs="Century Schoolbook"/>
      <w:b/>
      <w:bCs/>
      <w:sz w:val="19"/>
      <w:szCs w:val="19"/>
      <w:shd w:val="clear" w:color="auto" w:fill="FFFFFF"/>
      <w:lang w:val="en-US" w:eastAsia="en-US"/>
    </w:rPr>
  </w:style>
  <w:style w:type="character" w:customStyle="1" w:styleId="910pt">
    <w:name w:val="Основной текст (9) + 10 pt"/>
    <w:aliases w:val="Не полужирный,Курсив8"/>
    <w:basedOn w:val="9"/>
    <w:uiPriority w:val="99"/>
    <w:rsid w:val="00D811A6"/>
    <w:rPr>
      <w:rFonts w:ascii="Century Schoolbook" w:hAnsi="Century Schoolbook" w:cs="Century Schoolbook"/>
      <w:b/>
      <w:bCs/>
      <w:i/>
      <w:iCs/>
      <w:noProof/>
      <w:sz w:val="20"/>
      <w:szCs w:val="20"/>
      <w:shd w:val="clear" w:color="auto" w:fill="FFFFFF"/>
    </w:rPr>
  </w:style>
  <w:style w:type="character" w:customStyle="1" w:styleId="1a">
    <w:name w:val="Основной текст + Полужирный1"/>
    <w:basedOn w:val="5"/>
    <w:uiPriority w:val="99"/>
    <w:rsid w:val="00D811A6"/>
    <w:rPr>
      <w:rFonts w:ascii="Century Schoolbook" w:eastAsia="Century Schoolbook" w:hAnsi="Century Schoolbook" w:cs="Century Schoolbook"/>
      <w:b/>
      <w:bCs/>
      <w:spacing w:val="0"/>
      <w:sz w:val="19"/>
      <w:szCs w:val="19"/>
      <w:shd w:val="clear" w:color="auto" w:fill="FFFFFF"/>
    </w:rPr>
  </w:style>
  <w:style w:type="character" w:customStyle="1" w:styleId="1b">
    <w:name w:val="Основной текст + Курсив1"/>
    <w:basedOn w:val="5"/>
    <w:uiPriority w:val="99"/>
    <w:rsid w:val="00D811A6"/>
    <w:rPr>
      <w:rFonts w:ascii="Century Schoolbook" w:eastAsia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42">
    <w:name w:val="Основной текст (4)"/>
    <w:basedOn w:val="40"/>
    <w:uiPriority w:val="99"/>
    <w:rsid w:val="00D811A6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1"/>
    <w:link w:val="71"/>
    <w:uiPriority w:val="99"/>
    <w:locked/>
    <w:rsid w:val="00D811A6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D811A6"/>
    <w:pPr>
      <w:shd w:val="clear" w:color="auto" w:fill="FFFFFF"/>
      <w:spacing w:after="60" w:line="240" w:lineRule="atLeast"/>
      <w:jc w:val="both"/>
    </w:pPr>
    <w:rPr>
      <w:rFonts w:ascii="Century Schoolbook" w:eastAsia="Calibri" w:hAnsi="Century Schoolbook" w:cs="Century Schoolbook"/>
      <w:i/>
      <w:iCs/>
      <w:color w:val="auto"/>
      <w:sz w:val="17"/>
      <w:szCs w:val="17"/>
    </w:rPr>
  </w:style>
  <w:style w:type="character" w:customStyle="1" w:styleId="80">
    <w:name w:val="Основной текст (8)_"/>
    <w:basedOn w:val="a1"/>
    <w:link w:val="81"/>
    <w:uiPriority w:val="99"/>
    <w:locked/>
    <w:rsid w:val="00D811A6"/>
    <w:rPr>
      <w:rFonts w:ascii="Times New Roman" w:hAnsi="Times New Roman"/>
      <w:noProof/>
      <w:shd w:val="clear" w:color="auto" w:fill="FFFFFF"/>
    </w:rPr>
  </w:style>
  <w:style w:type="paragraph" w:customStyle="1" w:styleId="81">
    <w:name w:val="Основной текст (8)"/>
    <w:basedOn w:val="a0"/>
    <w:link w:val="80"/>
    <w:uiPriority w:val="99"/>
    <w:rsid w:val="00D811A6"/>
    <w:pPr>
      <w:shd w:val="clear" w:color="auto" w:fill="FFFFFF"/>
      <w:spacing w:line="240" w:lineRule="atLeast"/>
    </w:pPr>
    <w:rPr>
      <w:rFonts w:ascii="Times New Roman" w:eastAsia="Calibri" w:hAnsi="Times New Roman" w:cs="Times New Roman"/>
      <w:noProof/>
      <w:color w:val="auto"/>
      <w:sz w:val="20"/>
      <w:szCs w:val="20"/>
    </w:rPr>
  </w:style>
  <w:style w:type="character" w:customStyle="1" w:styleId="70">
    <w:name w:val="Основной текст (7)"/>
    <w:basedOn w:val="7"/>
    <w:uiPriority w:val="99"/>
    <w:rsid w:val="00D811A6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2a">
    <w:name w:val="Подпись к таблице (2)_"/>
    <w:basedOn w:val="a1"/>
    <w:link w:val="210"/>
    <w:uiPriority w:val="99"/>
    <w:locked/>
    <w:rsid w:val="00D811A6"/>
    <w:rPr>
      <w:rFonts w:ascii="Century Schoolbook" w:hAnsi="Century Schoolbook" w:cs="Century Schoolbook"/>
      <w:b/>
      <w:bCs/>
      <w:sz w:val="19"/>
      <w:szCs w:val="19"/>
      <w:shd w:val="clear" w:color="auto" w:fill="FFFFFF"/>
      <w:lang w:val="en-US" w:eastAsia="en-US"/>
    </w:rPr>
  </w:style>
  <w:style w:type="paragraph" w:customStyle="1" w:styleId="210">
    <w:name w:val="Подпись к таблице (2)1"/>
    <w:basedOn w:val="a0"/>
    <w:link w:val="2a"/>
    <w:uiPriority w:val="99"/>
    <w:rsid w:val="00D811A6"/>
    <w:pPr>
      <w:shd w:val="clear" w:color="auto" w:fill="FFFFFF"/>
      <w:spacing w:line="240" w:lineRule="atLeast"/>
    </w:pPr>
    <w:rPr>
      <w:rFonts w:ascii="Century Schoolbook" w:eastAsia="Calibri" w:hAnsi="Century Schoolbook" w:cs="Century Schoolbook"/>
      <w:b/>
      <w:bCs/>
      <w:color w:val="auto"/>
      <w:sz w:val="19"/>
      <w:szCs w:val="19"/>
      <w:lang w:val="en-US" w:eastAsia="en-US"/>
    </w:rPr>
  </w:style>
  <w:style w:type="character" w:customStyle="1" w:styleId="2b">
    <w:name w:val="Подпись к таблице (2)"/>
    <w:basedOn w:val="2a"/>
    <w:uiPriority w:val="99"/>
    <w:rsid w:val="00D811A6"/>
    <w:rPr>
      <w:rFonts w:ascii="Century Schoolbook" w:hAnsi="Century Schoolbook" w:cs="Century Schoolbook"/>
      <w:b/>
      <w:bCs/>
      <w:sz w:val="19"/>
      <w:szCs w:val="19"/>
      <w:shd w:val="clear" w:color="auto" w:fill="FFFFFF"/>
      <w:lang w:val="en-US" w:eastAsia="en-US"/>
    </w:rPr>
  </w:style>
  <w:style w:type="character" w:customStyle="1" w:styleId="afc">
    <w:name w:val="Подпись к таблице_"/>
    <w:basedOn w:val="a1"/>
    <w:link w:val="1c"/>
    <w:uiPriority w:val="99"/>
    <w:locked/>
    <w:rsid w:val="00D811A6"/>
    <w:rPr>
      <w:rFonts w:ascii="Century Schoolbook" w:hAnsi="Century Schoolbook" w:cs="Century Schoolbook"/>
      <w:sz w:val="17"/>
      <w:szCs w:val="17"/>
      <w:shd w:val="clear" w:color="auto" w:fill="FFFFFF"/>
    </w:rPr>
  </w:style>
  <w:style w:type="paragraph" w:customStyle="1" w:styleId="1c">
    <w:name w:val="Подпись к таблице1"/>
    <w:basedOn w:val="a0"/>
    <w:link w:val="afc"/>
    <w:uiPriority w:val="99"/>
    <w:rsid w:val="00D811A6"/>
    <w:pPr>
      <w:shd w:val="clear" w:color="auto" w:fill="FFFFFF"/>
      <w:spacing w:line="240" w:lineRule="atLeast"/>
    </w:pPr>
    <w:rPr>
      <w:rFonts w:ascii="Century Schoolbook" w:eastAsia="Calibri" w:hAnsi="Century Schoolbook" w:cs="Century Schoolbook"/>
      <w:color w:val="auto"/>
      <w:sz w:val="17"/>
      <w:szCs w:val="17"/>
    </w:rPr>
  </w:style>
  <w:style w:type="character" w:customStyle="1" w:styleId="afd">
    <w:name w:val="Подпись к таблице"/>
    <w:basedOn w:val="afc"/>
    <w:uiPriority w:val="99"/>
    <w:rsid w:val="00D811A6"/>
    <w:rPr>
      <w:rFonts w:ascii="Century Schoolbook" w:hAnsi="Century Schoolbook" w:cs="Century Schoolbook"/>
      <w:sz w:val="17"/>
      <w:szCs w:val="17"/>
      <w:shd w:val="clear" w:color="auto" w:fill="FFFFFF"/>
      <w:lang w:val="en-US" w:eastAsia="en-US"/>
    </w:rPr>
  </w:style>
  <w:style w:type="character" w:customStyle="1" w:styleId="93">
    <w:name w:val="Подпись к таблице + 9"/>
    <w:aliases w:val="5 pt21"/>
    <w:basedOn w:val="afc"/>
    <w:uiPriority w:val="99"/>
    <w:rsid w:val="00D811A6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character" w:customStyle="1" w:styleId="77">
    <w:name w:val="Основной текст (7)7"/>
    <w:basedOn w:val="7"/>
    <w:uiPriority w:val="99"/>
    <w:rsid w:val="00D811A6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34">
    <w:name w:val="Подпись к таблице3"/>
    <w:basedOn w:val="afc"/>
    <w:uiPriority w:val="99"/>
    <w:rsid w:val="00D811A6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211">
    <w:name w:val="Основной текст (21)_"/>
    <w:basedOn w:val="a1"/>
    <w:link w:val="212"/>
    <w:uiPriority w:val="99"/>
    <w:locked/>
    <w:rsid w:val="00D811A6"/>
    <w:rPr>
      <w:rFonts w:ascii="Century Schoolbook" w:hAnsi="Century Schoolbook" w:cs="Century Schoolbook"/>
      <w:shd w:val="clear" w:color="auto" w:fill="FFFFFF"/>
    </w:rPr>
  </w:style>
  <w:style w:type="paragraph" w:customStyle="1" w:styleId="212">
    <w:name w:val="Основной текст (21)"/>
    <w:basedOn w:val="a0"/>
    <w:link w:val="211"/>
    <w:uiPriority w:val="99"/>
    <w:rsid w:val="00D811A6"/>
    <w:pPr>
      <w:shd w:val="clear" w:color="auto" w:fill="FFFFFF"/>
      <w:spacing w:line="240" w:lineRule="atLeast"/>
      <w:jc w:val="both"/>
    </w:pPr>
    <w:rPr>
      <w:rFonts w:ascii="Century Schoolbook" w:eastAsia="Calibri" w:hAnsi="Century Schoolbook" w:cs="Century Schoolbook"/>
      <w:color w:val="auto"/>
      <w:sz w:val="20"/>
      <w:szCs w:val="20"/>
    </w:rPr>
  </w:style>
  <w:style w:type="character" w:customStyle="1" w:styleId="221">
    <w:name w:val="Основной текст (22)_"/>
    <w:basedOn w:val="a1"/>
    <w:link w:val="222"/>
    <w:uiPriority w:val="99"/>
    <w:locked/>
    <w:rsid w:val="00D811A6"/>
    <w:rPr>
      <w:rFonts w:ascii="Arial" w:hAnsi="Arial" w:cs="Arial"/>
      <w:i/>
      <w:iCs/>
      <w:sz w:val="16"/>
      <w:szCs w:val="16"/>
      <w:shd w:val="clear" w:color="auto" w:fill="FFFFFF"/>
    </w:rPr>
  </w:style>
  <w:style w:type="paragraph" w:customStyle="1" w:styleId="222">
    <w:name w:val="Основной текст (22)"/>
    <w:basedOn w:val="a0"/>
    <w:link w:val="221"/>
    <w:uiPriority w:val="99"/>
    <w:rsid w:val="00D811A6"/>
    <w:pPr>
      <w:shd w:val="clear" w:color="auto" w:fill="FFFFFF"/>
      <w:spacing w:line="240" w:lineRule="atLeast"/>
      <w:jc w:val="both"/>
    </w:pPr>
    <w:rPr>
      <w:rFonts w:ascii="Arial" w:eastAsia="Calibri" w:hAnsi="Arial" w:cs="Arial"/>
      <w:i/>
      <w:iCs/>
      <w:color w:val="auto"/>
      <w:sz w:val="16"/>
      <w:szCs w:val="16"/>
    </w:rPr>
  </w:style>
  <w:style w:type="character" w:customStyle="1" w:styleId="22CenturySchoolbook">
    <w:name w:val="Основной текст (22) + Century Schoolbook"/>
    <w:aliases w:val="82,5 pt20,Не курсив"/>
    <w:basedOn w:val="221"/>
    <w:uiPriority w:val="99"/>
    <w:rsid w:val="00D811A6"/>
    <w:rPr>
      <w:rFonts w:ascii="Century Schoolbook" w:hAnsi="Century Schoolbook" w:cs="Century Schoolbook"/>
      <w:i/>
      <w:iCs/>
      <w:noProof/>
      <w:sz w:val="17"/>
      <w:szCs w:val="17"/>
      <w:shd w:val="clear" w:color="auto" w:fill="FFFFFF"/>
    </w:rPr>
  </w:style>
  <w:style w:type="character" w:customStyle="1" w:styleId="231">
    <w:name w:val="Основной текст (23)_"/>
    <w:basedOn w:val="a1"/>
    <w:link w:val="232"/>
    <w:uiPriority w:val="99"/>
    <w:locked/>
    <w:rsid w:val="00D811A6"/>
    <w:rPr>
      <w:rFonts w:ascii="Century Schoolbook" w:hAnsi="Century Schoolbook" w:cs="Century Schoolbook"/>
      <w:shd w:val="clear" w:color="auto" w:fill="FFFFFF"/>
    </w:rPr>
  </w:style>
  <w:style w:type="paragraph" w:customStyle="1" w:styleId="232">
    <w:name w:val="Основной текст (23)"/>
    <w:basedOn w:val="a0"/>
    <w:link w:val="231"/>
    <w:uiPriority w:val="99"/>
    <w:rsid w:val="00D811A6"/>
    <w:pPr>
      <w:shd w:val="clear" w:color="auto" w:fill="FFFFFF"/>
      <w:spacing w:line="240" w:lineRule="atLeast"/>
      <w:jc w:val="both"/>
    </w:pPr>
    <w:rPr>
      <w:rFonts w:ascii="Century Schoolbook" w:eastAsia="Calibri" w:hAnsi="Century Schoolbook" w:cs="Century Schoolbook"/>
      <w:color w:val="auto"/>
      <w:sz w:val="20"/>
      <w:szCs w:val="20"/>
    </w:rPr>
  </w:style>
  <w:style w:type="character" w:customStyle="1" w:styleId="5Arial8">
    <w:name w:val="Основной текст (5) + Arial8"/>
    <w:aliases w:val="65,5 pt19,Малые прописные4,Интервал 0 pt7"/>
    <w:basedOn w:val="5"/>
    <w:uiPriority w:val="99"/>
    <w:rsid w:val="00D811A6"/>
    <w:rPr>
      <w:rFonts w:ascii="Arial" w:eastAsia="Century Schoolbook" w:hAnsi="Arial" w:cs="Arial"/>
      <w:smallCaps/>
      <w:spacing w:val="-10"/>
      <w:sz w:val="13"/>
      <w:szCs w:val="13"/>
      <w:shd w:val="clear" w:color="auto" w:fill="FFFFFF"/>
      <w:lang w:val="en-US" w:eastAsia="en-US"/>
    </w:rPr>
  </w:style>
  <w:style w:type="character" w:customStyle="1" w:styleId="597">
    <w:name w:val="Основной текст (5) + 97"/>
    <w:aliases w:val="5 pt18,Курсив7"/>
    <w:basedOn w:val="5"/>
    <w:uiPriority w:val="99"/>
    <w:rsid w:val="00D811A6"/>
    <w:rPr>
      <w:rFonts w:ascii="Century Schoolbook" w:eastAsia="Century Schoolbook" w:hAnsi="Century Schoolbook" w:cs="Century Schoolbook"/>
      <w:i/>
      <w:iCs/>
      <w:noProof/>
      <w:spacing w:val="0"/>
      <w:sz w:val="19"/>
      <w:szCs w:val="19"/>
      <w:shd w:val="clear" w:color="auto" w:fill="FFFFFF"/>
    </w:rPr>
  </w:style>
  <w:style w:type="character" w:customStyle="1" w:styleId="5Arial7">
    <w:name w:val="Основной текст (5) + Arial7"/>
    <w:aliases w:val="9 pt2,Полужирный8,Курсив6,Масштаб 70%2"/>
    <w:basedOn w:val="5"/>
    <w:uiPriority w:val="99"/>
    <w:rsid w:val="00D811A6"/>
    <w:rPr>
      <w:rFonts w:ascii="Arial" w:eastAsia="Century Schoolbook" w:hAnsi="Arial" w:cs="Arial"/>
      <w:b/>
      <w:bCs/>
      <w:i/>
      <w:iCs/>
      <w:noProof/>
      <w:spacing w:val="0"/>
      <w:w w:val="70"/>
      <w:sz w:val="18"/>
      <w:szCs w:val="18"/>
      <w:shd w:val="clear" w:color="auto" w:fill="FFFFFF"/>
    </w:rPr>
  </w:style>
  <w:style w:type="character" w:customStyle="1" w:styleId="240">
    <w:name w:val="Основной текст (24)_"/>
    <w:basedOn w:val="a1"/>
    <w:link w:val="241"/>
    <w:uiPriority w:val="99"/>
    <w:locked/>
    <w:rsid w:val="00D811A6"/>
    <w:rPr>
      <w:rFonts w:ascii="Century Schoolbook" w:hAnsi="Century Schoolbook" w:cs="Century Schoolbook"/>
      <w:noProof/>
      <w:sz w:val="14"/>
      <w:szCs w:val="14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D811A6"/>
    <w:pPr>
      <w:shd w:val="clear" w:color="auto" w:fill="FFFFFF"/>
      <w:spacing w:line="240" w:lineRule="atLeast"/>
      <w:jc w:val="both"/>
    </w:pPr>
    <w:rPr>
      <w:rFonts w:ascii="Century Schoolbook" w:eastAsia="Calibri" w:hAnsi="Century Schoolbook" w:cs="Century Schoolbook"/>
      <w:noProof/>
      <w:color w:val="auto"/>
      <w:sz w:val="14"/>
      <w:szCs w:val="14"/>
    </w:rPr>
  </w:style>
  <w:style w:type="character" w:customStyle="1" w:styleId="596">
    <w:name w:val="Основной текст (5) + 96"/>
    <w:aliases w:val="5 pt17"/>
    <w:basedOn w:val="5"/>
    <w:uiPriority w:val="99"/>
    <w:rsid w:val="00D811A6"/>
    <w:rPr>
      <w:rFonts w:ascii="Century Schoolbook" w:eastAsia="Century Schoolbook" w:hAnsi="Century Schoolbook" w:cs="Century Schoolbook"/>
      <w:spacing w:val="0"/>
      <w:sz w:val="19"/>
      <w:szCs w:val="19"/>
      <w:shd w:val="clear" w:color="auto" w:fill="FFFFFF"/>
    </w:rPr>
  </w:style>
  <w:style w:type="character" w:customStyle="1" w:styleId="5Arial6">
    <w:name w:val="Основной текст (5) + Arial6"/>
    <w:basedOn w:val="5"/>
    <w:uiPriority w:val="99"/>
    <w:rsid w:val="00D811A6"/>
    <w:rPr>
      <w:rFonts w:ascii="Arial" w:eastAsia="Century Schoolbook" w:hAnsi="Arial" w:cs="Arial"/>
      <w:noProof/>
      <w:spacing w:val="0"/>
      <w:sz w:val="17"/>
      <w:szCs w:val="17"/>
      <w:shd w:val="clear" w:color="auto" w:fill="FFFFFF"/>
    </w:rPr>
  </w:style>
  <w:style w:type="character" w:customStyle="1" w:styleId="270">
    <w:name w:val="Основной текст (2)7"/>
    <w:basedOn w:val="21"/>
    <w:uiPriority w:val="99"/>
    <w:rsid w:val="00D811A6"/>
    <w:rPr>
      <w:rFonts w:ascii="Century Schoolbook" w:eastAsia="Century Schoolbook" w:hAnsi="Century Schoolbook" w:cs="Century Schoolbook"/>
      <w:i/>
      <w:iCs/>
      <w:noProof/>
      <w:spacing w:val="0"/>
      <w:sz w:val="19"/>
      <w:szCs w:val="19"/>
      <w:shd w:val="clear" w:color="auto" w:fill="FFFFFF"/>
    </w:rPr>
  </w:style>
  <w:style w:type="character" w:customStyle="1" w:styleId="60pt2">
    <w:name w:val="Основной текст (6) + Интервал 0 pt2"/>
    <w:basedOn w:val="6"/>
    <w:uiPriority w:val="99"/>
    <w:rsid w:val="00D811A6"/>
    <w:rPr>
      <w:rFonts w:ascii="Century Schoolbook" w:hAnsi="Century Schoolbook" w:cs="Century Schoolbook"/>
      <w:noProof/>
      <w:spacing w:val="-10"/>
      <w:sz w:val="13"/>
      <w:szCs w:val="13"/>
      <w:shd w:val="clear" w:color="auto" w:fill="FFFFFF"/>
    </w:rPr>
  </w:style>
  <w:style w:type="character" w:customStyle="1" w:styleId="595">
    <w:name w:val="Основной текст (5) + 95"/>
    <w:aliases w:val="5 pt16,Полужирный7"/>
    <w:basedOn w:val="5"/>
    <w:uiPriority w:val="99"/>
    <w:rsid w:val="00D811A6"/>
    <w:rPr>
      <w:rFonts w:ascii="Century Schoolbook" w:eastAsia="Century Schoolbook" w:hAnsi="Century Schoolbook" w:cs="Century Schoolbook"/>
      <w:b/>
      <w:bCs/>
      <w:spacing w:val="0"/>
      <w:sz w:val="19"/>
      <w:szCs w:val="19"/>
      <w:shd w:val="clear" w:color="auto" w:fill="FFFFFF"/>
    </w:rPr>
  </w:style>
  <w:style w:type="character" w:customStyle="1" w:styleId="5Arial5">
    <w:name w:val="Основной текст (5) + Arial5"/>
    <w:aliases w:val="15 pt,Полужирный6,Масштаб 60%"/>
    <w:basedOn w:val="5"/>
    <w:uiPriority w:val="99"/>
    <w:rsid w:val="00D811A6"/>
    <w:rPr>
      <w:rFonts w:ascii="Arial" w:eastAsia="Century Schoolbook" w:hAnsi="Arial" w:cs="Arial"/>
      <w:b/>
      <w:bCs/>
      <w:noProof/>
      <w:spacing w:val="0"/>
      <w:w w:val="60"/>
      <w:sz w:val="30"/>
      <w:szCs w:val="30"/>
      <w:shd w:val="clear" w:color="auto" w:fill="FFFFFF"/>
    </w:rPr>
  </w:style>
  <w:style w:type="character" w:customStyle="1" w:styleId="5Arial4">
    <w:name w:val="Основной текст (5) + Arial4"/>
    <w:aliases w:val="64,5 pt15,Малые прописные3,Интервал 0 pt6"/>
    <w:basedOn w:val="5"/>
    <w:uiPriority w:val="99"/>
    <w:rsid w:val="00D811A6"/>
    <w:rPr>
      <w:rFonts w:ascii="Arial" w:eastAsia="Century Schoolbook" w:hAnsi="Arial" w:cs="Arial"/>
      <w:smallCaps/>
      <w:noProof/>
      <w:spacing w:val="-10"/>
      <w:sz w:val="13"/>
      <w:szCs w:val="13"/>
      <w:shd w:val="clear" w:color="auto" w:fill="FFFFFF"/>
    </w:rPr>
  </w:style>
  <w:style w:type="character" w:customStyle="1" w:styleId="594">
    <w:name w:val="Основной текст (5) + 94"/>
    <w:aliases w:val="5 pt14,Курсив5"/>
    <w:basedOn w:val="5"/>
    <w:uiPriority w:val="99"/>
    <w:rsid w:val="00D811A6"/>
    <w:rPr>
      <w:rFonts w:ascii="Century Schoolbook" w:eastAsia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260">
    <w:name w:val="Основной текст (2)6"/>
    <w:basedOn w:val="21"/>
    <w:uiPriority w:val="99"/>
    <w:rsid w:val="00D811A6"/>
    <w:rPr>
      <w:rFonts w:ascii="Century Schoolbook" w:eastAsia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281">
    <w:name w:val="Основной текст (2) + 8"/>
    <w:aliases w:val="5 pt13,Не курсив2"/>
    <w:basedOn w:val="21"/>
    <w:uiPriority w:val="99"/>
    <w:rsid w:val="00D811A6"/>
    <w:rPr>
      <w:rFonts w:ascii="Century Schoolbook" w:eastAsia="Century Schoolbook" w:hAnsi="Century Schoolbook" w:cs="Century Schoolbook"/>
      <w:i/>
      <w:iCs/>
      <w:noProof/>
      <w:spacing w:val="0"/>
      <w:sz w:val="17"/>
      <w:szCs w:val="17"/>
      <w:shd w:val="clear" w:color="auto" w:fill="FFFFFF"/>
    </w:rPr>
  </w:style>
  <w:style w:type="character" w:customStyle="1" w:styleId="14CenturySchoolbook">
    <w:name w:val="Основной текст (14) + Century Schoolbook"/>
    <w:aliases w:val="Не малые прописные"/>
    <w:basedOn w:val="14"/>
    <w:uiPriority w:val="99"/>
    <w:rsid w:val="00D811A6"/>
    <w:rPr>
      <w:rFonts w:ascii="Century Schoolbook" w:hAnsi="Century Schoolbook" w:cs="Century Schoolbook"/>
      <w:smallCaps/>
      <w:spacing w:val="-10"/>
      <w:sz w:val="13"/>
      <w:szCs w:val="13"/>
      <w:shd w:val="clear" w:color="auto" w:fill="FFFFFF"/>
      <w:lang w:val="en-US" w:eastAsia="en-US"/>
    </w:rPr>
  </w:style>
  <w:style w:type="character" w:customStyle="1" w:styleId="14Candara">
    <w:name w:val="Основной текст (14) + Candara"/>
    <w:aliases w:val="7 pt,Курсив4,Не малые прописные2,Интервал 0 pt5"/>
    <w:basedOn w:val="14"/>
    <w:uiPriority w:val="99"/>
    <w:rsid w:val="00D811A6"/>
    <w:rPr>
      <w:rFonts w:ascii="Candara" w:hAnsi="Candara" w:cs="Candara"/>
      <w:i/>
      <w:iCs/>
      <w:smallCaps/>
      <w:spacing w:val="0"/>
      <w:w w:val="100"/>
      <w:sz w:val="14"/>
      <w:szCs w:val="14"/>
      <w:shd w:val="clear" w:color="auto" w:fill="FFFFFF"/>
    </w:rPr>
  </w:style>
  <w:style w:type="character" w:customStyle="1" w:styleId="96">
    <w:name w:val="Основной текст (9)6"/>
    <w:basedOn w:val="9"/>
    <w:uiPriority w:val="99"/>
    <w:rsid w:val="00D811A6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98">
    <w:name w:val="Основной текст (9) + 8"/>
    <w:aliases w:val="5 pt12,Не полужирный4"/>
    <w:basedOn w:val="9"/>
    <w:uiPriority w:val="99"/>
    <w:rsid w:val="00D811A6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0">
    <w:name w:val="Основной текст (25)_"/>
    <w:basedOn w:val="a1"/>
    <w:link w:val="251"/>
    <w:uiPriority w:val="99"/>
    <w:locked/>
    <w:rsid w:val="00D811A6"/>
    <w:rPr>
      <w:rFonts w:ascii="Century Schoolbook" w:hAnsi="Century Schoolbook" w:cs="Century Schoolbook"/>
      <w:i/>
      <w:iCs/>
      <w:noProof/>
      <w:sz w:val="18"/>
      <w:szCs w:val="18"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D811A6"/>
    <w:pPr>
      <w:shd w:val="clear" w:color="auto" w:fill="FFFFFF"/>
      <w:spacing w:line="240" w:lineRule="atLeast"/>
      <w:jc w:val="both"/>
    </w:pPr>
    <w:rPr>
      <w:rFonts w:ascii="Century Schoolbook" w:eastAsia="Calibri" w:hAnsi="Century Schoolbook" w:cs="Century Schoolbook"/>
      <w:i/>
      <w:iCs/>
      <w:noProof/>
      <w:color w:val="auto"/>
      <w:sz w:val="18"/>
      <w:szCs w:val="18"/>
    </w:rPr>
  </w:style>
  <w:style w:type="character" w:customStyle="1" w:styleId="60pt1">
    <w:name w:val="Основной текст (6) + Интервал 0 pt1"/>
    <w:basedOn w:val="6"/>
    <w:uiPriority w:val="99"/>
    <w:rsid w:val="00D811A6"/>
    <w:rPr>
      <w:rFonts w:ascii="Century Schoolbook" w:hAnsi="Century Schoolbook" w:cs="Century Schoolbook"/>
      <w:spacing w:val="-10"/>
      <w:sz w:val="13"/>
      <w:szCs w:val="13"/>
      <w:shd w:val="clear" w:color="auto" w:fill="FFFFFF"/>
    </w:rPr>
  </w:style>
  <w:style w:type="character" w:customStyle="1" w:styleId="2Arial">
    <w:name w:val="Основной текст (2) + Arial"/>
    <w:aliases w:val="63,5 pt11,Не курсив1,Малые прописные2,Интервал 0 pt4"/>
    <w:basedOn w:val="21"/>
    <w:uiPriority w:val="99"/>
    <w:rsid w:val="00D811A6"/>
    <w:rPr>
      <w:rFonts w:ascii="Arial" w:eastAsia="Century Schoolbook" w:hAnsi="Arial" w:cs="Arial"/>
      <w:i/>
      <w:iCs/>
      <w:smallCaps/>
      <w:noProof/>
      <w:spacing w:val="-10"/>
      <w:sz w:val="13"/>
      <w:szCs w:val="13"/>
      <w:shd w:val="clear" w:color="auto" w:fill="FFFFFF"/>
    </w:rPr>
  </w:style>
  <w:style w:type="character" w:customStyle="1" w:styleId="76">
    <w:name w:val="Основной текст (7)6"/>
    <w:basedOn w:val="7"/>
    <w:uiPriority w:val="99"/>
    <w:rsid w:val="00D811A6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75">
    <w:name w:val="Основной текст (7)5"/>
    <w:basedOn w:val="7"/>
    <w:uiPriority w:val="99"/>
    <w:rsid w:val="00D811A6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2c">
    <w:name w:val="Подпись к таблице2"/>
    <w:basedOn w:val="afc"/>
    <w:uiPriority w:val="99"/>
    <w:rsid w:val="00D811A6"/>
    <w:rPr>
      <w:rFonts w:ascii="Century Schoolbook" w:hAnsi="Century Schoolbook" w:cs="Century Schoolbook"/>
      <w:sz w:val="17"/>
      <w:szCs w:val="17"/>
      <w:shd w:val="clear" w:color="auto" w:fill="FFFFFF"/>
      <w:lang w:val="en-US" w:eastAsia="en-US"/>
    </w:rPr>
  </w:style>
  <w:style w:type="character" w:customStyle="1" w:styleId="510">
    <w:name w:val="Основной текст (5) + Курсив1"/>
    <w:basedOn w:val="5"/>
    <w:uiPriority w:val="99"/>
    <w:rsid w:val="00D811A6"/>
    <w:rPr>
      <w:rFonts w:ascii="Century Schoolbook" w:eastAsia="Century Schoolbook" w:hAnsi="Century Schoolbook" w:cs="Century Schoolbook"/>
      <w:i/>
      <w:iCs/>
      <w:spacing w:val="0"/>
      <w:sz w:val="17"/>
      <w:szCs w:val="17"/>
      <w:shd w:val="clear" w:color="auto" w:fill="FFFFFF"/>
    </w:rPr>
  </w:style>
  <w:style w:type="character" w:customStyle="1" w:styleId="35">
    <w:name w:val="Подпись к таблице (3)_"/>
    <w:basedOn w:val="a1"/>
    <w:link w:val="36"/>
    <w:uiPriority w:val="99"/>
    <w:locked/>
    <w:rsid w:val="00D811A6"/>
    <w:rPr>
      <w:rFonts w:ascii="Arial" w:hAnsi="Arial" w:cs="Arial"/>
      <w:smallCaps/>
      <w:spacing w:val="-10"/>
      <w:sz w:val="13"/>
      <w:szCs w:val="13"/>
      <w:shd w:val="clear" w:color="auto" w:fill="FFFFFF"/>
    </w:rPr>
  </w:style>
  <w:style w:type="paragraph" w:customStyle="1" w:styleId="36">
    <w:name w:val="Подпись к таблице (3)"/>
    <w:basedOn w:val="a0"/>
    <w:link w:val="35"/>
    <w:uiPriority w:val="99"/>
    <w:rsid w:val="00D811A6"/>
    <w:pPr>
      <w:shd w:val="clear" w:color="auto" w:fill="FFFFFF"/>
      <w:spacing w:line="240" w:lineRule="atLeast"/>
    </w:pPr>
    <w:rPr>
      <w:rFonts w:ascii="Arial" w:eastAsia="Calibri" w:hAnsi="Arial" w:cs="Arial"/>
      <w:smallCaps/>
      <w:color w:val="auto"/>
      <w:spacing w:val="-10"/>
      <w:sz w:val="13"/>
      <w:szCs w:val="13"/>
    </w:rPr>
  </w:style>
  <w:style w:type="character" w:customStyle="1" w:styleId="74">
    <w:name w:val="Основной текст (7)4"/>
    <w:basedOn w:val="7"/>
    <w:uiPriority w:val="99"/>
    <w:rsid w:val="00D811A6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223">
    <w:name w:val="Подпись к таблице (2)2"/>
    <w:basedOn w:val="2a"/>
    <w:uiPriority w:val="99"/>
    <w:rsid w:val="00D811A6"/>
    <w:rPr>
      <w:rFonts w:ascii="Century Schoolbook" w:hAnsi="Century Schoolbook" w:cs="Century Schoolbook"/>
      <w:b/>
      <w:bCs/>
      <w:sz w:val="19"/>
      <w:szCs w:val="19"/>
      <w:shd w:val="clear" w:color="auto" w:fill="FFFFFF"/>
      <w:lang w:val="en-US" w:eastAsia="en-US"/>
    </w:rPr>
  </w:style>
  <w:style w:type="character" w:customStyle="1" w:styleId="56">
    <w:name w:val="Основной текст (5) + 6"/>
    <w:aliases w:val="5 pt10,Интервал 0 pt3"/>
    <w:basedOn w:val="5"/>
    <w:uiPriority w:val="99"/>
    <w:rsid w:val="00D811A6"/>
    <w:rPr>
      <w:rFonts w:ascii="Century Schoolbook" w:eastAsia="Century Schoolbook" w:hAnsi="Century Schoolbook" w:cs="Century Schoolbook"/>
      <w:spacing w:val="-10"/>
      <w:sz w:val="13"/>
      <w:szCs w:val="13"/>
      <w:shd w:val="clear" w:color="auto" w:fill="FFFFFF"/>
    </w:rPr>
  </w:style>
  <w:style w:type="character" w:customStyle="1" w:styleId="95">
    <w:name w:val="Основной текст (9)5"/>
    <w:basedOn w:val="9"/>
    <w:uiPriority w:val="99"/>
    <w:rsid w:val="00D811A6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5Arial3">
    <w:name w:val="Основной текст (5) + Arial3"/>
    <w:aliases w:val="62,5 pt9,Малые прописные1,Интервал 0 pt2"/>
    <w:basedOn w:val="5"/>
    <w:uiPriority w:val="99"/>
    <w:rsid w:val="00D811A6"/>
    <w:rPr>
      <w:rFonts w:ascii="Arial" w:eastAsia="Century Schoolbook" w:hAnsi="Arial" w:cs="Arial"/>
      <w:smallCaps/>
      <w:spacing w:val="-10"/>
      <w:sz w:val="13"/>
      <w:szCs w:val="13"/>
      <w:shd w:val="clear" w:color="auto" w:fill="FFFFFF"/>
    </w:rPr>
  </w:style>
  <w:style w:type="character" w:customStyle="1" w:styleId="593">
    <w:name w:val="Основной текст (5) + 93"/>
    <w:aliases w:val="5 pt8,Полужирный5"/>
    <w:basedOn w:val="5"/>
    <w:uiPriority w:val="99"/>
    <w:rsid w:val="00D811A6"/>
    <w:rPr>
      <w:rFonts w:ascii="Century Schoolbook" w:eastAsia="Century Schoolbook" w:hAnsi="Century Schoolbook" w:cs="Century Schoolbook"/>
      <w:b/>
      <w:bCs/>
      <w:spacing w:val="0"/>
      <w:sz w:val="19"/>
      <w:szCs w:val="19"/>
      <w:shd w:val="clear" w:color="auto" w:fill="FFFFFF"/>
    </w:rPr>
  </w:style>
  <w:style w:type="character" w:customStyle="1" w:styleId="592">
    <w:name w:val="Основной текст (5) + 92"/>
    <w:aliases w:val="5 pt7,Курсив3"/>
    <w:basedOn w:val="5"/>
    <w:uiPriority w:val="99"/>
    <w:rsid w:val="00D811A6"/>
    <w:rPr>
      <w:rFonts w:ascii="Century Schoolbook" w:eastAsia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5Arial2">
    <w:name w:val="Основной текст (5) + Arial2"/>
    <w:aliases w:val="9 pt1,Полужирный4,Курсив2,Масштаб 70%1"/>
    <w:basedOn w:val="5"/>
    <w:uiPriority w:val="99"/>
    <w:rsid w:val="00D811A6"/>
    <w:rPr>
      <w:rFonts w:ascii="Arial" w:eastAsia="Century Schoolbook" w:hAnsi="Arial" w:cs="Arial"/>
      <w:b/>
      <w:bCs/>
      <w:i/>
      <w:iCs/>
      <w:spacing w:val="0"/>
      <w:w w:val="70"/>
      <w:sz w:val="18"/>
      <w:szCs w:val="18"/>
      <w:shd w:val="clear" w:color="auto" w:fill="FFFFFF"/>
    </w:rPr>
  </w:style>
  <w:style w:type="character" w:customStyle="1" w:styleId="261">
    <w:name w:val="Основной текст (26)_"/>
    <w:basedOn w:val="a1"/>
    <w:link w:val="262"/>
    <w:uiPriority w:val="99"/>
    <w:locked/>
    <w:rsid w:val="00D811A6"/>
    <w:rPr>
      <w:rFonts w:ascii="Century Schoolbook" w:hAnsi="Century Schoolbook" w:cs="Century Schoolbook"/>
      <w:b/>
      <w:bCs/>
      <w:i/>
      <w:iCs/>
      <w:noProof/>
      <w:sz w:val="21"/>
      <w:szCs w:val="21"/>
      <w:shd w:val="clear" w:color="auto" w:fill="FFFFFF"/>
    </w:rPr>
  </w:style>
  <w:style w:type="paragraph" w:customStyle="1" w:styleId="262">
    <w:name w:val="Основной текст (26)"/>
    <w:basedOn w:val="a0"/>
    <w:link w:val="261"/>
    <w:uiPriority w:val="99"/>
    <w:rsid w:val="00D811A6"/>
    <w:pPr>
      <w:shd w:val="clear" w:color="auto" w:fill="FFFFFF"/>
      <w:spacing w:line="240" w:lineRule="atLeast"/>
      <w:jc w:val="both"/>
    </w:pPr>
    <w:rPr>
      <w:rFonts w:ascii="Century Schoolbook" w:eastAsia="Calibri" w:hAnsi="Century Schoolbook" w:cs="Century Schoolbook"/>
      <w:b/>
      <w:bCs/>
      <w:i/>
      <w:iCs/>
      <w:noProof/>
      <w:color w:val="auto"/>
      <w:sz w:val="21"/>
      <w:szCs w:val="21"/>
    </w:rPr>
  </w:style>
  <w:style w:type="character" w:customStyle="1" w:styleId="271">
    <w:name w:val="Основной текст (27)_"/>
    <w:basedOn w:val="a1"/>
    <w:link w:val="272"/>
    <w:uiPriority w:val="99"/>
    <w:locked/>
    <w:rsid w:val="00D811A6"/>
    <w:rPr>
      <w:rFonts w:ascii="Century Schoolbook" w:hAnsi="Century Schoolbook" w:cs="Century Schoolbook"/>
      <w:noProof/>
      <w:sz w:val="16"/>
      <w:szCs w:val="16"/>
      <w:shd w:val="clear" w:color="auto" w:fill="FFFFFF"/>
    </w:rPr>
  </w:style>
  <w:style w:type="paragraph" w:customStyle="1" w:styleId="272">
    <w:name w:val="Основной текст (27)"/>
    <w:basedOn w:val="a0"/>
    <w:link w:val="271"/>
    <w:uiPriority w:val="99"/>
    <w:rsid w:val="00D811A6"/>
    <w:pPr>
      <w:shd w:val="clear" w:color="auto" w:fill="FFFFFF"/>
      <w:spacing w:line="240" w:lineRule="atLeast"/>
      <w:jc w:val="both"/>
    </w:pPr>
    <w:rPr>
      <w:rFonts w:ascii="Century Schoolbook" w:eastAsia="Calibri" w:hAnsi="Century Schoolbook" w:cs="Century Schoolbook"/>
      <w:noProof/>
      <w:color w:val="auto"/>
      <w:sz w:val="16"/>
      <w:szCs w:val="16"/>
    </w:rPr>
  </w:style>
  <w:style w:type="character" w:customStyle="1" w:styleId="73">
    <w:name w:val="Основной текст (7)3"/>
    <w:basedOn w:val="7"/>
    <w:uiPriority w:val="99"/>
    <w:rsid w:val="00D811A6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Arial1">
    <w:name w:val="Основной текст (5) + Arial1"/>
    <w:aliases w:val="61,5 pt6,Полужирный3"/>
    <w:basedOn w:val="5"/>
    <w:uiPriority w:val="99"/>
    <w:rsid w:val="00D811A6"/>
    <w:rPr>
      <w:rFonts w:ascii="Arial" w:eastAsia="Century Schoolbook" w:hAnsi="Arial" w:cs="Arial"/>
      <w:b/>
      <w:bCs/>
      <w:spacing w:val="0"/>
      <w:sz w:val="13"/>
      <w:szCs w:val="13"/>
      <w:shd w:val="clear" w:color="auto" w:fill="FFFFFF"/>
    </w:rPr>
  </w:style>
  <w:style w:type="character" w:customStyle="1" w:styleId="252">
    <w:name w:val="Основной текст (2)5"/>
    <w:basedOn w:val="21"/>
    <w:uiPriority w:val="99"/>
    <w:rsid w:val="00D811A6"/>
    <w:rPr>
      <w:rFonts w:ascii="Century Schoolbook" w:eastAsia="Century Schoolbook" w:hAnsi="Century Schoolbook" w:cs="Century Schoolbook"/>
      <w:i/>
      <w:iCs/>
      <w:noProof/>
      <w:spacing w:val="0"/>
      <w:sz w:val="19"/>
      <w:szCs w:val="19"/>
      <w:shd w:val="clear" w:color="auto" w:fill="FFFFFF"/>
    </w:rPr>
  </w:style>
  <w:style w:type="character" w:customStyle="1" w:styleId="282">
    <w:name w:val="Основной текст (28)_"/>
    <w:basedOn w:val="a1"/>
    <w:link w:val="283"/>
    <w:uiPriority w:val="99"/>
    <w:locked/>
    <w:rsid w:val="00D811A6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283">
    <w:name w:val="Основной текст (28)"/>
    <w:basedOn w:val="a0"/>
    <w:link w:val="282"/>
    <w:uiPriority w:val="99"/>
    <w:rsid w:val="00D811A6"/>
    <w:pPr>
      <w:shd w:val="clear" w:color="auto" w:fill="FFFFFF"/>
      <w:spacing w:line="115" w:lineRule="exact"/>
      <w:jc w:val="both"/>
    </w:pPr>
    <w:rPr>
      <w:rFonts w:ascii="Arial" w:eastAsia="Calibri" w:hAnsi="Arial" w:cs="Arial"/>
      <w:b/>
      <w:bCs/>
      <w:color w:val="auto"/>
      <w:sz w:val="13"/>
      <w:szCs w:val="13"/>
    </w:rPr>
  </w:style>
  <w:style w:type="character" w:customStyle="1" w:styleId="14CenturySchoolbook1">
    <w:name w:val="Основной текст (14) + Century Schoolbook1"/>
    <w:aliases w:val="81,5 pt5,Не малые прописные1,Интервал 0 pt1"/>
    <w:basedOn w:val="14"/>
    <w:uiPriority w:val="99"/>
    <w:rsid w:val="00D811A6"/>
    <w:rPr>
      <w:rFonts w:ascii="Century Schoolbook" w:hAnsi="Century Schoolbook" w:cs="Century Schoolbook"/>
      <w:smallCaps/>
      <w:spacing w:val="0"/>
      <w:sz w:val="17"/>
      <w:szCs w:val="17"/>
      <w:shd w:val="clear" w:color="auto" w:fill="FFFFFF"/>
    </w:rPr>
  </w:style>
  <w:style w:type="character" w:customStyle="1" w:styleId="290">
    <w:name w:val="Основной текст (29)_"/>
    <w:basedOn w:val="a1"/>
    <w:link w:val="291"/>
    <w:uiPriority w:val="99"/>
    <w:locked/>
    <w:rsid w:val="00D811A6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291">
    <w:name w:val="Основной текст (29)"/>
    <w:basedOn w:val="a0"/>
    <w:link w:val="290"/>
    <w:uiPriority w:val="99"/>
    <w:rsid w:val="00D811A6"/>
    <w:pPr>
      <w:shd w:val="clear" w:color="auto" w:fill="FFFFFF"/>
      <w:spacing w:line="187" w:lineRule="exact"/>
      <w:jc w:val="both"/>
    </w:pPr>
    <w:rPr>
      <w:rFonts w:ascii="Century Schoolbook" w:eastAsia="Calibri" w:hAnsi="Century Schoolbook" w:cs="Century Schoolbook"/>
      <w:b/>
      <w:bCs/>
      <w:color w:val="auto"/>
      <w:sz w:val="16"/>
      <w:szCs w:val="16"/>
    </w:rPr>
  </w:style>
  <w:style w:type="character" w:customStyle="1" w:styleId="72">
    <w:name w:val="Основной текст (7)2"/>
    <w:basedOn w:val="7"/>
    <w:uiPriority w:val="99"/>
    <w:rsid w:val="00D811A6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298">
    <w:name w:val="Основной текст (29) + 8"/>
    <w:aliases w:val="5 pt4,Не полужирный3"/>
    <w:basedOn w:val="290"/>
    <w:uiPriority w:val="99"/>
    <w:rsid w:val="00D811A6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300">
    <w:name w:val="Основной текст (30)_"/>
    <w:basedOn w:val="a1"/>
    <w:link w:val="301"/>
    <w:uiPriority w:val="99"/>
    <w:locked/>
    <w:rsid w:val="00D811A6"/>
    <w:rPr>
      <w:rFonts w:ascii="Century Schoolbook" w:hAnsi="Century Schoolbook" w:cs="Century Schoolbook"/>
      <w:noProof/>
      <w:sz w:val="17"/>
      <w:szCs w:val="17"/>
      <w:shd w:val="clear" w:color="auto" w:fill="FFFFFF"/>
    </w:rPr>
  </w:style>
  <w:style w:type="paragraph" w:customStyle="1" w:styleId="301">
    <w:name w:val="Основной текст (30)"/>
    <w:basedOn w:val="a0"/>
    <w:link w:val="300"/>
    <w:uiPriority w:val="99"/>
    <w:rsid w:val="00D811A6"/>
    <w:pPr>
      <w:shd w:val="clear" w:color="auto" w:fill="FFFFFF"/>
      <w:spacing w:before="300" w:line="240" w:lineRule="atLeast"/>
    </w:pPr>
    <w:rPr>
      <w:rFonts w:ascii="Century Schoolbook" w:eastAsia="Calibri" w:hAnsi="Century Schoolbook" w:cs="Century Schoolbook"/>
      <w:noProof/>
      <w:color w:val="auto"/>
      <w:sz w:val="17"/>
      <w:szCs w:val="17"/>
    </w:rPr>
  </w:style>
  <w:style w:type="character" w:customStyle="1" w:styleId="CenturySchoolbook1">
    <w:name w:val="Колонтитул + Century Schoolbook1"/>
    <w:aliases w:val="8 pt1,Полужирный2"/>
    <w:basedOn w:val="afa"/>
    <w:uiPriority w:val="99"/>
    <w:rsid w:val="00D811A6"/>
    <w:rPr>
      <w:rFonts w:ascii="Century Schoolbook" w:hAnsi="Century Schoolbook" w:cs="Century Schoolbook"/>
      <w:b/>
      <w:bCs/>
      <w:spacing w:val="0"/>
      <w:sz w:val="16"/>
      <w:szCs w:val="16"/>
      <w:shd w:val="clear" w:color="auto" w:fill="FFFFFF"/>
    </w:rPr>
  </w:style>
  <w:style w:type="character" w:customStyle="1" w:styleId="2982">
    <w:name w:val="Основной текст (29) + 82"/>
    <w:aliases w:val="5 pt3,Не полужирный2"/>
    <w:basedOn w:val="290"/>
    <w:uiPriority w:val="99"/>
    <w:rsid w:val="00D811A6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310">
    <w:name w:val="Основной текст (31)_"/>
    <w:basedOn w:val="a1"/>
    <w:link w:val="311"/>
    <w:uiPriority w:val="99"/>
    <w:locked/>
    <w:rsid w:val="00D811A6"/>
    <w:rPr>
      <w:rFonts w:ascii="Arial" w:hAnsi="Arial" w:cs="Arial"/>
      <w:b/>
      <w:bCs/>
      <w:i/>
      <w:iCs/>
      <w:noProof/>
      <w:sz w:val="16"/>
      <w:szCs w:val="16"/>
      <w:shd w:val="clear" w:color="auto" w:fill="FFFFFF"/>
    </w:rPr>
  </w:style>
  <w:style w:type="paragraph" w:customStyle="1" w:styleId="311">
    <w:name w:val="Основной текст (31)"/>
    <w:basedOn w:val="a0"/>
    <w:link w:val="310"/>
    <w:uiPriority w:val="99"/>
    <w:rsid w:val="00D811A6"/>
    <w:pPr>
      <w:shd w:val="clear" w:color="auto" w:fill="FFFFFF"/>
      <w:spacing w:before="60" w:line="240" w:lineRule="atLeast"/>
    </w:pPr>
    <w:rPr>
      <w:rFonts w:ascii="Arial" w:eastAsia="Calibri" w:hAnsi="Arial" w:cs="Arial"/>
      <w:b/>
      <w:bCs/>
      <w:i/>
      <w:iCs/>
      <w:noProof/>
      <w:color w:val="auto"/>
      <w:sz w:val="16"/>
      <w:szCs w:val="16"/>
    </w:rPr>
  </w:style>
  <w:style w:type="character" w:customStyle="1" w:styleId="591">
    <w:name w:val="Основной текст (5) + 91"/>
    <w:aliases w:val="5 pt2,Курсив1"/>
    <w:basedOn w:val="5"/>
    <w:uiPriority w:val="99"/>
    <w:rsid w:val="00D811A6"/>
    <w:rPr>
      <w:rFonts w:ascii="Century Schoolbook" w:eastAsia="Century Schoolbook" w:hAnsi="Century Schoolbook" w:cs="Century Schoolbook"/>
      <w:i/>
      <w:iCs/>
      <w:noProof/>
      <w:spacing w:val="0"/>
      <w:sz w:val="19"/>
      <w:szCs w:val="19"/>
      <w:shd w:val="clear" w:color="auto" w:fill="FFFFFF"/>
    </w:rPr>
  </w:style>
  <w:style w:type="character" w:customStyle="1" w:styleId="320">
    <w:name w:val="Основной текст (32)_"/>
    <w:basedOn w:val="a1"/>
    <w:link w:val="321"/>
    <w:uiPriority w:val="99"/>
    <w:locked/>
    <w:rsid w:val="00D811A6"/>
    <w:rPr>
      <w:rFonts w:ascii="Century Schoolbook" w:hAnsi="Century Schoolbook" w:cs="Century Schoolbook"/>
      <w:noProof/>
      <w:sz w:val="13"/>
      <w:szCs w:val="13"/>
      <w:shd w:val="clear" w:color="auto" w:fill="FFFFFF"/>
    </w:rPr>
  </w:style>
  <w:style w:type="paragraph" w:customStyle="1" w:styleId="321">
    <w:name w:val="Основной текст (32)"/>
    <w:basedOn w:val="a0"/>
    <w:link w:val="320"/>
    <w:uiPriority w:val="99"/>
    <w:rsid w:val="00D811A6"/>
    <w:pPr>
      <w:shd w:val="clear" w:color="auto" w:fill="FFFFFF"/>
      <w:spacing w:line="240" w:lineRule="atLeast"/>
    </w:pPr>
    <w:rPr>
      <w:rFonts w:ascii="Century Schoolbook" w:eastAsia="Calibri" w:hAnsi="Century Schoolbook" w:cs="Century Schoolbook"/>
      <w:noProof/>
      <w:color w:val="auto"/>
      <w:sz w:val="13"/>
      <w:szCs w:val="13"/>
    </w:rPr>
  </w:style>
  <w:style w:type="character" w:customStyle="1" w:styleId="94">
    <w:name w:val="Основной текст (9)4"/>
    <w:basedOn w:val="9"/>
    <w:uiPriority w:val="99"/>
    <w:rsid w:val="00D811A6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42">
    <w:name w:val="Основной текст (2)4"/>
    <w:basedOn w:val="21"/>
    <w:uiPriority w:val="99"/>
    <w:rsid w:val="00D811A6"/>
    <w:rPr>
      <w:rFonts w:ascii="Century Schoolbook" w:eastAsia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930">
    <w:name w:val="Основной текст (9)3"/>
    <w:basedOn w:val="9"/>
    <w:uiPriority w:val="99"/>
    <w:rsid w:val="00D811A6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33">
    <w:name w:val="Основной текст (2)3"/>
    <w:basedOn w:val="21"/>
    <w:uiPriority w:val="99"/>
    <w:rsid w:val="00D811A6"/>
    <w:rPr>
      <w:rFonts w:ascii="Century Schoolbook" w:eastAsia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920">
    <w:name w:val="Основной текст (9)2"/>
    <w:basedOn w:val="9"/>
    <w:uiPriority w:val="99"/>
    <w:rsid w:val="00D811A6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24">
    <w:name w:val="Основной текст (2)2"/>
    <w:basedOn w:val="21"/>
    <w:uiPriority w:val="99"/>
    <w:rsid w:val="00D811A6"/>
    <w:rPr>
      <w:rFonts w:ascii="Century Schoolbook" w:eastAsia="Century Schoolbook" w:hAnsi="Century Schoolbook" w:cs="Century Schoolbook"/>
      <w:i/>
      <w:iCs/>
      <w:spacing w:val="0"/>
      <w:sz w:val="19"/>
      <w:szCs w:val="19"/>
      <w:shd w:val="clear" w:color="auto" w:fill="FFFFFF"/>
    </w:rPr>
  </w:style>
  <w:style w:type="character" w:customStyle="1" w:styleId="2981">
    <w:name w:val="Основной текст (29) + 81"/>
    <w:aliases w:val="5 pt1,Не полужирный1"/>
    <w:basedOn w:val="290"/>
    <w:uiPriority w:val="99"/>
    <w:rsid w:val="00D811A6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58pt">
    <w:name w:val="Основной текст (5) + 8 pt"/>
    <w:aliases w:val="Полужирный1"/>
    <w:basedOn w:val="5"/>
    <w:uiPriority w:val="99"/>
    <w:rsid w:val="00D811A6"/>
    <w:rPr>
      <w:rFonts w:ascii="Century Schoolbook" w:eastAsia="Century Schoolbook" w:hAnsi="Century Schoolbook" w:cs="Century Schoolbook"/>
      <w:b/>
      <w:bCs/>
      <w:spacing w:val="0"/>
      <w:sz w:val="16"/>
      <w:szCs w:val="16"/>
      <w:shd w:val="clear" w:color="auto" w:fill="FFFFFF"/>
    </w:rPr>
  </w:style>
  <w:style w:type="paragraph" w:customStyle="1" w:styleId="511">
    <w:name w:val="Основной текст (5)1"/>
    <w:basedOn w:val="a0"/>
    <w:uiPriority w:val="99"/>
    <w:rsid w:val="00D811A6"/>
    <w:pPr>
      <w:shd w:val="clear" w:color="auto" w:fill="FFFFFF"/>
      <w:spacing w:after="300" w:line="240" w:lineRule="atLeast"/>
      <w:ind w:hanging="260"/>
      <w:jc w:val="both"/>
    </w:pPr>
    <w:rPr>
      <w:rFonts w:ascii="Century Schoolbook" w:hAnsi="Century Schoolbook" w:cs="Century Schoolbook"/>
      <w:color w:val="auto"/>
      <w:sz w:val="17"/>
      <w:szCs w:val="17"/>
    </w:rPr>
  </w:style>
  <w:style w:type="paragraph" w:customStyle="1" w:styleId="213">
    <w:name w:val="Основной текст (2)1"/>
    <w:basedOn w:val="a0"/>
    <w:uiPriority w:val="99"/>
    <w:rsid w:val="00D811A6"/>
    <w:pPr>
      <w:shd w:val="clear" w:color="auto" w:fill="FFFFFF"/>
      <w:spacing w:before="180" w:line="240" w:lineRule="exact"/>
      <w:jc w:val="right"/>
    </w:pPr>
    <w:rPr>
      <w:rFonts w:ascii="Century Schoolbook" w:hAnsi="Century Schoolbook" w:cs="Century Schoolbook"/>
      <w:i/>
      <w:iCs/>
      <w:color w:val="auto"/>
      <w:sz w:val="19"/>
      <w:szCs w:val="19"/>
    </w:rPr>
  </w:style>
  <w:style w:type="paragraph" w:customStyle="1" w:styleId="214">
    <w:name w:val="Заголовок №21"/>
    <w:basedOn w:val="a0"/>
    <w:uiPriority w:val="99"/>
    <w:rsid w:val="00D811A6"/>
    <w:pPr>
      <w:shd w:val="clear" w:color="auto" w:fill="FFFFFF"/>
      <w:spacing w:after="180" w:line="240" w:lineRule="atLeast"/>
      <w:outlineLvl w:val="1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Default">
    <w:name w:val="Default"/>
    <w:rsid w:val="000F3FB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1">
    <w:name w:val="p1"/>
    <w:basedOn w:val="a0"/>
    <w:rsid w:val="000F3F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e">
    <w:name w:val="Emphasis"/>
    <w:basedOn w:val="a1"/>
    <w:qFormat/>
    <w:rsid w:val="000F3FB3"/>
    <w:rPr>
      <w:i/>
      <w:iCs/>
    </w:rPr>
  </w:style>
  <w:style w:type="character" w:customStyle="1" w:styleId="apple-converted-space">
    <w:name w:val="apple-converted-space"/>
    <w:basedOn w:val="a1"/>
    <w:rsid w:val="000F3FB3"/>
  </w:style>
  <w:style w:type="character" w:styleId="aff">
    <w:name w:val="Strong"/>
    <w:basedOn w:val="a1"/>
    <w:qFormat/>
    <w:rsid w:val="000F3FB3"/>
    <w:rPr>
      <w:b/>
      <w:bCs/>
    </w:rPr>
  </w:style>
  <w:style w:type="paragraph" w:styleId="aff0">
    <w:name w:val="Balloon Text"/>
    <w:basedOn w:val="a0"/>
    <w:link w:val="aff1"/>
    <w:uiPriority w:val="99"/>
    <w:semiHidden/>
    <w:unhideWhenUsed/>
    <w:rsid w:val="000F3FB3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0F3FB3"/>
    <w:rPr>
      <w:rFonts w:ascii="Tahoma" w:eastAsia="Calibri" w:hAnsi="Tahoma" w:cs="Tahoma"/>
      <w:sz w:val="16"/>
      <w:szCs w:val="16"/>
      <w:lang w:eastAsia="en-US"/>
    </w:rPr>
  </w:style>
  <w:style w:type="paragraph" w:styleId="2d">
    <w:name w:val="Body Text 2"/>
    <w:basedOn w:val="a0"/>
    <w:link w:val="2e"/>
    <w:uiPriority w:val="99"/>
    <w:semiHidden/>
    <w:unhideWhenUsed/>
    <w:rsid w:val="000F3FB3"/>
    <w:pPr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2e">
    <w:name w:val="Основной текст 2 Знак"/>
    <w:basedOn w:val="a1"/>
    <w:link w:val="2d"/>
    <w:uiPriority w:val="99"/>
    <w:semiHidden/>
    <w:rsid w:val="000F3FB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f2">
    <w:name w:val="Стиль списка"/>
    <w:basedOn w:val="a0"/>
    <w:autoRedefine/>
    <w:rsid w:val="000F3FB3"/>
    <w:pPr>
      <w:spacing w:before="160" w:after="160" w:line="180" w:lineRule="auto"/>
    </w:pPr>
    <w:rPr>
      <w:rFonts w:ascii="Times New Roman" w:eastAsia="Calibri" w:hAnsi="Times New Roman" w:cs="Times New Roman"/>
      <w:color w:val="auto"/>
      <w:sz w:val="22"/>
      <w:szCs w:val="22"/>
      <w:lang w:eastAsia="en-US"/>
    </w:rPr>
  </w:style>
  <w:style w:type="paragraph" w:styleId="aff3">
    <w:name w:val="caption"/>
    <w:basedOn w:val="a0"/>
    <w:next w:val="a0"/>
    <w:qFormat/>
    <w:rsid w:val="00C82E57"/>
    <w:pPr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aff4">
    <w:name w:val="No Spacing"/>
    <w:uiPriority w:val="1"/>
    <w:qFormat/>
    <w:rsid w:val="00C82E57"/>
    <w:rPr>
      <w:rFonts w:ascii="Times New Roman" w:eastAsia="Times New Roman" w:hAnsi="Times New Roman"/>
      <w:sz w:val="24"/>
      <w:szCs w:val="24"/>
    </w:rPr>
  </w:style>
  <w:style w:type="paragraph" w:customStyle="1" w:styleId="1d">
    <w:name w:val="Знак1"/>
    <w:basedOn w:val="a0"/>
    <w:rsid w:val="00C82E57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82E57"/>
    <w:rPr>
      <w:rFonts w:ascii="Times New Roman" w:hAnsi="Times New Roman"/>
      <w:sz w:val="24"/>
      <w:u w:val="none"/>
      <w:effect w:val="none"/>
    </w:rPr>
  </w:style>
  <w:style w:type="paragraph" w:customStyle="1" w:styleId="aff5">
    <w:name w:val="Знак"/>
    <w:basedOn w:val="a0"/>
    <w:rsid w:val="00C82E5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color w:val="auto"/>
      <w:sz w:val="20"/>
      <w:szCs w:val="20"/>
      <w:lang w:val="en-US" w:eastAsia="en-US"/>
    </w:rPr>
  </w:style>
  <w:style w:type="paragraph" w:customStyle="1" w:styleId="c1">
    <w:name w:val="c1"/>
    <w:basedOn w:val="a0"/>
    <w:rsid w:val="00C82E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rsid w:val="00C82E57"/>
  </w:style>
  <w:style w:type="paragraph" w:styleId="1e">
    <w:name w:val="toc 1"/>
    <w:basedOn w:val="a0"/>
    <w:next w:val="a0"/>
    <w:autoRedefine/>
    <w:uiPriority w:val="39"/>
    <w:unhideWhenUsed/>
    <w:qFormat/>
    <w:rsid w:val="00C82E57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2f">
    <w:name w:val="toc 2"/>
    <w:basedOn w:val="a0"/>
    <w:next w:val="a0"/>
    <w:autoRedefine/>
    <w:uiPriority w:val="39"/>
    <w:unhideWhenUsed/>
    <w:qFormat/>
    <w:rsid w:val="00C82E57"/>
    <w:pPr>
      <w:ind w:left="2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37">
    <w:name w:val="toc 3"/>
    <w:basedOn w:val="a0"/>
    <w:next w:val="a0"/>
    <w:autoRedefine/>
    <w:uiPriority w:val="39"/>
    <w:unhideWhenUsed/>
    <w:qFormat/>
    <w:rsid w:val="00C82E57"/>
    <w:pPr>
      <w:suppressAutoHyphens/>
      <w:spacing w:after="100" w:line="276" w:lineRule="auto"/>
      <w:ind w:left="440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paragraph" w:customStyle="1" w:styleId="1f">
    <w:name w:val="Абзац списка1"/>
    <w:basedOn w:val="a0"/>
    <w:rsid w:val="00C82E57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WW8Num5z0">
    <w:name w:val="WW8Num5z0"/>
    <w:rsid w:val="00C82E57"/>
    <w:rPr>
      <w:rFonts w:ascii="Wingdings" w:hAnsi="Wingdings"/>
    </w:rPr>
  </w:style>
  <w:style w:type="character" w:customStyle="1" w:styleId="Zag11">
    <w:name w:val="Zag_11"/>
    <w:rsid w:val="00C82E57"/>
  </w:style>
  <w:style w:type="paragraph" w:customStyle="1" w:styleId="ConsPlusNonformat">
    <w:name w:val="ConsPlusNonformat"/>
    <w:uiPriority w:val="99"/>
    <w:rsid w:val="008F4B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">
    <w:name w:val="List"/>
    <w:basedOn w:val="a0"/>
    <w:rsid w:val="00822A71"/>
    <w:pPr>
      <w:numPr>
        <w:numId w:val="71"/>
      </w:numPr>
    </w:pPr>
    <w:rPr>
      <w:rFonts w:ascii="Times New Roman" w:eastAsia="Times New Roman" w:hAnsi="Times New Roman" w:cs="Times New Roman"/>
      <w:color w:val="auto"/>
    </w:rPr>
  </w:style>
  <w:style w:type="character" w:customStyle="1" w:styleId="FontStyle64">
    <w:name w:val="Font Style64"/>
    <w:uiPriority w:val="99"/>
    <w:rsid w:val="00072DFB"/>
    <w:rPr>
      <w:rFonts w:ascii="Times New Roman" w:hAnsi="Times New Roman"/>
      <w:b/>
      <w:i/>
      <w:sz w:val="26"/>
    </w:rPr>
  </w:style>
  <w:style w:type="paragraph" w:customStyle="1" w:styleId="Style21">
    <w:name w:val="Style21"/>
    <w:basedOn w:val="a0"/>
    <w:uiPriority w:val="99"/>
    <w:rsid w:val="00072D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66">
    <w:name w:val="Font Style66"/>
    <w:uiPriority w:val="99"/>
    <w:rsid w:val="005527AC"/>
    <w:rPr>
      <w:rFonts w:ascii="Times New Roman" w:hAnsi="Times New Roman"/>
      <w:sz w:val="22"/>
    </w:rPr>
  </w:style>
  <w:style w:type="paragraph" w:customStyle="1" w:styleId="2f0">
    <w:name w:val="Абзац списка2"/>
    <w:basedOn w:val="a0"/>
    <w:rsid w:val="009F52F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aff6">
    <w:name w:val="Содержимое таблицы"/>
    <w:basedOn w:val="a0"/>
    <w:rsid w:val="006D47CF"/>
    <w:pPr>
      <w:widowControl w:val="0"/>
      <w:suppressLineNumbers/>
      <w:suppressAutoHyphens/>
    </w:pPr>
    <w:rPr>
      <w:rFonts w:ascii="Times New Roman" w:eastAsia="Andale Sans UI" w:hAnsi="Times New Roman" w:cs="Times New Roman"/>
      <w:color w:val="auto"/>
      <w:kern w:val="1"/>
    </w:rPr>
  </w:style>
  <w:style w:type="character" w:customStyle="1" w:styleId="c11">
    <w:name w:val="c11"/>
    <w:basedOn w:val="a1"/>
    <w:rsid w:val="009C262E"/>
  </w:style>
  <w:style w:type="character" w:customStyle="1" w:styleId="af5">
    <w:name w:val="Абзац списка Знак"/>
    <w:link w:val="af4"/>
    <w:uiPriority w:val="1"/>
    <w:locked/>
    <w:rsid w:val="00DD09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cio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83E9-179D-41E3-A8C0-6E91A9B8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12981</Words>
  <Characters>73996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86804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http://fcior.ru/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Зинова О Г</cp:lastModifiedBy>
  <cp:revision>40</cp:revision>
  <cp:lastPrinted>2021-09-02T04:15:00Z</cp:lastPrinted>
  <dcterms:created xsi:type="dcterms:W3CDTF">2020-05-28T05:38:00Z</dcterms:created>
  <dcterms:modified xsi:type="dcterms:W3CDTF">2021-10-11T06:51:00Z</dcterms:modified>
</cp:coreProperties>
</file>